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158F" w:rsidRPr="008A42F9" w:rsidRDefault="00830077" w:rsidP="008A42F9">
      <w:pPr>
        <w:spacing w:line="240" w:lineRule="auto"/>
        <w:ind w:right="-1"/>
        <w:jc w:val="center"/>
        <w:rPr>
          <w:rFonts w:ascii="Times New Roman" w:hAnsi="Times New Roman" w:cs="Times New Roman"/>
          <w:b/>
          <w:color w:val="auto"/>
          <w:sz w:val="24"/>
          <w:szCs w:val="24"/>
        </w:rPr>
      </w:pPr>
      <w:r>
        <w:rPr>
          <w:noProof/>
          <w:lang w:eastAsia="ru-RU"/>
        </w:rPr>
        <w:drawing>
          <wp:inline distT="0" distB="0" distL="0" distR="0" wp14:anchorId="5D18F05D" wp14:editId="04094C4B">
            <wp:extent cx="3980585" cy="5629288"/>
            <wp:effectExtent l="819150" t="0" r="801370" b="0"/>
            <wp:docPr id="6"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a:stretch>
                      <a:fillRect/>
                    </a:stretch>
                  </pic:blipFill>
                  <pic:spPr>
                    <a:xfrm rot="5400000">
                      <a:off x="0" y="0"/>
                      <a:ext cx="3986901" cy="5638220"/>
                    </a:xfrm>
                    <a:prstGeom prst="rect">
                      <a:avLst/>
                    </a:prstGeom>
                  </pic:spPr>
                </pic:pic>
              </a:graphicData>
            </a:graphic>
          </wp:inline>
        </w:drawing>
      </w:r>
    </w:p>
    <w:p w:rsidR="0055175B" w:rsidRPr="008A42F9" w:rsidRDefault="0055175B"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07F4C" w:rsidRDefault="00A07F4C" w:rsidP="008A42F9">
      <w:pPr>
        <w:spacing w:line="240" w:lineRule="auto"/>
        <w:ind w:right="-1"/>
        <w:jc w:val="center"/>
        <w:rPr>
          <w:rFonts w:ascii="Times New Roman" w:hAnsi="Times New Roman" w:cs="Times New Roman"/>
          <w:b/>
          <w:sz w:val="24"/>
          <w:szCs w:val="24"/>
        </w:rPr>
      </w:pPr>
    </w:p>
    <w:p w:rsidR="00A13801" w:rsidRDefault="00A13801" w:rsidP="00A13801">
      <w:pPr>
        <w:spacing w:line="240" w:lineRule="auto"/>
        <w:ind w:right="-1"/>
        <w:rPr>
          <w:rFonts w:ascii="Times New Roman" w:hAnsi="Times New Roman" w:cs="Times New Roman"/>
          <w:b/>
          <w:sz w:val="24"/>
          <w:szCs w:val="24"/>
        </w:rPr>
      </w:pPr>
    </w:p>
    <w:p w:rsidR="00830077" w:rsidRDefault="00830077" w:rsidP="00A13801">
      <w:pPr>
        <w:spacing w:line="240" w:lineRule="auto"/>
        <w:ind w:right="-1"/>
        <w:rPr>
          <w:rFonts w:ascii="Times New Roman" w:hAnsi="Times New Roman" w:cs="Times New Roman"/>
          <w:b/>
          <w:sz w:val="24"/>
          <w:szCs w:val="24"/>
        </w:rPr>
      </w:pPr>
    </w:p>
    <w:p w:rsidR="005B5BE4" w:rsidRPr="008A42F9" w:rsidRDefault="005B5BE4" w:rsidP="008A42F9">
      <w:pPr>
        <w:spacing w:line="240" w:lineRule="auto"/>
        <w:ind w:right="-1"/>
        <w:jc w:val="center"/>
        <w:rPr>
          <w:rFonts w:ascii="Times New Roman" w:hAnsi="Times New Roman" w:cs="Times New Roman"/>
          <w:b/>
          <w:sz w:val="24"/>
          <w:szCs w:val="24"/>
        </w:rPr>
      </w:pPr>
      <w:r w:rsidRPr="008A42F9">
        <w:rPr>
          <w:rFonts w:ascii="Times New Roman" w:hAnsi="Times New Roman" w:cs="Times New Roman"/>
          <w:b/>
          <w:sz w:val="24"/>
          <w:szCs w:val="24"/>
        </w:rPr>
        <w:lastRenderedPageBreak/>
        <w:t>ОГЛАВЛЕНИЕ</w:t>
      </w:r>
    </w:p>
    <w:p w:rsidR="00FC52CE" w:rsidRPr="008A42F9" w:rsidRDefault="00FC52CE" w:rsidP="008A42F9">
      <w:pPr>
        <w:spacing w:line="240" w:lineRule="auto"/>
        <w:ind w:right="-1"/>
        <w:jc w:val="center"/>
        <w:rPr>
          <w:rFonts w:ascii="Times New Roman" w:hAnsi="Times New Roman" w:cs="Times New Roman"/>
          <w:b/>
          <w:sz w:val="24"/>
          <w:szCs w:val="24"/>
        </w:rPr>
      </w:pPr>
    </w:p>
    <w:tbl>
      <w:tblPr>
        <w:tblW w:w="9923" w:type="dxa"/>
        <w:tblInd w:w="-176" w:type="dxa"/>
        <w:tblLayout w:type="fixed"/>
        <w:tblLook w:val="0000" w:firstRow="0" w:lastRow="0" w:firstColumn="0" w:lastColumn="0" w:noHBand="0" w:noVBand="0"/>
      </w:tblPr>
      <w:tblGrid>
        <w:gridCol w:w="9215"/>
        <w:gridCol w:w="708"/>
      </w:tblGrid>
      <w:tr w:rsidR="005B5BE4" w:rsidRPr="008A42F9" w:rsidTr="00FC52CE">
        <w:tc>
          <w:tcPr>
            <w:tcW w:w="9215" w:type="dxa"/>
          </w:tcPr>
          <w:p w:rsidR="005B5BE4" w:rsidRPr="008A42F9" w:rsidRDefault="005B5BE4" w:rsidP="008A42F9">
            <w:pPr>
              <w:pStyle w:val="afd"/>
              <w:ind w:right="-1"/>
              <w:rPr>
                <w:rFonts w:ascii="Times New Roman" w:hAnsi="Times New Roman"/>
                <w:b/>
                <w:sz w:val="24"/>
                <w:szCs w:val="24"/>
              </w:rPr>
            </w:pPr>
            <w:r w:rsidRPr="008A42F9">
              <w:rPr>
                <w:rFonts w:ascii="Times New Roman" w:hAnsi="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w:t>
            </w:r>
            <w:r w:rsidR="00D33267">
              <w:rPr>
                <w:rFonts w:ascii="Times New Roman" w:hAnsi="Times New Roman"/>
                <w:b/>
                <w:sz w:val="24"/>
                <w:szCs w:val="24"/>
              </w:rPr>
              <w:t>АЛЬНЫМИ НАРУШЕНИЯМИ) (ВАРИАНТ 1)</w:t>
            </w:r>
          </w:p>
          <w:p w:rsidR="004F2631" w:rsidRPr="008A42F9" w:rsidRDefault="004F2631" w:rsidP="008A42F9">
            <w:pPr>
              <w:pStyle w:val="afd"/>
              <w:ind w:right="-1"/>
              <w:rPr>
                <w:rFonts w:ascii="Times New Roman" w:hAnsi="Times New Roman"/>
                <w:b/>
                <w:sz w:val="24"/>
                <w:szCs w:val="24"/>
              </w:rPr>
            </w:pPr>
          </w:p>
        </w:tc>
        <w:tc>
          <w:tcPr>
            <w:tcW w:w="708" w:type="dxa"/>
          </w:tcPr>
          <w:p w:rsidR="00C00896" w:rsidRPr="008A42F9" w:rsidRDefault="00C00896" w:rsidP="008A42F9">
            <w:pPr>
              <w:pStyle w:val="afd"/>
              <w:ind w:right="-1"/>
              <w:jc w:val="right"/>
              <w:rPr>
                <w:rFonts w:ascii="Times New Roman" w:hAnsi="Times New Roman"/>
                <w:b/>
                <w:sz w:val="24"/>
                <w:szCs w:val="24"/>
              </w:rPr>
            </w:pPr>
          </w:p>
          <w:p w:rsidR="0055175B" w:rsidRPr="008A42F9" w:rsidRDefault="0055175B" w:rsidP="008A42F9">
            <w:pPr>
              <w:pStyle w:val="afd"/>
              <w:ind w:right="-1"/>
              <w:jc w:val="right"/>
              <w:rPr>
                <w:rFonts w:ascii="Times New Roman" w:hAnsi="Times New Roman"/>
                <w:b/>
                <w:sz w:val="24"/>
                <w:szCs w:val="24"/>
              </w:rPr>
            </w:pPr>
          </w:p>
          <w:p w:rsidR="005B5BE4" w:rsidRPr="008A42F9" w:rsidRDefault="00D33267" w:rsidP="00D33267">
            <w:pPr>
              <w:pStyle w:val="afd"/>
              <w:tabs>
                <w:tab w:val="left" w:pos="261"/>
              </w:tabs>
              <w:ind w:right="-1"/>
              <w:jc w:val="right"/>
              <w:rPr>
                <w:rFonts w:ascii="Times New Roman" w:hAnsi="Times New Roman"/>
                <w:b/>
                <w:sz w:val="24"/>
                <w:szCs w:val="24"/>
              </w:rPr>
            </w:pPr>
            <w:r>
              <w:rPr>
                <w:rFonts w:ascii="Times New Roman" w:hAnsi="Times New Roman"/>
                <w:b/>
                <w:sz w:val="24"/>
                <w:szCs w:val="24"/>
              </w:rPr>
              <w:t>3</w:t>
            </w:r>
          </w:p>
        </w:tc>
      </w:tr>
      <w:tr w:rsidR="005B5BE4" w:rsidRPr="008A42F9" w:rsidTr="00FC52CE">
        <w:tc>
          <w:tcPr>
            <w:tcW w:w="9215" w:type="dxa"/>
          </w:tcPr>
          <w:p w:rsidR="005B5BE4" w:rsidRPr="008A42F9" w:rsidRDefault="005B5BE4" w:rsidP="008A42F9">
            <w:pPr>
              <w:pStyle w:val="afd"/>
              <w:ind w:left="34" w:right="-1"/>
              <w:rPr>
                <w:rFonts w:ascii="Times New Roman" w:hAnsi="Times New Roman"/>
                <w:b/>
                <w:sz w:val="24"/>
                <w:szCs w:val="24"/>
              </w:rPr>
            </w:pPr>
            <w:r w:rsidRPr="008A42F9">
              <w:rPr>
                <w:rFonts w:ascii="Times New Roman" w:hAnsi="Times New Roman"/>
                <w:b/>
                <w:sz w:val="24"/>
                <w:szCs w:val="24"/>
              </w:rPr>
              <w:t>1. Целевой раздел</w:t>
            </w:r>
          </w:p>
        </w:tc>
        <w:tc>
          <w:tcPr>
            <w:tcW w:w="708" w:type="dxa"/>
          </w:tcPr>
          <w:p w:rsidR="005B5BE4" w:rsidRPr="008A42F9" w:rsidRDefault="00D33267" w:rsidP="00D33267">
            <w:pPr>
              <w:pStyle w:val="afd"/>
              <w:ind w:right="-1"/>
              <w:jc w:val="right"/>
              <w:rPr>
                <w:rFonts w:ascii="Times New Roman" w:hAnsi="Times New Roman"/>
                <w:b/>
                <w:sz w:val="24"/>
                <w:szCs w:val="24"/>
              </w:rPr>
            </w:pPr>
            <w:r>
              <w:rPr>
                <w:rFonts w:ascii="Times New Roman" w:hAnsi="Times New Roman"/>
                <w:b/>
                <w:sz w:val="24"/>
                <w:szCs w:val="24"/>
              </w:rPr>
              <w:t>6</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1.1. Пояснительная записка</w:t>
            </w:r>
          </w:p>
        </w:tc>
        <w:tc>
          <w:tcPr>
            <w:tcW w:w="708" w:type="dxa"/>
          </w:tcPr>
          <w:p w:rsidR="005B5BE4" w:rsidRPr="008A42F9" w:rsidRDefault="00D33267" w:rsidP="00D33267">
            <w:pPr>
              <w:pStyle w:val="afd"/>
              <w:ind w:right="-1"/>
              <w:jc w:val="right"/>
              <w:rPr>
                <w:rFonts w:ascii="Times New Roman" w:hAnsi="Times New Roman"/>
                <w:sz w:val="24"/>
                <w:szCs w:val="24"/>
              </w:rPr>
            </w:pPr>
            <w:r>
              <w:rPr>
                <w:rFonts w:ascii="Times New Roman" w:hAnsi="Times New Roman"/>
                <w:sz w:val="24"/>
                <w:szCs w:val="24"/>
              </w:rPr>
              <w:t>6</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1.2</w:t>
            </w:r>
            <w:r w:rsidR="003E7C8D" w:rsidRPr="008A42F9">
              <w:rPr>
                <w:rFonts w:ascii="Times New Roman" w:hAnsi="Times New Roman"/>
                <w:sz w:val="24"/>
                <w:szCs w:val="24"/>
              </w:rPr>
              <w:t>.</w:t>
            </w:r>
            <w:r w:rsidRPr="008A42F9">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8A42F9" w:rsidRDefault="00D33267" w:rsidP="00D33267">
            <w:pPr>
              <w:pStyle w:val="afd"/>
              <w:ind w:right="-1"/>
              <w:jc w:val="right"/>
              <w:rPr>
                <w:rFonts w:ascii="Times New Roman" w:hAnsi="Times New Roman"/>
                <w:sz w:val="24"/>
                <w:szCs w:val="24"/>
              </w:rPr>
            </w:pPr>
            <w:r>
              <w:rPr>
                <w:rFonts w:ascii="Times New Roman" w:hAnsi="Times New Roman"/>
                <w:sz w:val="24"/>
                <w:szCs w:val="24"/>
              </w:rPr>
              <w:t>12</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1.3</w:t>
            </w:r>
            <w:r w:rsidR="003E7C8D" w:rsidRPr="008A42F9">
              <w:rPr>
                <w:rFonts w:ascii="Times New Roman" w:hAnsi="Times New Roman"/>
                <w:sz w:val="24"/>
                <w:szCs w:val="24"/>
              </w:rPr>
              <w:t>.</w:t>
            </w:r>
            <w:r w:rsidRPr="008A42F9">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8A42F9" w:rsidRDefault="004F2631" w:rsidP="008A42F9">
            <w:pPr>
              <w:pStyle w:val="afd"/>
              <w:ind w:left="460" w:right="-1"/>
              <w:rPr>
                <w:rFonts w:ascii="Times New Roman" w:hAnsi="Times New Roman"/>
                <w:sz w:val="24"/>
                <w:szCs w:val="24"/>
              </w:rPr>
            </w:pPr>
          </w:p>
        </w:tc>
        <w:tc>
          <w:tcPr>
            <w:tcW w:w="708" w:type="dxa"/>
          </w:tcPr>
          <w:p w:rsidR="005B5BE4"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30</w:t>
            </w:r>
          </w:p>
        </w:tc>
      </w:tr>
      <w:tr w:rsidR="005B5BE4" w:rsidRPr="008A42F9" w:rsidTr="00FC52CE">
        <w:tc>
          <w:tcPr>
            <w:tcW w:w="9215" w:type="dxa"/>
          </w:tcPr>
          <w:p w:rsidR="005B5BE4" w:rsidRPr="008A42F9" w:rsidRDefault="005B5BE4" w:rsidP="008A42F9">
            <w:pPr>
              <w:pStyle w:val="afd"/>
              <w:ind w:left="34" w:right="-1"/>
              <w:rPr>
                <w:rFonts w:ascii="Times New Roman" w:hAnsi="Times New Roman"/>
                <w:b/>
                <w:sz w:val="24"/>
                <w:szCs w:val="24"/>
              </w:rPr>
            </w:pPr>
            <w:r w:rsidRPr="008A42F9">
              <w:rPr>
                <w:rFonts w:ascii="Times New Roman" w:hAnsi="Times New Roman"/>
                <w:b/>
                <w:sz w:val="24"/>
                <w:szCs w:val="24"/>
              </w:rPr>
              <w:t>2. Содержательный раздел</w:t>
            </w:r>
          </w:p>
        </w:tc>
        <w:tc>
          <w:tcPr>
            <w:tcW w:w="708" w:type="dxa"/>
          </w:tcPr>
          <w:p w:rsidR="005B5BE4" w:rsidRPr="008A42F9" w:rsidRDefault="00D13AAF" w:rsidP="00D33267">
            <w:pPr>
              <w:pStyle w:val="afd"/>
              <w:ind w:right="-1"/>
              <w:jc w:val="right"/>
              <w:rPr>
                <w:rFonts w:ascii="Times New Roman" w:hAnsi="Times New Roman"/>
                <w:b/>
                <w:sz w:val="24"/>
                <w:szCs w:val="24"/>
              </w:rPr>
            </w:pPr>
            <w:r>
              <w:rPr>
                <w:rFonts w:ascii="Times New Roman" w:hAnsi="Times New Roman"/>
                <w:b/>
                <w:sz w:val="24"/>
                <w:szCs w:val="24"/>
              </w:rPr>
              <w:t>34</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2.1. Программа формирования базовых учебных действий</w:t>
            </w:r>
          </w:p>
        </w:tc>
        <w:tc>
          <w:tcPr>
            <w:tcW w:w="708" w:type="dxa"/>
          </w:tcPr>
          <w:p w:rsidR="005B5BE4"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34</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2.2. Программы учебных предметов, курсов коррекционно-развивающей области</w:t>
            </w:r>
          </w:p>
        </w:tc>
        <w:tc>
          <w:tcPr>
            <w:tcW w:w="708" w:type="dxa"/>
          </w:tcPr>
          <w:p w:rsidR="005B5BE4"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38</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2.3. Программа духовно-нравственного развития</w:t>
            </w:r>
          </w:p>
        </w:tc>
        <w:tc>
          <w:tcPr>
            <w:tcW w:w="708" w:type="dxa"/>
          </w:tcPr>
          <w:p w:rsidR="005B5BE4"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103</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2.4. Программа формирования экологической культуры, здорового и безопасного образа жизни</w:t>
            </w:r>
          </w:p>
        </w:tc>
        <w:tc>
          <w:tcPr>
            <w:tcW w:w="708" w:type="dxa"/>
          </w:tcPr>
          <w:p w:rsidR="005B5BE4"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109</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2.5. Программа коррекционной работы</w:t>
            </w:r>
          </w:p>
        </w:tc>
        <w:tc>
          <w:tcPr>
            <w:tcW w:w="708" w:type="dxa"/>
          </w:tcPr>
          <w:p w:rsidR="005B5BE4"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116</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2.6. Программа внеурочной деятельности</w:t>
            </w:r>
          </w:p>
          <w:p w:rsidR="004F2631" w:rsidRPr="008A42F9" w:rsidRDefault="004F2631" w:rsidP="008A42F9">
            <w:pPr>
              <w:pStyle w:val="afd"/>
              <w:ind w:left="460" w:right="-1"/>
              <w:rPr>
                <w:rFonts w:ascii="Times New Roman" w:hAnsi="Times New Roman"/>
                <w:sz w:val="24"/>
                <w:szCs w:val="24"/>
              </w:rPr>
            </w:pPr>
          </w:p>
        </w:tc>
        <w:tc>
          <w:tcPr>
            <w:tcW w:w="708" w:type="dxa"/>
          </w:tcPr>
          <w:p w:rsidR="005B5BE4"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119</w:t>
            </w:r>
          </w:p>
        </w:tc>
      </w:tr>
      <w:tr w:rsidR="005B5BE4" w:rsidRPr="008A42F9" w:rsidTr="00FC52CE">
        <w:tc>
          <w:tcPr>
            <w:tcW w:w="9215" w:type="dxa"/>
          </w:tcPr>
          <w:p w:rsidR="005B5BE4" w:rsidRPr="008A42F9" w:rsidRDefault="005B5BE4" w:rsidP="008A42F9">
            <w:pPr>
              <w:pStyle w:val="afd"/>
              <w:ind w:left="34" w:right="-1"/>
              <w:rPr>
                <w:rFonts w:ascii="Times New Roman" w:hAnsi="Times New Roman"/>
                <w:b/>
                <w:sz w:val="24"/>
                <w:szCs w:val="24"/>
              </w:rPr>
            </w:pPr>
            <w:r w:rsidRPr="008A42F9">
              <w:rPr>
                <w:rFonts w:ascii="Times New Roman" w:hAnsi="Times New Roman"/>
                <w:b/>
                <w:sz w:val="24"/>
                <w:szCs w:val="24"/>
              </w:rPr>
              <w:t>3. Организационный раздел</w:t>
            </w:r>
          </w:p>
        </w:tc>
        <w:tc>
          <w:tcPr>
            <w:tcW w:w="708" w:type="dxa"/>
          </w:tcPr>
          <w:p w:rsidR="005B5BE4" w:rsidRPr="008A42F9" w:rsidRDefault="00D13AAF" w:rsidP="00D33267">
            <w:pPr>
              <w:pStyle w:val="afd"/>
              <w:ind w:right="-1"/>
              <w:jc w:val="right"/>
              <w:rPr>
                <w:rFonts w:ascii="Times New Roman" w:hAnsi="Times New Roman"/>
                <w:b/>
                <w:sz w:val="24"/>
                <w:szCs w:val="24"/>
              </w:rPr>
            </w:pPr>
            <w:r>
              <w:rPr>
                <w:rFonts w:ascii="Times New Roman" w:hAnsi="Times New Roman"/>
                <w:b/>
                <w:sz w:val="24"/>
                <w:szCs w:val="24"/>
              </w:rPr>
              <w:t>123</w:t>
            </w:r>
          </w:p>
        </w:tc>
      </w:tr>
      <w:tr w:rsidR="005B5BE4" w:rsidRPr="008A42F9" w:rsidTr="00FC52CE">
        <w:tc>
          <w:tcPr>
            <w:tcW w:w="9215" w:type="dxa"/>
          </w:tcPr>
          <w:p w:rsidR="005B5BE4" w:rsidRPr="008A42F9" w:rsidRDefault="005B5BE4" w:rsidP="008A42F9">
            <w:pPr>
              <w:pStyle w:val="afd"/>
              <w:ind w:left="460" w:right="-1"/>
              <w:rPr>
                <w:rFonts w:ascii="Times New Roman" w:hAnsi="Times New Roman"/>
                <w:sz w:val="24"/>
                <w:szCs w:val="24"/>
              </w:rPr>
            </w:pPr>
            <w:r w:rsidRPr="008A42F9">
              <w:rPr>
                <w:rFonts w:ascii="Times New Roman" w:hAnsi="Times New Roman"/>
                <w:sz w:val="24"/>
                <w:szCs w:val="24"/>
              </w:rPr>
              <w:t>3.1. Учебный план</w:t>
            </w:r>
          </w:p>
        </w:tc>
        <w:tc>
          <w:tcPr>
            <w:tcW w:w="708" w:type="dxa"/>
          </w:tcPr>
          <w:p w:rsidR="005B5BE4" w:rsidRPr="008A42F9" w:rsidRDefault="00D33267" w:rsidP="00D13AAF">
            <w:pPr>
              <w:pStyle w:val="afd"/>
              <w:ind w:right="-1"/>
              <w:jc w:val="right"/>
              <w:rPr>
                <w:rFonts w:ascii="Times New Roman" w:hAnsi="Times New Roman"/>
                <w:sz w:val="24"/>
                <w:szCs w:val="24"/>
              </w:rPr>
            </w:pPr>
            <w:r>
              <w:rPr>
                <w:rFonts w:ascii="Times New Roman" w:hAnsi="Times New Roman"/>
                <w:sz w:val="24"/>
                <w:szCs w:val="24"/>
              </w:rPr>
              <w:t>1</w:t>
            </w:r>
            <w:r w:rsidR="00D13AAF">
              <w:rPr>
                <w:rFonts w:ascii="Times New Roman" w:hAnsi="Times New Roman"/>
                <w:sz w:val="24"/>
                <w:szCs w:val="24"/>
              </w:rPr>
              <w:t>23</w:t>
            </w:r>
          </w:p>
        </w:tc>
      </w:tr>
      <w:tr w:rsidR="005B5BE4" w:rsidRPr="008A42F9" w:rsidTr="00FC52CE">
        <w:trPr>
          <w:trHeight w:val="1134"/>
        </w:trPr>
        <w:tc>
          <w:tcPr>
            <w:tcW w:w="9215" w:type="dxa"/>
          </w:tcPr>
          <w:p w:rsidR="00D33267" w:rsidRDefault="008A42F9" w:rsidP="008A42F9">
            <w:pPr>
              <w:pStyle w:val="afd"/>
              <w:ind w:left="460" w:right="-1"/>
              <w:rPr>
                <w:rFonts w:ascii="Times New Roman" w:hAnsi="Times New Roman"/>
                <w:sz w:val="24"/>
                <w:szCs w:val="24"/>
              </w:rPr>
            </w:pPr>
            <w:r w:rsidRPr="008A42F9">
              <w:rPr>
                <w:rFonts w:ascii="Times New Roman" w:hAnsi="Times New Roman"/>
                <w:sz w:val="24"/>
                <w:szCs w:val="24"/>
              </w:rPr>
              <w:t xml:space="preserve">3.2. Календарный учебный график                                          </w:t>
            </w:r>
          </w:p>
          <w:p w:rsidR="004F2631" w:rsidRPr="008A42F9" w:rsidRDefault="008A42F9" w:rsidP="008A42F9">
            <w:pPr>
              <w:pStyle w:val="afd"/>
              <w:ind w:left="460" w:right="-1"/>
              <w:rPr>
                <w:rFonts w:ascii="Times New Roman" w:hAnsi="Times New Roman"/>
                <w:sz w:val="24"/>
                <w:szCs w:val="24"/>
              </w:rPr>
            </w:pPr>
            <w:r w:rsidRPr="008A42F9">
              <w:rPr>
                <w:rFonts w:ascii="Times New Roman" w:hAnsi="Times New Roman"/>
                <w:sz w:val="24"/>
                <w:szCs w:val="24"/>
              </w:rPr>
              <w:t>3.3</w:t>
            </w:r>
            <w:r w:rsidR="005B5BE4" w:rsidRPr="008A42F9">
              <w:rPr>
                <w:rFonts w:ascii="Times New Roman" w:hAnsi="Times New Roman"/>
                <w:sz w:val="24"/>
                <w:szCs w:val="24"/>
              </w:rPr>
              <w:t>.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Default="00D33267" w:rsidP="00D33267">
            <w:pPr>
              <w:pStyle w:val="afd"/>
              <w:ind w:right="-1"/>
              <w:jc w:val="right"/>
              <w:rPr>
                <w:rFonts w:ascii="Times New Roman" w:hAnsi="Times New Roman"/>
                <w:sz w:val="24"/>
                <w:szCs w:val="24"/>
              </w:rPr>
            </w:pPr>
            <w:r>
              <w:rPr>
                <w:rFonts w:ascii="Times New Roman" w:hAnsi="Times New Roman"/>
                <w:sz w:val="24"/>
                <w:szCs w:val="24"/>
              </w:rPr>
              <w:t>1</w:t>
            </w:r>
            <w:r w:rsidR="00D13AAF">
              <w:rPr>
                <w:rFonts w:ascii="Times New Roman" w:hAnsi="Times New Roman"/>
                <w:sz w:val="24"/>
                <w:szCs w:val="24"/>
              </w:rPr>
              <w:t>26</w:t>
            </w:r>
          </w:p>
          <w:p w:rsidR="00D33267" w:rsidRPr="008A42F9" w:rsidRDefault="00D13AAF" w:rsidP="00D33267">
            <w:pPr>
              <w:pStyle w:val="afd"/>
              <w:ind w:right="-1"/>
              <w:jc w:val="right"/>
              <w:rPr>
                <w:rFonts w:ascii="Times New Roman" w:hAnsi="Times New Roman"/>
                <w:sz w:val="24"/>
                <w:szCs w:val="24"/>
              </w:rPr>
            </w:pPr>
            <w:r>
              <w:rPr>
                <w:rFonts w:ascii="Times New Roman" w:hAnsi="Times New Roman"/>
                <w:sz w:val="24"/>
                <w:szCs w:val="24"/>
              </w:rPr>
              <w:t>126</w:t>
            </w:r>
          </w:p>
        </w:tc>
      </w:tr>
    </w:tbl>
    <w:p w:rsidR="004F2631" w:rsidRPr="008A42F9" w:rsidRDefault="004F2631" w:rsidP="008A42F9">
      <w:pPr>
        <w:spacing w:line="240" w:lineRule="auto"/>
        <w:ind w:right="-1"/>
        <w:rPr>
          <w:rFonts w:ascii="Times New Roman" w:hAnsi="Times New Roman" w:cs="Times New Roman"/>
          <w:sz w:val="24"/>
          <w:szCs w:val="24"/>
        </w:rPr>
      </w:pPr>
    </w:p>
    <w:p w:rsidR="005B5BE4" w:rsidRPr="008A42F9" w:rsidRDefault="005B5BE4" w:rsidP="008A42F9">
      <w:pPr>
        <w:pageBreakBefore/>
        <w:spacing w:after="0" w:line="240" w:lineRule="auto"/>
        <w:ind w:right="-1" w:firstLine="720"/>
        <w:jc w:val="center"/>
        <w:rPr>
          <w:rFonts w:ascii="Times New Roman" w:hAnsi="Times New Roman" w:cs="Times New Roman"/>
          <w:sz w:val="24"/>
          <w:szCs w:val="24"/>
        </w:rPr>
      </w:pPr>
      <w:r w:rsidRPr="008A42F9">
        <w:rPr>
          <w:rFonts w:ascii="Times New Roman" w:hAnsi="Times New Roman" w:cs="Times New Roman"/>
          <w:b/>
          <w:color w:val="auto"/>
          <w:sz w:val="24"/>
          <w:szCs w:val="24"/>
        </w:rPr>
        <w:lastRenderedPageBreak/>
        <w:t>1.ОБЩИЕ ПОЛОЖЕНИЯ</w:t>
      </w:r>
    </w:p>
    <w:p w:rsidR="005B5BE4" w:rsidRPr="008A42F9" w:rsidRDefault="005B5BE4" w:rsidP="008A42F9">
      <w:pPr>
        <w:spacing w:before="120"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8A42F9">
        <w:rPr>
          <w:rFonts w:ascii="Times New Roman" w:hAnsi="Times New Roman" w:cs="Times New Roman"/>
          <w:sz w:val="24"/>
          <w:szCs w:val="24"/>
        </w:rPr>
        <w:softHyphen/>
        <w:t>ча</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щи</w:t>
      </w:r>
      <w:r w:rsidRPr="008A42F9">
        <w:rPr>
          <w:rFonts w:ascii="Times New Roman" w:hAnsi="Times New Roman" w:cs="Times New Roman"/>
          <w:sz w:val="24"/>
          <w:szCs w:val="24"/>
        </w:rPr>
        <w:softHyphen/>
        <w:t>хся с умственной отсталостью (интеллектуальными нарушениями) ― это общеоб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зо</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ная про</w:t>
      </w:r>
      <w:r w:rsidRPr="008A42F9">
        <w:rPr>
          <w:rFonts w:ascii="Times New Roman" w:hAnsi="Times New Roman" w:cs="Times New Roman"/>
          <w:sz w:val="24"/>
          <w:szCs w:val="24"/>
        </w:rPr>
        <w:softHyphen/>
        <w:t>грамма, адаптированная для этой категории обучающихся с учетом осо</w:t>
      </w:r>
      <w:r w:rsidRPr="008A42F9">
        <w:rPr>
          <w:rFonts w:ascii="Times New Roman" w:hAnsi="Times New Roman" w:cs="Times New Roman"/>
          <w:sz w:val="24"/>
          <w:szCs w:val="24"/>
        </w:rPr>
        <w:softHyphen/>
        <w:t>бе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стей их психофизического развития, индивидуальных возможностей, и обе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пе</w:t>
      </w:r>
      <w:r w:rsidRPr="008A42F9">
        <w:rPr>
          <w:rFonts w:ascii="Times New Roman" w:hAnsi="Times New Roman" w:cs="Times New Roman"/>
          <w:sz w:val="24"/>
          <w:szCs w:val="24"/>
        </w:rPr>
        <w:softHyphen/>
        <w:t>чи</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щая кор</w:t>
      </w:r>
      <w:r w:rsidRPr="008A42F9">
        <w:rPr>
          <w:rFonts w:ascii="Times New Roman" w:hAnsi="Times New Roman" w:cs="Times New Roman"/>
          <w:sz w:val="24"/>
          <w:szCs w:val="24"/>
        </w:rPr>
        <w:softHyphen/>
        <w:t xml:space="preserve">рекцию нарушений развития и социальную адаптацию. </w:t>
      </w:r>
    </w:p>
    <w:p w:rsidR="005B5BE4" w:rsidRPr="008A42F9" w:rsidRDefault="0017234D" w:rsidP="008A42F9">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А</w:t>
      </w:r>
      <w:r w:rsidR="005B5BE4" w:rsidRPr="008A42F9">
        <w:rPr>
          <w:rFonts w:ascii="Times New Roman" w:hAnsi="Times New Roman" w:cs="Times New Roman"/>
          <w:sz w:val="24"/>
          <w:szCs w:val="24"/>
        </w:rPr>
        <w:t>даптированная основная общеобразовательная п</w:t>
      </w:r>
      <w:r>
        <w:rPr>
          <w:rFonts w:ascii="Times New Roman" w:hAnsi="Times New Roman" w:cs="Times New Roman"/>
          <w:sz w:val="24"/>
          <w:szCs w:val="24"/>
        </w:rPr>
        <w:t xml:space="preserve">рограмма образования (далее ― </w:t>
      </w:r>
      <w:r w:rsidR="005B5BE4" w:rsidRPr="008A42F9">
        <w:rPr>
          <w:rFonts w:ascii="Times New Roman" w:hAnsi="Times New Roman" w:cs="Times New Roman"/>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008A42F9">
        <w:rPr>
          <w:rFonts w:ascii="Times New Roman" w:hAnsi="Times New Roman" w:cs="Times New Roman"/>
          <w:sz w:val="24"/>
          <w:szCs w:val="24"/>
        </w:rPr>
        <w:t xml:space="preserve"> </w:t>
      </w:r>
    </w:p>
    <w:p w:rsidR="005B5BE4" w:rsidRPr="008A42F9" w:rsidRDefault="005B5BE4" w:rsidP="008A42F9">
      <w:pPr>
        <w:pStyle w:val="14TexstOSNOVA1012"/>
        <w:spacing w:line="240" w:lineRule="auto"/>
        <w:ind w:right="-1" w:firstLine="709"/>
        <w:rPr>
          <w:rFonts w:ascii="Times New Roman" w:hAnsi="Times New Roman" w:cs="Times New Roman"/>
          <w:color w:val="auto"/>
          <w:sz w:val="24"/>
          <w:szCs w:val="24"/>
        </w:rPr>
      </w:pPr>
      <w:r w:rsidRPr="008A42F9">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8A42F9">
        <w:rPr>
          <w:rFonts w:ascii="Times New Roman" w:hAnsi="Times New Roman" w:cs="Times New Roman"/>
          <w:b/>
          <w:i/>
          <w:sz w:val="24"/>
          <w:szCs w:val="24"/>
        </w:rPr>
        <w:t xml:space="preserve"> </w:t>
      </w:r>
    </w:p>
    <w:p w:rsidR="005B5BE4" w:rsidRPr="008A42F9" w:rsidRDefault="008A42F9" w:rsidP="008A42F9">
      <w:pPr>
        <w:spacing w:after="0" w:line="240" w:lineRule="auto"/>
        <w:ind w:right="-1" w:firstLine="709"/>
        <w:jc w:val="both"/>
        <w:rPr>
          <w:rFonts w:ascii="Times New Roman" w:hAnsi="Times New Roman" w:cs="Times New Roman"/>
          <w:b/>
          <w:i/>
          <w:color w:val="auto"/>
          <w:sz w:val="24"/>
          <w:szCs w:val="24"/>
        </w:rPr>
      </w:pPr>
      <w:r>
        <w:rPr>
          <w:rFonts w:ascii="Times New Roman" w:hAnsi="Times New Roman" w:cs="Times New Roman"/>
          <w:color w:val="auto"/>
          <w:sz w:val="24"/>
          <w:szCs w:val="24"/>
        </w:rPr>
        <w:t xml:space="preserve">В основу разработки </w:t>
      </w:r>
      <w:r w:rsidR="005B5BE4" w:rsidRPr="008A42F9">
        <w:rPr>
          <w:rFonts w:ascii="Times New Roman" w:hAnsi="Times New Roman" w:cs="Times New Roman"/>
          <w:color w:val="auto"/>
          <w:sz w:val="24"/>
          <w:szCs w:val="24"/>
        </w:rPr>
        <w:t>АООП для обучающихся с легкой умственной отсталостью (ин</w:t>
      </w:r>
      <w:r w:rsidR="005B5BE4" w:rsidRPr="008A42F9">
        <w:rPr>
          <w:rFonts w:ascii="Times New Roman" w:hAnsi="Times New Roman" w:cs="Times New Roman"/>
          <w:color w:val="auto"/>
          <w:sz w:val="24"/>
          <w:szCs w:val="24"/>
        </w:rPr>
        <w:softHyphen/>
        <w:t>те</w:t>
      </w:r>
      <w:r w:rsidR="005B5BE4" w:rsidRPr="008A42F9">
        <w:rPr>
          <w:rFonts w:ascii="Times New Roman" w:hAnsi="Times New Roman" w:cs="Times New Roman"/>
          <w:color w:val="auto"/>
          <w:sz w:val="24"/>
          <w:szCs w:val="24"/>
        </w:rPr>
        <w:softHyphen/>
        <w:t>л</w:t>
      </w:r>
      <w:r w:rsidR="005B5BE4" w:rsidRPr="008A42F9">
        <w:rPr>
          <w:rFonts w:ascii="Times New Roman" w:hAnsi="Times New Roman" w:cs="Times New Roman"/>
          <w:color w:val="auto"/>
          <w:sz w:val="24"/>
          <w:szCs w:val="24"/>
        </w:rPr>
        <w:softHyphen/>
        <w:t>ле</w:t>
      </w:r>
      <w:r w:rsidR="005B5BE4" w:rsidRPr="008A42F9">
        <w:rPr>
          <w:rFonts w:ascii="Times New Roman" w:hAnsi="Times New Roman" w:cs="Times New Roman"/>
          <w:color w:val="auto"/>
          <w:sz w:val="24"/>
          <w:szCs w:val="24"/>
        </w:rPr>
        <w:softHyphen/>
        <w:t>к</w:t>
      </w:r>
      <w:r w:rsidR="005B5BE4" w:rsidRPr="008A42F9">
        <w:rPr>
          <w:rFonts w:ascii="Times New Roman" w:hAnsi="Times New Roman" w:cs="Times New Roman"/>
          <w:color w:val="auto"/>
          <w:sz w:val="24"/>
          <w:szCs w:val="24"/>
        </w:rPr>
        <w:softHyphen/>
        <w:t>ту</w:t>
      </w:r>
      <w:r w:rsidR="005B5BE4" w:rsidRPr="008A42F9">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i/>
          <w:color w:val="auto"/>
          <w:sz w:val="24"/>
          <w:szCs w:val="24"/>
        </w:rPr>
        <w:t>Дифференцированный подход</w:t>
      </w:r>
      <w:r w:rsidRPr="008A42F9">
        <w:rPr>
          <w:rFonts w:ascii="Times New Roman" w:hAnsi="Times New Roman" w:cs="Times New Roman"/>
          <w:color w:val="auto"/>
          <w:sz w:val="24"/>
          <w:szCs w:val="24"/>
        </w:rPr>
        <w:t xml:space="preserve"> к построению АООП для обучающихся с легкой ум</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8A42F9">
        <w:rPr>
          <w:rFonts w:ascii="Times New Roman" w:hAnsi="Times New Roman" w:cs="Times New Roman"/>
          <w:color w:val="auto"/>
          <w:sz w:val="24"/>
          <w:szCs w:val="24"/>
        </w:rPr>
        <w:softHyphen/>
        <w:t>во</w:t>
      </w:r>
      <w:r w:rsidRPr="008A42F9">
        <w:rPr>
          <w:rFonts w:ascii="Times New Roman" w:hAnsi="Times New Roman" w:cs="Times New Roman"/>
          <w:color w:val="auto"/>
          <w:sz w:val="24"/>
          <w:szCs w:val="24"/>
        </w:rPr>
        <w:softHyphen/>
        <w:t>е</w:t>
      </w:r>
      <w:r w:rsidRPr="008A42F9">
        <w:rPr>
          <w:rFonts w:ascii="Times New Roman" w:hAnsi="Times New Roman" w:cs="Times New Roman"/>
          <w:color w:val="auto"/>
          <w:sz w:val="24"/>
          <w:szCs w:val="24"/>
        </w:rPr>
        <w:softHyphen/>
        <w:t xml:space="preserve">ния содержания образования. </w:t>
      </w:r>
    </w:p>
    <w:p w:rsidR="005B5BE4" w:rsidRPr="008A42F9" w:rsidRDefault="005B5BE4" w:rsidP="008A42F9">
      <w:pPr>
        <w:autoSpaceDE w:val="0"/>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8A42F9">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ду</w:t>
      </w:r>
      <w:r w:rsidRPr="008A42F9">
        <w:rPr>
          <w:rFonts w:ascii="Times New Roman" w:hAnsi="Times New Roman" w:cs="Times New Roman"/>
          <w:color w:val="auto"/>
          <w:sz w:val="24"/>
          <w:szCs w:val="24"/>
        </w:rPr>
        <w:softHyphen/>
        <w:t>аль</w:t>
      </w:r>
      <w:r w:rsidRPr="008A42F9">
        <w:rPr>
          <w:rFonts w:ascii="Times New Roman" w:hAnsi="Times New Roman" w:cs="Times New Roman"/>
          <w:color w:val="auto"/>
          <w:sz w:val="24"/>
          <w:szCs w:val="24"/>
        </w:rPr>
        <w:softHyphen/>
        <w:t xml:space="preserve">ный потенциал развития.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i/>
          <w:iCs/>
          <w:color w:val="auto"/>
          <w:sz w:val="24"/>
          <w:szCs w:val="24"/>
        </w:rPr>
        <w:t>Деятельностный</w:t>
      </w:r>
      <w:r w:rsidRPr="008A42F9">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8A42F9">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8A42F9">
        <w:rPr>
          <w:rFonts w:ascii="Times New Roman" w:hAnsi="Times New Roman" w:cs="Times New Roman"/>
          <w:color w:val="auto"/>
          <w:sz w:val="24"/>
          <w:szCs w:val="24"/>
        </w:rPr>
        <w:softHyphen/>
        <w:t>теллектуальными нарушениями).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8A42F9" w:rsidRDefault="005B5BE4" w:rsidP="008A42F9">
      <w:pPr>
        <w:spacing w:after="0" w:line="240" w:lineRule="auto"/>
        <w:ind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8A42F9" w:rsidRDefault="008A42F9" w:rsidP="008A42F9">
      <w:pPr>
        <w:spacing w:after="0" w:line="240" w:lineRule="auto"/>
        <w:ind w:right="-1"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контексте разработки </w:t>
      </w:r>
      <w:r w:rsidR="005B5BE4" w:rsidRPr="008A42F9">
        <w:rPr>
          <w:rFonts w:ascii="Times New Roman" w:hAnsi="Times New Roman" w:cs="Times New Roman"/>
          <w:color w:val="auto"/>
          <w:sz w:val="24"/>
          <w:szCs w:val="24"/>
        </w:rPr>
        <w:t>АООП образования для обучающихся с умственной от</w:t>
      </w:r>
      <w:r w:rsidR="005B5BE4" w:rsidRPr="008A42F9">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8A42F9" w:rsidRDefault="005B5BE4" w:rsidP="008A42F9">
      <w:pPr>
        <w:numPr>
          <w:ilvl w:val="0"/>
          <w:numId w:val="5"/>
        </w:numPr>
        <w:suppressAutoHyphens w:val="0"/>
        <w:spacing w:after="0" w:line="240" w:lineRule="auto"/>
        <w:ind w:left="0"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8A42F9" w:rsidRDefault="005B5BE4" w:rsidP="008A42F9">
      <w:pPr>
        <w:numPr>
          <w:ilvl w:val="0"/>
          <w:numId w:val="5"/>
        </w:numPr>
        <w:suppressAutoHyphens w:val="0"/>
        <w:spacing w:after="0" w:line="240" w:lineRule="auto"/>
        <w:ind w:left="0"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8A42F9" w:rsidRDefault="005B5BE4" w:rsidP="008A42F9">
      <w:pPr>
        <w:numPr>
          <w:ilvl w:val="0"/>
          <w:numId w:val="5"/>
        </w:numPr>
        <w:suppressAutoHyphens w:val="0"/>
        <w:spacing w:after="0" w:line="240" w:lineRule="auto"/>
        <w:ind w:left="0"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8A42F9" w:rsidRDefault="005B5BE4" w:rsidP="008A42F9">
      <w:pPr>
        <w:numPr>
          <w:ilvl w:val="0"/>
          <w:numId w:val="5"/>
        </w:numPr>
        <w:suppressAutoHyphens w:val="0"/>
        <w:spacing w:after="0" w:line="240" w:lineRule="auto"/>
        <w:ind w:left="0"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w:t>
      </w:r>
      <w:r w:rsidRPr="008A42F9">
        <w:rPr>
          <w:rFonts w:ascii="Times New Roman" w:hAnsi="Times New Roman" w:cs="Times New Roman"/>
          <w:color w:val="auto"/>
          <w:sz w:val="24"/>
          <w:szCs w:val="24"/>
        </w:rPr>
        <w:lastRenderedPageBreak/>
        <w:t>результатов), но и прежде всего жизненной компетенции, составляющей основу социальной успешности.</w:t>
      </w:r>
    </w:p>
    <w:p w:rsidR="005B5BE4" w:rsidRPr="008A42F9" w:rsidRDefault="005B5BE4" w:rsidP="008A42F9">
      <w:pPr>
        <w:spacing w:after="0" w:line="240" w:lineRule="auto"/>
        <w:ind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8A42F9" w:rsidRDefault="005B5BE4" w:rsidP="008A42F9">
      <w:pPr>
        <w:spacing w:after="0" w:line="240" w:lineRule="auto"/>
        <w:ind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 онтогенетический принцип; </w:t>
      </w:r>
    </w:p>
    <w:p w:rsidR="005B5BE4" w:rsidRPr="008A42F9" w:rsidRDefault="005B5BE4" w:rsidP="008A42F9">
      <w:pPr>
        <w:pStyle w:val="afff"/>
        <w:spacing w:line="240" w:lineRule="auto"/>
        <w:ind w:right="-1" w:firstLine="709"/>
        <w:jc w:val="both"/>
        <w:rPr>
          <w:color w:val="auto"/>
          <w:sz w:val="24"/>
          <w:szCs w:val="24"/>
        </w:rPr>
      </w:pPr>
      <w:r w:rsidRPr="008A42F9">
        <w:rPr>
          <w:color w:val="auto"/>
          <w:sz w:val="24"/>
          <w:szCs w:val="24"/>
        </w:rPr>
        <w:t>―</w:t>
      </w:r>
      <w:r w:rsidRPr="008A42F9">
        <w:rPr>
          <w:color w:val="auto"/>
          <w:sz w:val="24"/>
          <w:szCs w:val="24"/>
          <w:lang w:val="ru-RU"/>
        </w:rPr>
        <w:t> принцип</w:t>
      </w:r>
      <w:r w:rsidRPr="008A42F9">
        <w:rPr>
          <w:color w:val="auto"/>
          <w:sz w:val="24"/>
          <w:szCs w:val="24"/>
        </w:rPr>
        <w:t xml:space="preserve"> </w:t>
      </w:r>
      <w:r w:rsidRPr="008A42F9">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8A42F9">
        <w:rPr>
          <w:color w:val="auto"/>
          <w:sz w:val="24"/>
          <w:szCs w:val="24"/>
        </w:rPr>
        <w:t xml:space="preserve"> </w:t>
      </w:r>
      <w:r w:rsidRPr="008A42F9">
        <w:rPr>
          <w:color w:val="auto"/>
          <w:sz w:val="24"/>
          <w:szCs w:val="24"/>
          <w:lang w:val="ru-RU"/>
        </w:rPr>
        <w:t xml:space="preserve">(интеллектуальными нарушениями) </w:t>
      </w:r>
      <w:r w:rsidRPr="008A42F9">
        <w:rPr>
          <w:sz w:val="24"/>
          <w:szCs w:val="24"/>
          <w:lang w:val="ru-RU"/>
        </w:rPr>
        <w:t>на всех этапах обучения: от младшего до старшего школьного возраста</w:t>
      </w:r>
      <w:r w:rsidRPr="008A42F9">
        <w:rPr>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8A42F9">
        <w:rPr>
          <w:rFonts w:ascii="Times New Roman" w:hAnsi="Times New Roman" w:cs="Times New Roman"/>
          <w:color w:val="auto"/>
          <w:sz w:val="24"/>
          <w:szCs w:val="24"/>
          <w:shd w:val="clear" w:color="auto" w:fill="FFFF00"/>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 принцип учета </w:t>
      </w:r>
      <w:r w:rsidRPr="008A42F9">
        <w:rPr>
          <w:rFonts w:ascii="Times New Roman" w:hAnsi="Times New Roman" w:cs="Times New Roman"/>
          <w:iCs/>
          <w:sz w:val="24"/>
          <w:szCs w:val="24"/>
        </w:rPr>
        <w:t>возрастных</w:t>
      </w:r>
      <w:r w:rsidR="000F28EF" w:rsidRPr="008A42F9">
        <w:rPr>
          <w:rFonts w:ascii="Times New Roman" w:hAnsi="Times New Roman" w:cs="Times New Roman"/>
          <w:iCs/>
          <w:sz w:val="24"/>
          <w:szCs w:val="24"/>
        </w:rPr>
        <w:t xml:space="preserve"> особенностей обучающихся, определяющий</w:t>
      </w:r>
      <w:r w:rsidRPr="008A42F9">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 xml:space="preserve">― принцип учета особенностей психического развития </w:t>
      </w:r>
      <w:r w:rsidR="004A1433" w:rsidRPr="008A42F9">
        <w:rPr>
          <w:rFonts w:ascii="Times New Roman" w:hAnsi="Times New Roman" w:cs="Times New Roman"/>
          <w:color w:val="auto"/>
          <w:sz w:val="24"/>
          <w:szCs w:val="24"/>
        </w:rPr>
        <w:t xml:space="preserve">разных групп </w:t>
      </w:r>
      <w:r w:rsidRPr="008A42F9">
        <w:rPr>
          <w:rFonts w:ascii="Times New Roman" w:hAnsi="Times New Roman" w:cs="Times New Roman"/>
          <w:color w:val="auto"/>
          <w:sz w:val="24"/>
          <w:szCs w:val="24"/>
        </w:rPr>
        <w:t xml:space="preserve">обучающихся с умственной отсталостью </w:t>
      </w:r>
      <w:r w:rsidR="004A1433"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sz w:val="24"/>
          <w:szCs w:val="24"/>
        </w:rPr>
        <w:t>;</w:t>
      </w:r>
    </w:p>
    <w:p w:rsidR="005B5BE4" w:rsidRPr="008A42F9" w:rsidRDefault="005B5BE4" w:rsidP="008A42F9">
      <w:pPr>
        <w:spacing w:after="0" w:line="240" w:lineRule="auto"/>
        <w:ind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8A42F9">
        <w:rPr>
          <w:rFonts w:ascii="Times New Roman" w:hAnsi="Times New Roman" w:cs="Times New Roman"/>
          <w:color w:val="auto"/>
          <w:sz w:val="24"/>
          <w:szCs w:val="24"/>
          <w:shd w:val="clear" w:color="auto" w:fill="FFFFFF"/>
        </w:rPr>
        <w:t>(интеллектуальными нарушениями)</w:t>
      </w:r>
      <w:r w:rsidRPr="008A42F9">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8A42F9" w:rsidRDefault="005B5BE4" w:rsidP="008A42F9">
      <w:pPr>
        <w:spacing w:after="0" w:line="240" w:lineRule="auto"/>
        <w:ind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8A42F9" w:rsidRDefault="005B5BE4" w:rsidP="008A42F9">
      <w:pPr>
        <w:spacing w:after="0" w:line="240" w:lineRule="auto"/>
        <w:ind w:right="-1" w:firstLine="54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принцип сотрудничества с семьей.</w:t>
      </w:r>
    </w:p>
    <w:p w:rsidR="005B5BE4" w:rsidRPr="008A42F9" w:rsidRDefault="005B5BE4" w:rsidP="008A42F9">
      <w:pPr>
        <w:spacing w:after="0" w:line="240" w:lineRule="auto"/>
        <w:ind w:right="-1" w:firstLine="567"/>
        <w:jc w:val="both"/>
        <w:rPr>
          <w:rFonts w:ascii="Times New Roman" w:hAnsi="Times New Roman" w:cs="Times New Roman"/>
          <w:sz w:val="24"/>
          <w:szCs w:val="24"/>
        </w:rPr>
      </w:pPr>
      <w:r w:rsidRPr="008A42F9">
        <w:rPr>
          <w:rFonts w:ascii="Times New Roman" w:hAnsi="Times New Roman" w:cs="Times New Roman"/>
          <w:color w:val="auto"/>
          <w:sz w:val="24"/>
          <w:szCs w:val="24"/>
        </w:rPr>
        <w:t xml:space="preserve">Структура АООП </w:t>
      </w:r>
      <w:r w:rsidRPr="008A42F9">
        <w:rPr>
          <w:rFonts w:ascii="Times New Roman" w:hAnsi="Times New Roman" w:cs="Times New Roman"/>
          <w:sz w:val="24"/>
          <w:szCs w:val="24"/>
        </w:rPr>
        <w:t xml:space="preserve">обучающихся </w:t>
      </w:r>
      <w:r w:rsidRPr="008A42F9">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Целевой раздел определяет общее назначение, цели, задачи и планиру</w:t>
      </w:r>
      <w:r w:rsidR="008A42F9">
        <w:rPr>
          <w:rFonts w:ascii="Times New Roman" w:hAnsi="Times New Roman" w:cs="Times New Roman"/>
          <w:sz w:val="24"/>
          <w:szCs w:val="24"/>
        </w:rPr>
        <w:t xml:space="preserve">емые результаты реализации АООП, </w:t>
      </w:r>
      <w:r w:rsidRPr="008A42F9">
        <w:rPr>
          <w:rFonts w:ascii="Times New Roman" w:hAnsi="Times New Roman" w:cs="Times New Roman"/>
          <w:sz w:val="24"/>
          <w:szCs w:val="24"/>
        </w:rPr>
        <w:t>а также способы определения достижения этих целей и результатов.</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Целевой раздел включает:</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пояснительную записку;</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программу формирования базовых учебных действий;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программу внеурочной деятельности;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w:t>
      </w:r>
      <w:r w:rsidR="00895EC9">
        <w:rPr>
          <w:rFonts w:ascii="Times New Roman" w:hAnsi="Times New Roman" w:cs="Times New Roman"/>
          <w:sz w:val="24"/>
          <w:szCs w:val="24"/>
        </w:rPr>
        <w:t>также механизмы реализации АООП.</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Организационный раздел включает:</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учебный план;</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8A42F9" w:rsidRDefault="005B5BE4" w:rsidP="008A42F9">
      <w:pPr>
        <w:pStyle w:val="Standard"/>
        <w:ind w:right="-1" w:firstLine="709"/>
        <w:jc w:val="both"/>
        <w:rPr>
          <w:rFonts w:ascii="Times New Roman" w:hAnsi="Times New Roman" w:cs="Times New Roman"/>
        </w:rPr>
      </w:pPr>
      <w:r w:rsidRPr="008A42F9">
        <w:rPr>
          <w:rFonts w:ascii="Times New Roman" w:hAnsi="Times New Roman" w:cs="Times New Roman"/>
        </w:rPr>
        <w:t>Обучающийся с умственной отсталостью (интеллектуальными нарушениями) получает обр</w:t>
      </w:r>
      <w:r w:rsidR="00895EC9">
        <w:rPr>
          <w:rFonts w:ascii="Times New Roman" w:hAnsi="Times New Roman" w:cs="Times New Roman"/>
        </w:rPr>
        <w:t>азование по АООП (варианты 1</w:t>
      </w:r>
      <w:r w:rsidRPr="008A42F9">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8A42F9" w:rsidRDefault="005B5BE4" w:rsidP="008A42F9">
      <w:pPr>
        <w:tabs>
          <w:tab w:val="left" w:pos="0"/>
        </w:tabs>
        <w:spacing w:after="0" w:line="240" w:lineRule="auto"/>
        <w:ind w:right="-1" w:firstLine="573"/>
        <w:jc w:val="both"/>
        <w:rPr>
          <w:rFonts w:ascii="Times New Roman" w:hAnsi="Times New Roman" w:cs="Times New Roman"/>
          <w:sz w:val="24"/>
          <w:szCs w:val="24"/>
        </w:rPr>
      </w:pPr>
      <w:r w:rsidRPr="008A42F9">
        <w:rPr>
          <w:rFonts w:ascii="Times New Roman" w:hAnsi="Times New Roman" w:cs="Times New Roman"/>
          <w:color w:val="auto"/>
          <w:sz w:val="24"/>
          <w:szCs w:val="24"/>
        </w:rPr>
        <w:t xml:space="preserve">АООП для </w:t>
      </w:r>
      <w:r w:rsidRPr="008A42F9">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8A42F9">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8A42F9" w:rsidRDefault="005B5BE4"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Default="003E7C8D" w:rsidP="008A42F9">
      <w:pPr>
        <w:spacing w:after="0" w:line="240" w:lineRule="auto"/>
        <w:ind w:right="-1" w:firstLine="709"/>
        <w:jc w:val="both"/>
        <w:rPr>
          <w:rFonts w:ascii="Times New Roman" w:hAnsi="Times New Roman" w:cs="Times New Roman"/>
          <w:sz w:val="24"/>
          <w:szCs w:val="24"/>
        </w:rPr>
      </w:pPr>
    </w:p>
    <w:p w:rsidR="00895EC9" w:rsidRDefault="00895EC9" w:rsidP="008A42F9">
      <w:pPr>
        <w:spacing w:after="0" w:line="240" w:lineRule="auto"/>
        <w:ind w:right="-1" w:firstLine="709"/>
        <w:jc w:val="both"/>
        <w:rPr>
          <w:rFonts w:ascii="Times New Roman" w:hAnsi="Times New Roman" w:cs="Times New Roman"/>
          <w:sz w:val="24"/>
          <w:szCs w:val="24"/>
        </w:rPr>
      </w:pPr>
    </w:p>
    <w:p w:rsidR="00895EC9" w:rsidRPr="008A42F9" w:rsidRDefault="00895EC9"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3E7C8D" w:rsidRPr="008A42F9" w:rsidRDefault="003E7C8D" w:rsidP="008A42F9">
      <w:pPr>
        <w:spacing w:after="0" w:line="240" w:lineRule="auto"/>
        <w:ind w:right="-1" w:firstLine="709"/>
        <w:jc w:val="both"/>
        <w:rPr>
          <w:rFonts w:ascii="Times New Roman" w:hAnsi="Times New Roman" w:cs="Times New Roman"/>
          <w:sz w:val="24"/>
          <w:szCs w:val="24"/>
        </w:rPr>
      </w:pPr>
    </w:p>
    <w:p w:rsidR="00895EC9" w:rsidRDefault="00895EC9" w:rsidP="008A42F9">
      <w:pPr>
        <w:spacing w:before="120" w:after="0" w:line="240" w:lineRule="auto"/>
        <w:ind w:right="-1" w:firstLine="567"/>
        <w:jc w:val="center"/>
        <w:rPr>
          <w:rFonts w:ascii="Times New Roman" w:hAnsi="Times New Roman" w:cs="Times New Roman"/>
          <w:b/>
          <w:sz w:val="24"/>
          <w:szCs w:val="24"/>
        </w:rPr>
      </w:pPr>
    </w:p>
    <w:p w:rsidR="0017234D" w:rsidRDefault="0017234D" w:rsidP="008A42F9">
      <w:pPr>
        <w:spacing w:before="120" w:after="0" w:line="240" w:lineRule="auto"/>
        <w:ind w:right="-1" w:firstLine="567"/>
        <w:jc w:val="center"/>
        <w:rPr>
          <w:rFonts w:ascii="Times New Roman" w:hAnsi="Times New Roman" w:cs="Times New Roman"/>
          <w:b/>
          <w:sz w:val="24"/>
          <w:szCs w:val="24"/>
        </w:rPr>
      </w:pPr>
    </w:p>
    <w:p w:rsidR="0017234D" w:rsidRDefault="0017234D" w:rsidP="008A42F9">
      <w:pPr>
        <w:spacing w:before="120" w:after="0" w:line="240" w:lineRule="auto"/>
        <w:ind w:right="-1" w:firstLine="567"/>
        <w:jc w:val="center"/>
        <w:rPr>
          <w:rFonts w:ascii="Times New Roman" w:hAnsi="Times New Roman" w:cs="Times New Roman"/>
          <w:b/>
          <w:sz w:val="24"/>
          <w:szCs w:val="24"/>
        </w:rPr>
      </w:pPr>
    </w:p>
    <w:p w:rsidR="0017234D" w:rsidRDefault="0017234D" w:rsidP="008A42F9">
      <w:pPr>
        <w:spacing w:before="120" w:after="0" w:line="240" w:lineRule="auto"/>
        <w:ind w:right="-1" w:firstLine="567"/>
        <w:jc w:val="center"/>
        <w:rPr>
          <w:rFonts w:ascii="Times New Roman" w:hAnsi="Times New Roman" w:cs="Times New Roman"/>
          <w:b/>
          <w:sz w:val="24"/>
          <w:szCs w:val="24"/>
        </w:rPr>
      </w:pPr>
    </w:p>
    <w:p w:rsidR="005B5BE4" w:rsidRPr="008A42F9" w:rsidRDefault="005B5BE4" w:rsidP="008A42F9">
      <w:pPr>
        <w:spacing w:before="120" w:after="0" w:line="240" w:lineRule="auto"/>
        <w:ind w:right="-1" w:firstLine="567"/>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lastRenderedPageBreak/>
        <w:t>1. Целевой раздел</w:t>
      </w:r>
    </w:p>
    <w:p w:rsidR="005B5BE4" w:rsidRPr="008A42F9" w:rsidRDefault="005B5BE4" w:rsidP="008A42F9">
      <w:pPr>
        <w:spacing w:before="120" w:after="0" w:line="240" w:lineRule="auto"/>
        <w:ind w:right="-1" w:firstLine="567"/>
        <w:jc w:val="center"/>
        <w:rPr>
          <w:rFonts w:ascii="Times New Roman" w:hAnsi="Times New Roman" w:cs="Times New Roman"/>
          <w:b/>
          <w:sz w:val="24"/>
          <w:szCs w:val="24"/>
        </w:rPr>
      </w:pPr>
      <w:r w:rsidRPr="008A42F9">
        <w:rPr>
          <w:rFonts w:ascii="Times New Roman" w:hAnsi="Times New Roman" w:cs="Times New Roman"/>
          <w:b/>
          <w:color w:val="auto"/>
          <w:sz w:val="24"/>
          <w:szCs w:val="24"/>
        </w:rPr>
        <w:t>1.1. </w:t>
      </w:r>
      <w:r w:rsidRPr="008A42F9">
        <w:rPr>
          <w:rFonts w:ascii="Times New Roman" w:hAnsi="Times New Roman" w:cs="Times New Roman"/>
          <w:b/>
          <w:i/>
          <w:color w:val="auto"/>
          <w:sz w:val="24"/>
          <w:szCs w:val="24"/>
        </w:rPr>
        <w:t>Пояснительная записка</w:t>
      </w:r>
    </w:p>
    <w:p w:rsidR="005B5BE4" w:rsidRPr="008A42F9" w:rsidRDefault="005B5BE4" w:rsidP="008A42F9">
      <w:pPr>
        <w:spacing w:before="240"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 xml:space="preserve">Цель </w:t>
      </w:r>
      <w:r w:rsidRPr="008A42F9">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8A42F9">
        <w:rPr>
          <w:rStyle w:val="a7"/>
          <w:rFonts w:cs="Times New Roman"/>
          <w:caps w:val="0"/>
          <w:sz w:val="24"/>
          <w:szCs w:val="24"/>
        </w:rPr>
        <w:t xml:space="preserve"> — </w:t>
      </w:r>
      <w:r w:rsidRPr="008A42F9">
        <w:rPr>
          <w:rStyle w:val="a7"/>
          <w:rFonts w:cs="Times New Roman"/>
          <w:iCs/>
          <w:caps w:val="0"/>
          <w:color w:val="auto"/>
          <w:sz w:val="24"/>
          <w:szCs w:val="24"/>
        </w:rPr>
        <w:t>создание условий для ма</w:t>
      </w:r>
      <w:r w:rsidRPr="008A42F9">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xml:space="preserve">Достижение поставленной цели </w:t>
      </w:r>
      <w:r w:rsidRPr="008A42F9">
        <w:rPr>
          <w:rStyle w:val="a7"/>
          <w:caps w:val="0"/>
          <w:sz w:val="24"/>
          <w:szCs w:val="24"/>
        </w:rPr>
        <w:t xml:space="preserve">при разработке и реализации АООП </w:t>
      </w:r>
      <w:r w:rsidRPr="008A42F9">
        <w:rPr>
          <w:rFonts w:ascii="Times New Roman" w:hAnsi="Times New Roman"/>
          <w:sz w:val="24"/>
          <w:szCs w:val="24"/>
        </w:rPr>
        <w:t>предусматривает решение следующих основных задач:</w:t>
      </w:r>
    </w:p>
    <w:p w:rsidR="005B5BE4" w:rsidRPr="008A42F9" w:rsidRDefault="005B5BE4" w:rsidP="008A42F9">
      <w:pPr>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8A42F9">
        <w:rPr>
          <w:rFonts w:ascii="Times New Roman" w:hAnsi="Times New Roman" w:cs="Times New Roman"/>
          <w:caps/>
          <w:sz w:val="24"/>
          <w:szCs w:val="24"/>
        </w:rPr>
        <w:t xml:space="preserve"> </w:t>
      </w:r>
      <w:r w:rsidRPr="008A42F9">
        <w:rPr>
          <w:rFonts w:ascii="Times New Roman" w:hAnsi="Times New Roman" w:cs="Times New Roman"/>
          <w:sz w:val="24"/>
          <w:szCs w:val="24"/>
        </w:rPr>
        <w:t>учебной де</w:t>
      </w:r>
      <w:r w:rsidRPr="008A42F9">
        <w:rPr>
          <w:rFonts w:ascii="Times New Roman" w:hAnsi="Times New Roman" w:cs="Times New Roman"/>
          <w:sz w:val="24"/>
          <w:szCs w:val="24"/>
        </w:rPr>
        <w:softHyphen/>
        <w:t>я</w:t>
      </w:r>
      <w:r w:rsidRPr="008A42F9">
        <w:rPr>
          <w:rFonts w:ascii="Times New Roman" w:hAnsi="Times New Roman" w:cs="Times New Roman"/>
          <w:sz w:val="24"/>
          <w:szCs w:val="24"/>
        </w:rPr>
        <w:softHyphen/>
        <w:t>тельностью, обеспечивающей формирование жизненных компетенций;</w:t>
      </w:r>
    </w:p>
    <w:p w:rsidR="005B5BE4" w:rsidRPr="008A42F9" w:rsidRDefault="005B5BE4" w:rsidP="008A42F9">
      <w:pPr>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формирование общей культуры, обеспечивающей разностороннее раз</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тие их личности (нравственно-эстетическое, социально-личностное, инте</w:t>
      </w:r>
      <w:r w:rsidRPr="008A42F9">
        <w:rPr>
          <w:rFonts w:ascii="Times New Roman" w:hAnsi="Times New Roman" w:cs="Times New Roman"/>
          <w:sz w:val="24"/>
          <w:szCs w:val="24"/>
        </w:rPr>
        <w:softHyphen/>
        <w:t>л</w:t>
      </w:r>
      <w:r w:rsidRPr="008A42F9">
        <w:rPr>
          <w:rFonts w:ascii="Times New Roman" w:hAnsi="Times New Roman" w:cs="Times New Roman"/>
          <w:sz w:val="24"/>
          <w:szCs w:val="24"/>
        </w:rPr>
        <w:softHyphen/>
        <w:t>ле</w:t>
      </w:r>
      <w:r w:rsidRPr="008A42F9">
        <w:rPr>
          <w:rFonts w:ascii="Times New Roman" w:hAnsi="Times New Roman" w:cs="Times New Roman"/>
          <w:sz w:val="24"/>
          <w:szCs w:val="24"/>
        </w:rPr>
        <w:softHyphen/>
        <w:t>к</w:t>
      </w:r>
      <w:r w:rsidRPr="008A42F9">
        <w:rPr>
          <w:rFonts w:ascii="Times New Roman" w:hAnsi="Times New Roman" w:cs="Times New Roman"/>
          <w:sz w:val="24"/>
          <w:szCs w:val="24"/>
        </w:rPr>
        <w:softHyphen/>
        <w:t>ту</w:t>
      </w:r>
      <w:r w:rsidRPr="008A42F9">
        <w:rPr>
          <w:rFonts w:ascii="Times New Roman" w:hAnsi="Times New Roman" w:cs="Times New Roman"/>
          <w:sz w:val="24"/>
          <w:szCs w:val="24"/>
        </w:rPr>
        <w:softHyphen/>
        <w:t>аль</w:t>
      </w:r>
      <w:r w:rsidRPr="008A42F9">
        <w:rPr>
          <w:rFonts w:ascii="Times New Roman" w:hAnsi="Times New Roman" w:cs="Times New Roman"/>
          <w:sz w:val="24"/>
          <w:szCs w:val="24"/>
        </w:rPr>
        <w:softHyphen/>
        <w:t>ное, физическое), в соответствии с принятыми в семье и обществе духовно-нра</w:t>
      </w:r>
      <w:r w:rsidRPr="008A42F9">
        <w:rPr>
          <w:rFonts w:ascii="Times New Roman" w:hAnsi="Times New Roman" w:cs="Times New Roman"/>
          <w:sz w:val="24"/>
          <w:szCs w:val="24"/>
        </w:rPr>
        <w:softHyphen/>
        <w:t>в</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ны</w:t>
      </w:r>
      <w:r w:rsidRPr="008A42F9">
        <w:rPr>
          <w:rFonts w:ascii="Times New Roman" w:hAnsi="Times New Roman" w:cs="Times New Roman"/>
          <w:sz w:val="24"/>
          <w:szCs w:val="24"/>
        </w:rPr>
        <w:softHyphen/>
        <w:t>ми и социокультурными ценностями;</w:t>
      </w:r>
    </w:p>
    <w:p w:rsidR="005B5BE4" w:rsidRPr="008A42F9" w:rsidRDefault="005B5BE4" w:rsidP="008A42F9">
      <w:pPr>
        <w:pStyle w:val="aff4"/>
        <w:spacing w:line="240" w:lineRule="auto"/>
        <w:ind w:right="-1" w:firstLine="709"/>
        <w:rPr>
          <w:sz w:val="24"/>
          <w:szCs w:val="24"/>
        </w:rPr>
      </w:pPr>
      <w:r w:rsidRPr="008A42F9">
        <w:rPr>
          <w:sz w:val="24"/>
          <w:szCs w:val="24"/>
        </w:rPr>
        <w:t>― </w:t>
      </w:r>
      <w:r w:rsidRPr="008A42F9">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8A42F9">
        <w:rPr>
          <w:caps w:val="0"/>
          <w:color w:val="auto"/>
          <w:sz w:val="24"/>
          <w:szCs w:val="24"/>
        </w:rPr>
        <w:t>с учетом их особых образовательных потребностей, а также индивидуальных особенностей и возможностей</w:t>
      </w:r>
      <w:r w:rsidRPr="008A42F9">
        <w:rPr>
          <w:sz w:val="24"/>
          <w:szCs w:val="24"/>
        </w:rPr>
        <w:t>;</w:t>
      </w:r>
    </w:p>
    <w:p w:rsidR="005B5BE4" w:rsidRPr="008A42F9" w:rsidRDefault="005B5BE4" w:rsidP="008A42F9">
      <w:pPr>
        <w:pStyle w:val="aff4"/>
        <w:spacing w:line="240" w:lineRule="auto"/>
        <w:ind w:right="-1" w:firstLine="709"/>
        <w:rPr>
          <w:sz w:val="24"/>
          <w:szCs w:val="24"/>
        </w:rPr>
      </w:pPr>
      <w:r w:rsidRPr="008A42F9">
        <w:rPr>
          <w:sz w:val="24"/>
          <w:szCs w:val="24"/>
        </w:rPr>
        <w:t>― </w:t>
      </w:r>
      <w:r w:rsidRPr="008A42F9">
        <w:rPr>
          <w:caps w:val="0"/>
          <w:color w:val="auto"/>
          <w:sz w:val="24"/>
          <w:szCs w:val="24"/>
        </w:rPr>
        <w:t xml:space="preserve">выявление и развитие возможностей и способностей обучающихся с </w:t>
      </w:r>
      <w:r w:rsidRPr="008A42F9">
        <w:rPr>
          <w:caps w:val="0"/>
          <w:sz w:val="24"/>
          <w:szCs w:val="24"/>
        </w:rPr>
        <w:t>умственной отсталостью (интеллектуальными нарушениями)</w:t>
      </w:r>
      <w:r w:rsidRPr="008A42F9">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8A42F9" w:rsidRDefault="005B5BE4" w:rsidP="008A42F9">
      <w:pPr>
        <w:pStyle w:val="14TexstOSNOVA1012"/>
        <w:spacing w:line="240" w:lineRule="auto"/>
        <w:ind w:right="-1" w:firstLine="709"/>
        <w:rPr>
          <w:rFonts w:ascii="Times New Roman" w:hAnsi="Times New Roman" w:cs="Times New Roman"/>
          <w:b/>
          <w:sz w:val="24"/>
          <w:szCs w:val="24"/>
        </w:rPr>
      </w:pPr>
      <w:r w:rsidRPr="008A42F9">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8A42F9">
        <w:rPr>
          <w:rFonts w:ascii="Times New Roman" w:hAnsi="Times New Roman" w:cs="Times New Roman"/>
          <w:b/>
          <w:i/>
          <w:sz w:val="24"/>
          <w:szCs w:val="24"/>
        </w:rPr>
        <w:t xml:space="preserve"> </w:t>
      </w:r>
    </w:p>
    <w:p w:rsidR="005B5BE4" w:rsidRPr="008A42F9" w:rsidRDefault="005B5BE4" w:rsidP="008A42F9">
      <w:pPr>
        <w:spacing w:before="120" w:after="0" w:line="240" w:lineRule="auto"/>
        <w:ind w:right="-1"/>
        <w:jc w:val="center"/>
        <w:rPr>
          <w:rFonts w:ascii="Times New Roman" w:hAnsi="Times New Roman" w:cs="Times New Roman"/>
          <w:sz w:val="24"/>
          <w:szCs w:val="24"/>
        </w:rPr>
      </w:pPr>
      <w:r w:rsidRPr="008A42F9">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8A42F9" w:rsidRDefault="005B5BE4" w:rsidP="008A42F9">
      <w:pPr>
        <w:spacing w:before="120"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Организация </w:t>
      </w:r>
      <w:r w:rsidR="00895EC9">
        <w:rPr>
          <w:rFonts w:ascii="Times New Roman" w:hAnsi="Times New Roman" w:cs="Times New Roman"/>
          <w:sz w:val="24"/>
          <w:szCs w:val="24"/>
        </w:rPr>
        <w:t>обеспечивает</w:t>
      </w:r>
      <w:r w:rsidRPr="008A42F9">
        <w:rPr>
          <w:rFonts w:ascii="Times New Roman" w:hAnsi="Times New Roman" w:cs="Times New Roman"/>
          <w:sz w:val="24"/>
          <w:szCs w:val="24"/>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Обязательная часть АООП для обучающихся с легкой умственной от</w:t>
      </w:r>
      <w:r w:rsidRPr="008A42F9">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t xml:space="preserve">Сроки реализации АООП для обучающихся </w:t>
      </w:r>
      <w:r w:rsidRPr="008A42F9">
        <w:rPr>
          <w:rFonts w:ascii="Times New Roman" w:hAnsi="Times New Roman" w:cs="Times New Roman"/>
          <w:color w:val="auto"/>
          <w:sz w:val="24"/>
          <w:szCs w:val="24"/>
        </w:rPr>
        <w:t>с умственной отсталостью (интеллектуальным</w:t>
      </w:r>
      <w:r w:rsidR="0017234D">
        <w:rPr>
          <w:rFonts w:ascii="Times New Roman" w:hAnsi="Times New Roman" w:cs="Times New Roman"/>
          <w:color w:val="auto"/>
          <w:sz w:val="24"/>
          <w:szCs w:val="24"/>
        </w:rPr>
        <w:t xml:space="preserve">и нарушениями) составляет 9 </w:t>
      </w:r>
      <w:r w:rsidRPr="008A42F9">
        <w:rPr>
          <w:rFonts w:ascii="Times New Roman" w:hAnsi="Times New Roman" w:cs="Times New Roman"/>
          <w:color w:val="auto"/>
          <w:sz w:val="24"/>
          <w:szCs w:val="24"/>
        </w:rPr>
        <w:t>лет.</w:t>
      </w:r>
    </w:p>
    <w:p w:rsidR="005B5BE4" w:rsidRPr="008A42F9" w:rsidRDefault="0017234D" w:rsidP="008A42F9">
      <w:pPr>
        <w:spacing w:after="0" w:line="240" w:lineRule="auto"/>
        <w:ind w:right="-1"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 реализации АООП  выделено два</w:t>
      </w:r>
      <w:r w:rsidR="005B5BE4" w:rsidRPr="008A42F9">
        <w:rPr>
          <w:rFonts w:ascii="Times New Roman" w:hAnsi="Times New Roman" w:cs="Times New Roman"/>
          <w:color w:val="auto"/>
          <w:sz w:val="24"/>
          <w:szCs w:val="24"/>
        </w:rPr>
        <w:t xml:space="preserve"> этапа: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rPr>
        <w:t xml:space="preserve"> этап ― 1-4 классы;</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lang w:val="en-US"/>
        </w:rPr>
        <w:t>II</w:t>
      </w:r>
      <w:r w:rsidR="0017234D">
        <w:rPr>
          <w:rFonts w:ascii="Times New Roman" w:hAnsi="Times New Roman" w:cs="Times New Roman"/>
          <w:color w:val="auto"/>
          <w:sz w:val="24"/>
          <w:szCs w:val="24"/>
        </w:rPr>
        <w:t xml:space="preserve"> этап ― 5-9 классы.</w:t>
      </w:r>
    </w:p>
    <w:p w:rsidR="005B5BE4" w:rsidRPr="008A42F9" w:rsidRDefault="005B5BE4" w:rsidP="0017234D">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Цель </w:t>
      </w: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rPr>
        <w:t>-го этапа состоит в формировании основ предметных знаний и умений, коррекции недостатков психофизического развития обучающихся</w:t>
      </w:r>
      <w:r w:rsidR="0017234D">
        <w:rPr>
          <w:rFonts w:ascii="Times New Roman" w:hAnsi="Times New Roman" w:cs="Times New Roman"/>
          <w:color w:val="auto"/>
          <w:sz w:val="24"/>
          <w:szCs w:val="24"/>
        </w:rPr>
        <w:t xml:space="preserve"> и направлен</w:t>
      </w:r>
      <w:r w:rsidRPr="008A42F9">
        <w:rPr>
          <w:rFonts w:ascii="Times New Roman" w:hAnsi="Times New Roman" w:cs="Times New Roman"/>
          <w:color w:val="auto"/>
          <w:sz w:val="24"/>
          <w:szCs w:val="24"/>
        </w:rPr>
        <w:t xml:space="preserve"> на решение диагностико-пропедевтических задач:</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lastRenderedPageBreak/>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8A42F9" w:rsidRDefault="005B5BE4" w:rsidP="008A42F9">
      <w:pPr>
        <w:pStyle w:val="Standard"/>
        <w:ind w:right="-1" w:firstLine="709"/>
        <w:jc w:val="both"/>
        <w:rPr>
          <w:rFonts w:ascii="Times New Roman" w:hAnsi="Times New Roman" w:cs="Times New Roman"/>
        </w:rPr>
      </w:pPr>
      <w:r w:rsidRPr="008A42F9">
        <w:rPr>
          <w:rFonts w:ascii="Times New Roman" w:hAnsi="Times New Roman" w:cs="Times New Roman"/>
        </w:rPr>
        <w:t>2. сформировать у обучающихся физическую, социально-личностную, ком</w:t>
      </w:r>
      <w:r w:rsidRPr="008A42F9">
        <w:rPr>
          <w:rFonts w:ascii="Times New Roman" w:hAnsi="Times New Roman" w:cs="Times New Roman"/>
        </w:rPr>
        <w:softHyphen/>
        <w:t xml:space="preserve">муникативную и интеллектуальную готовность к освоению АООП; </w:t>
      </w:r>
    </w:p>
    <w:p w:rsidR="005B5BE4" w:rsidRPr="008A42F9" w:rsidRDefault="005B5BE4" w:rsidP="008A42F9">
      <w:pPr>
        <w:pStyle w:val="Standard"/>
        <w:ind w:right="-1" w:firstLine="709"/>
        <w:jc w:val="both"/>
        <w:rPr>
          <w:rFonts w:ascii="Times New Roman" w:hAnsi="Times New Roman" w:cs="Times New Roman"/>
        </w:rPr>
      </w:pPr>
      <w:r w:rsidRPr="008A42F9">
        <w:rPr>
          <w:rFonts w:ascii="Times New Roman" w:hAnsi="Times New Roman" w:cs="Times New Roman"/>
        </w:rPr>
        <w:t>3. сформировать готовность к участию в си</w:t>
      </w:r>
      <w:r w:rsidRPr="008A42F9">
        <w:rPr>
          <w:rFonts w:ascii="Times New Roman" w:hAnsi="Times New Roman" w:cs="Times New Roman"/>
        </w:rPr>
        <w:softHyphen/>
        <w:t>с</w:t>
      </w:r>
      <w:r w:rsidRPr="008A42F9">
        <w:rPr>
          <w:rFonts w:ascii="Times New Roman" w:hAnsi="Times New Roman" w:cs="Times New Roman"/>
        </w:rPr>
        <w:softHyphen/>
        <w:t>те</w:t>
      </w:r>
      <w:r w:rsidRPr="008A42F9">
        <w:rPr>
          <w:rFonts w:ascii="Times New Roman" w:hAnsi="Times New Roman" w:cs="Times New Roman"/>
        </w:rPr>
        <w:softHyphen/>
        <w:t>ма</w:t>
      </w:r>
      <w:r w:rsidRPr="008A42F9">
        <w:rPr>
          <w:rFonts w:ascii="Times New Roman" w:hAnsi="Times New Roman" w:cs="Times New Roman"/>
        </w:rPr>
        <w:softHyphen/>
        <w:t>ти</w:t>
      </w:r>
      <w:r w:rsidRPr="008A42F9">
        <w:rPr>
          <w:rFonts w:ascii="Times New Roman" w:hAnsi="Times New Roman" w:cs="Times New Roman"/>
        </w:rPr>
        <w:softHyphen/>
        <w:t>чес</w:t>
      </w:r>
      <w:r w:rsidRPr="008A42F9">
        <w:rPr>
          <w:rFonts w:ascii="Times New Roman" w:hAnsi="Times New Roman" w:cs="Times New Roman"/>
        </w:rPr>
        <w:softHyphen/>
        <w:t>ких учебных занятиях, в разных формах группового и индивидуального вза</w:t>
      </w:r>
      <w:r w:rsidRPr="008A42F9">
        <w:rPr>
          <w:rFonts w:ascii="Times New Roman" w:hAnsi="Times New Roman" w:cs="Times New Roman"/>
        </w:rPr>
        <w:softHyphen/>
        <w:t>и</w:t>
      </w:r>
      <w:r w:rsidRPr="008A42F9">
        <w:rPr>
          <w:rFonts w:ascii="Times New Roman" w:hAnsi="Times New Roman" w:cs="Times New Roman"/>
        </w:rPr>
        <w:softHyphen/>
        <w:t>мо</w:t>
      </w:r>
      <w:r w:rsidRPr="008A42F9">
        <w:rPr>
          <w:rFonts w:ascii="Times New Roman" w:hAnsi="Times New Roman" w:cs="Times New Roman"/>
        </w:rPr>
        <w:softHyphen/>
        <w:t>действия с учителем и одноклассниками в урочное и внеурочное время;</w:t>
      </w:r>
    </w:p>
    <w:p w:rsidR="005B5BE4" w:rsidRPr="008A42F9" w:rsidRDefault="005B5BE4" w:rsidP="008A42F9">
      <w:pPr>
        <w:pStyle w:val="Standard"/>
        <w:ind w:right="-1" w:firstLine="709"/>
        <w:jc w:val="both"/>
        <w:rPr>
          <w:rFonts w:ascii="Times New Roman" w:hAnsi="Times New Roman" w:cs="Times New Roman"/>
        </w:rPr>
      </w:pPr>
      <w:r w:rsidRPr="008A42F9">
        <w:rPr>
          <w:rFonts w:ascii="Times New Roman" w:hAnsi="Times New Roman" w:cs="Times New Roman"/>
        </w:rPr>
        <w:t>4. обогатить знания обучающихся о социальном и природном мире, опы</w:t>
      </w:r>
      <w:r w:rsidRPr="008A42F9">
        <w:rPr>
          <w:rFonts w:ascii="Times New Roman" w:hAnsi="Times New Roman" w:cs="Times New Roman"/>
        </w:rPr>
        <w:softHyphen/>
        <w:t>т в до</w:t>
      </w:r>
      <w:r w:rsidRPr="008A42F9">
        <w:rPr>
          <w:rFonts w:ascii="Times New Roman" w:hAnsi="Times New Roman" w:cs="Times New Roman"/>
        </w:rPr>
        <w:softHyphen/>
        <w:t>с</w:t>
      </w:r>
      <w:r w:rsidRPr="008A42F9">
        <w:rPr>
          <w:rFonts w:ascii="Times New Roman" w:hAnsi="Times New Roman" w:cs="Times New Roman"/>
        </w:rPr>
        <w:softHyphen/>
        <w:t>ту</w:t>
      </w:r>
      <w:r w:rsidRPr="008A42F9">
        <w:rPr>
          <w:rFonts w:ascii="Times New Roman" w:hAnsi="Times New Roman" w:cs="Times New Roman"/>
        </w:rPr>
        <w:softHyphen/>
        <w:t>пных видах детской деятельности (рисование, лепка, ап</w:t>
      </w:r>
      <w:r w:rsidRPr="008A42F9">
        <w:rPr>
          <w:rFonts w:ascii="Times New Roman" w:hAnsi="Times New Roman" w:cs="Times New Roman"/>
        </w:rPr>
        <w:softHyphen/>
        <w:t>п</w:t>
      </w:r>
      <w:r w:rsidRPr="008A42F9">
        <w:rPr>
          <w:rFonts w:ascii="Times New Roman" w:hAnsi="Times New Roman" w:cs="Times New Roman"/>
        </w:rPr>
        <w:softHyphen/>
        <w:t>ли</w:t>
      </w:r>
      <w:r w:rsidRPr="008A42F9">
        <w:rPr>
          <w:rFonts w:ascii="Times New Roman" w:hAnsi="Times New Roman" w:cs="Times New Roman"/>
        </w:rPr>
        <w:softHyphen/>
        <w:t>ка</w:t>
      </w:r>
      <w:r w:rsidRPr="008A42F9">
        <w:rPr>
          <w:rFonts w:ascii="Times New Roman" w:hAnsi="Times New Roman" w:cs="Times New Roman"/>
        </w:rPr>
        <w:softHyphen/>
        <w:t>ция, ручной труд, игра и др.).</w:t>
      </w:r>
    </w:p>
    <w:p w:rsidR="005B5BE4" w:rsidRPr="008A42F9" w:rsidRDefault="005B5BE4" w:rsidP="008A42F9">
      <w:pPr>
        <w:pStyle w:val="Standard"/>
        <w:ind w:right="-1" w:firstLine="709"/>
        <w:jc w:val="both"/>
        <w:rPr>
          <w:rFonts w:ascii="Times New Roman" w:hAnsi="Times New Roman" w:cs="Times New Roman"/>
        </w:rPr>
      </w:pPr>
      <w:r w:rsidRPr="008A42F9">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8A42F9" w:rsidRDefault="0017234D" w:rsidP="00895EC9">
      <w:pPr>
        <w:pStyle w:val="Standard"/>
        <w:ind w:right="-1" w:firstLine="709"/>
        <w:jc w:val="both"/>
        <w:rPr>
          <w:rFonts w:ascii="Times New Roman" w:hAnsi="Times New Roman" w:cs="Times New Roman"/>
          <w:b/>
        </w:rPr>
      </w:pPr>
      <w:r>
        <w:rPr>
          <w:rFonts w:ascii="Times New Roman" w:hAnsi="Times New Roman" w:cs="Times New Roman"/>
        </w:rPr>
        <w:t xml:space="preserve"> </w:t>
      </w:r>
    </w:p>
    <w:p w:rsidR="005B5BE4" w:rsidRPr="008A42F9" w:rsidRDefault="005B5BE4" w:rsidP="008A42F9">
      <w:pPr>
        <w:spacing w:before="120" w:after="0" w:line="240" w:lineRule="auto"/>
        <w:ind w:right="-1"/>
        <w:jc w:val="center"/>
        <w:rPr>
          <w:rFonts w:ascii="Times New Roman" w:hAnsi="Times New Roman" w:cs="Times New Roman"/>
          <w:b/>
          <w:sz w:val="24"/>
          <w:szCs w:val="24"/>
        </w:rPr>
      </w:pPr>
      <w:r w:rsidRPr="008A42F9">
        <w:rPr>
          <w:rFonts w:ascii="Times New Roman" w:hAnsi="Times New Roman" w:cs="Times New Roman"/>
          <w:b/>
          <w:sz w:val="24"/>
          <w:szCs w:val="24"/>
        </w:rPr>
        <w:t>Психолого-педагогическая характеристика обучающихся</w:t>
      </w:r>
    </w:p>
    <w:p w:rsidR="005B5BE4" w:rsidRPr="008A42F9" w:rsidRDefault="005B5BE4" w:rsidP="008A42F9">
      <w:pPr>
        <w:spacing w:after="0" w:line="240" w:lineRule="auto"/>
        <w:ind w:right="-1"/>
        <w:jc w:val="center"/>
        <w:rPr>
          <w:rFonts w:ascii="Times New Roman" w:hAnsi="Times New Roman" w:cs="Times New Roman"/>
          <w:color w:val="auto"/>
          <w:sz w:val="24"/>
          <w:szCs w:val="24"/>
        </w:rPr>
      </w:pPr>
      <w:r w:rsidRPr="008A42F9">
        <w:rPr>
          <w:rFonts w:ascii="Times New Roman" w:hAnsi="Times New Roman" w:cs="Times New Roman"/>
          <w:b/>
          <w:sz w:val="24"/>
          <w:szCs w:val="24"/>
        </w:rPr>
        <w:t>с легкой умственной отсталостью (интеллектуальными нарушениями)</w:t>
      </w:r>
    </w:p>
    <w:p w:rsidR="005B5BE4" w:rsidRPr="008A42F9" w:rsidRDefault="005B5BE4" w:rsidP="008A42F9">
      <w:pPr>
        <w:spacing w:before="120"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8A42F9">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 международной клас</w:t>
      </w:r>
      <w:r w:rsidRPr="008A42F9">
        <w:rPr>
          <w:rFonts w:ascii="Times New Roman" w:hAnsi="Times New Roman" w:cs="Times New Roman"/>
          <w:color w:val="auto"/>
          <w:sz w:val="24"/>
          <w:szCs w:val="24"/>
        </w:rPr>
        <w:softHyphen/>
        <w:t>си</w:t>
      </w:r>
      <w:r w:rsidRPr="008A42F9">
        <w:rPr>
          <w:rFonts w:ascii="Times New Roman" w:hAnsi="Times New Roman" w:cs="Times New Roman"/>
          <w:color w:val="auto"/>
          <w:sz w:val="24"/>
          <w:szCs w:val="24"/>
        </w:rPr>
        <w:softHyphen/>
        <w:t>фи</w:t>
      </w:r>
      <w:r w:rsidRPr="008A42F9">
        <w:rPr>
          <w:rFonts w:ascii="Times New Roman" w:hAnsi="Times New Roman" w:cs="Times New Roman"/>
          <w:color w:val="auto"/>
          <w:sz w:val="24"/>
          <w:szCs w:val="24"/>
        </w:rPr>
        <w:softHyphen/>
        <w:t>ка</w:t>
      </w:r>
      <w:r w:rsidRPr="008A42F9">
        <w:rPr>
          <w:rFonts w:ascii="Times New Roman" w:hAnsi="Times New Roman" w:cs="Times New Roman"/>
          <w:color w:val="auto"/>
          <w:sz w:val="24"/>
          <w:szCs w:val="24"/>
        </w:rPr>
        <w:softHyphen/>
        <w:t>ции болезней (МКБ-10) выделено четыре сте</w:t>
      </w:r>
      <w:r w:rsidRPr="008A42F9">
        <w:rPr>
          <w:rFonts w:ascii="Times New Roman" w:hAnsi="Times New Roman" w:cs="Times New Roman"/>
          <w:color w:val="auto"/>
          <w:sz w:val="24"/>
          <w:szCs w:val="24"/>
        </w:rPr>
        <w:softHyphen/>
        <w:t>пени умственной от</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ло</w:t>
      </w:r>
      <w:r w:rsidRPr="008A42F9">
        <w:rPr>
          <w:rFonts w:ascii="Times New Roman" w:hAnsi="Times New Roman" w:cs="Times New Roman"/>
          <w:color w:val="auto"/>
          <w:sz w:val="24"/>
          <w:szCs w:val="24"/>
        </w:rPr>
        <w:softHyphen/>
        <w:t xml:space="preserve">сти: легкая </w:t>
      </w:r>
      <w:r w:rsidRPr="008A42F9">
        <w:rPr>
          <w:rFonts w:ascii="Times New Roman" w:hAnsi="Times New Roman" w:cs="Times New Roman"/>
          <w:sz w:val="24"/>
          <w:szCs w:val="24"/>
        </w:rPr>
        <w:t>(IQ — 69-50) , уме</w:t>
      </w:r>
      <w:r w:rsidRPr="008A42F9">
        <w:rPr>
          <w:rFonts w:ascii="Times New Roman" w:hAnsi="Times New Roman" w:cs="Times New Roman"/>
          <w:sz w:val="24"/>
          <w:szCs w:val="24"/>
        </w:rPr>
        <w:softHyphen/>
        <w:t>рен</w:t>
      </w:r>
      <w:r w:rsidRPr="008A42F9">
        <w:rPr>
          <w:rFonts w:ascii="Times New Roman" w:hAnsi="Times New Roman" w:cs="Times New Roman"/>
          <w:sz w:val="24"/>
          <w:szCs w:val="24"/>
        </w:rPr>
        <w:softHyphen/>
        <w:t xml:space="preserve">ная (IQ — 50-35), тяжелая (IQ — 34-20), глубокая (IQ&lt;20).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rPr>
        <w:t>Развитие ребенка с легкой умственной отсталостью (интеллектуальными на</w:t>
      </w:r>
      <w:r w:rsidRPr="008A42F9">
        <w:rPr>
          <w:rFonts w:ascii="Times New Roman" w:hAnsi="Times New Roman" w:cs="Times New Roman"/>
          <w:color w:val="auto"/>
          <w:sz w:val="24"/>
          <w:szCs w:val="24"/>
        </w:rPr>
        <w:softHyphen/>
        <w:t>ру</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8A42F9">
        <w:rPr>
          <w:rFonts w:ascii="Times New Roman" w:hAnsi="Times New Roman" w:cs="Times New Roman"/>
          <w:color w:val="auto"/>
          <w:sz w:val="24"/>
          <w:szCs w:val="24"/>
        </w:rPr>
        <w:softHyphen/>
        <w:t>ли</w:t>
      </w:r>
      <w:r w:rsidRPr="008A42F9">
        <w:rPr>
          <w:rFonts w:ascii="Times New Roman" w:hAnsi="Times New Roman" w:cs="Times New Roman"/>
          <w:color w:val="auto"/>
          <w:sz w:val="24"/>
          <w:szCs w:val="24"/>
        </w:rPr>
        <w:softHyphen/>
        <w:t>чи</w:t>
      </w:r>
      <w:r w:rsidRPr="008A42F9">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ту</w:t>
      </w:r>
      <w:r w:rsidRPr="008A42F9">
        <w:rPr>
          <w:rFonts w:ascii="Times New Roman" w:hAnsi="Times New Roman" w:cs="Times New Roman"/>
          <w:color w:val="auto"/>
          <w:sz w:val="24"/>
          <w:szCs w:val="24"/>
        </w:rPr>
        <w:softHyphen/>
        <w:t>па</w:t>
      </w:r>
      <w:r w:rsidRPr="008A42F9">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8A42F9">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8A42F9">
        <w:rPr>
          <w:rFonts w:ascii="Times New Roman" w:hAnsi="Times New Roman" w:cs="Times New Roman"/>
          <w:color w:val="auto"/>
          <w:sz w:val="24"/>
          <w:szCs w:val="24"/>
          <w:shd w:val="clear" w:color="auto" w:fill="FFFFFF"/>
        </w:rPr>
        <w:softHyphen/>
        <w:t>ло</w:t>
      </w:r>
      <w:r w:rsidRPr="008A42F9">
        <w:rPr>
          <w:rFonts w:ascii="Times New Roman" w:hAnsi="Times New Roman" w:cs="Times New Roman"/>
          <w:color w:val="auto"/>
          <w:sz w:val="24"/>
          <w:szCs w:val="24"/>
          <w:shd w:val="clear" w:color="auto" w:fill="FFFFFF"/>
        </w:rPr>
        <w:softHyphen/>
        <w:t>в</w:t>
      </w:r>
      <w:r w:rsidRPr="008A42F9">
        <w:rPr>
          <w:rFonts w:ascii="Times New Roman" w:hAnsi="Times New Roman" w:cs="Times New Roman"/>
          <w:color w:val="auto"/>
          <w:sz w:val="24"/>
          <w:szCs w:val="24"/>
          <w:shd w:val="clear" w:color="auto" w:fill="FFFFFF"/>
        </w:rPr>
        <w:softHyphen/>
        <w:t>ных связей, тугоподвижностью нервных про</w:t>
      </w:r>
      <w:r w:rsidRPr="008A42F9">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8A42F9">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8A42F9">
        <w:rPr>
          <w:rFonts w:ascii="Times New Roman" w:hAnsi="Times New Roman" w:cs="Times New Roman"/>
          <w:color w:val="auto"/>
          <w:sz w:val="24"/>
          <w:szCs w:val="24"/>
        </w:rPr>
        <w:t>ятельность, речь и</w:t>
      </w:r>
      <w:r w:rsidRPr="008A42F9">
        <w:rPr>
          <w:rFonts w:ascii="Times New Roman" w:hAnsi="Times New Roman" w:cs="Times New Roman"/>
          <w:color w:val="auto"/>
          <w:sz w:val="24"/>
          <w:szCs w:val="24"/>
        </w:rPr>
        <w:t xml:space="preserve"> поведение. Последствия поражения ЦНС выражаются в </w:t>
      </w:r>
      <w:r w:rsidRPr="008A42F9">
        <w:rPr>
          <w:rFonts w:ascii="Times New Roman" w:hAnsi="Times New Roman" w:cs="Times New Roman"/>
          <w:bCs/>
          <w:iCs/>
          <w:color w:val="auto"/>
          <w:sz w:val="24"/>
          <w:szCs w:val="24"/>
        </w:rPr>
        <w:t>задержке</w:t>
      </w:r>
      <w:r w:rsidRPr="008A42F9">
        <w:rPr>
          <w:rFonts w:ascii="Times New Roman" w:hAnsi="Times New Roman" w:cs="Times New Roman"/>
          <w:color w:val="auto"/>
          <w:sz w:val="24"/>
          <w:szCs w:val="24"/>
        </w:rPr>
        <w:t xml:space="preserve"> сроков возникновения и </w:t>
      </w:r>
      <w:r w:rsidRPr="008A42F9">
        <w:rPr>
          <w:rFonts w:ascii="Times New Roman" w:hAnsi="Times New Roman" w:cs="Times New Roman"/>
          <w:bCs/>
          <w:iCs/>
          <w:color w:val="auto"/>
          <w:sz w:val="24"/>
          <w:szCs w:val="24"/>
        </w:rPr>
        <w:t>незавершенности</w:t>
      </w:r>
      <w:r w:rsidRPr="008A42F9">
        <w:rPr>
          <w:rFonts w:ascii="Times New Roman" w:hAnsi="Times New Roman" w:cs="Times New Roman"/>
          <w:color w:val="auto"/>
          <w:sz w:val="24"/>
          <w:szCs w:val="24"/>
        </w:rPr>
        <w:t xml:space="preserve"> возрастных психологических новообразований и, главное, в </w:t>
      </w:r>
      <w:r w:rsidRPr="008A42F9">
        <w:rPr>
          <w:rFonts w:ascii="Times New Roman" w:hAnsi="Times New Roman" w:cs="Times New Roman"/>
          <w:bCs/>
          <w:iCs/>
          <w:color w:val="auto"/>
          <w:sz w:val="24"/>
          <w:szCs w:val="24"/>
        </w:rPr>
        <w:t>неравномерности</w:t>
      </w:r>
      <w:r w:rsidRPr="008A42F9">
        <w:rPr>
          <w:rFonts w:ascii="Times New Roman" w:hAnsi="Times New Roman" w:cs="Times New Roman"/>
          <w:color w:val="auto"/>
          <w:sz w:val="24"/>
          <w:szCs w:val="24"/>
        </w:rPr>
        <w:t xml:space="preserve">, нарушении целостности психофизического развития. Все это, в свою очередь, </w:t>
      </w:r>
      <w:r w:rsidR="00895EC9" w:rsidRPr="008A42F9">
        <w:rPr>
          <w:rFonts w:ascii="Times New Roman" w:hAnsi="Times New Roman" w:cs="Times New Roman"/>
          <w:color w:val="auto"/>
          <w:sz w:val="24"/>
          <w:szCs w:val="24"/>
        </w:rPr>
        <w:t>затрудняет включение</w:t>
      </w:r>
      <w:r w:rsidRPr="008A42F9">
        <w:rPr>
          <w:rFonts w:ascii="Times New Roman" w:hAnsi="Times New Roman" w:cs="Times New Roman"/>
          <w:color w:val="auto"/>
          <w:sz w:val="24"/>
          <w:szCs w:val="24"/>
        </w:rPr>
        <w:t xml:space="preserve"> ребенка в освоение пласта социальных и культурных достижений общечеловеческого опыта</w:t>
      </w:r>
      <w:r w:rsidRPr="008A42F9">
        <w:rPr>
          <w:rFonts w:ascii="Times New Roman" w:hAnsi="Times New Roman" w:cs="Times New Roman"/>
          <w:iCs/>
          <w:color w:val="auto"/>
          <w:sz w:val="24"/>
          <w:szCs w:val="24"/>
        </w:rPr>
        <w:t xml:space="preserve"> </w:t>
      </w:r>
      <w:r w:rsidRPr="008A42F9">
        <w:rPr>
          <w:rFonts w:ascii="Times New Roman" w:hAnsi="Times New Roman" w:cs="Times New Roman"/>
          <w:color w:val="auto"/>
          <w:sz w:val="24"/>
          <w:szCs w:val="24"/>
        </w:rPr>
        <w:t xml:space="preserve">традиционным путем.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В структуре психики такого ребенка в пер</w:t>
      </w:r>
      <w:r w:rsidRPr="008A42F9">
        <w:rPr>
          <w:rFonts w:ascii="Times New Roman" w:hAnsi="Times New Roman" w:cs="Times New Roman"/>
          <w:color w:val="auto"/>
          <w:sz w:val="24"/>
          <w:szCs w:val="24"/>
        </w:rPr>
        <w:softHyphen/>
        <w:t xml:space="preserve">вую очередь отмечается </w:t>
      </w:r>
      <w:r w:rsidR="003659C8" w:rsidRPr="008A42F9">
        <w:rPr>
          <w:rFonts w:ascii="Times New Roman" w:hAnsi="Times New Roman" w:cs="Times New Roman"/>
          <w:color w:val="auto"/>
          <w:sz w:val="24"/>
          <w:szCs w:val="24"/>
          <w:shd w:val="clear" w:color="auto" w:fill="FFFFFF"/>
        </w:rPr>
        <w:t>не</w:t>
      </w:r>
      <w:r w:rsidRPr="008A42F9">
        <w:rPr>
          <w:rFonts w:ascii="Times New Roman" w:hAnsi="Times New Roman" w:cs="Times New Roman"/>
          <w:color w:val="auto"/>
          <w:sz w:val="24"/>
          <w:szCs w:val="24"/>
          <w:shd w:val="clear" w:color="auto" w:fill="FFFFFF"/>
        </w:rPr>
        <w:t>дораз</w:t>
      </w:r>
      <w:r w:rsidRPr="008A42F9">
        <w:rPr>
          <w:rFonts w:ascii="Times New Roman" w:hAnsi="Times New Roman" w:cs="Times New Roman"/>
          <w:color w:val="auto"/>
          <w:sz w:val="24"/>
          <w:szCs w:val="24"/>
          <w:shd w:val="clear" w:color="auto" w:fill="FFFFFF"/>
        </w:rPr>
        <w:softHyphen/>
        <w:t>витие познавательных интересов и снижение по</w:t>
      </w:r>
      <w:r w:rsidRPr="008A42F9">
        <w:rPr>
          <w:rFonts w:ascii="Times New Roman" w:hAnsi="Times New Roman" w:cs="Times New Roman"/>
          <w:color w:val="auto"/>
          <w:sz w:val="24"/>
          <w:szCs w:val="24"/>
          <w:shd w:val="clear" w:color="auto" w:fill="FFFFFF"/>
        </w:rPr>
        <w:softHyphen/>
        <w:t>зна</w:t>
      </w:r>
      <w:r w:rsidRPr="008A42F9">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8A42F9">
        <w:rPr>
          <w:rFonts w:ascii="Times New Roman" w:hAnsi="Times New Roman" w:cs="Times New Roman"/>
          <w:color w:val="auto"/>
          <w:sz w:val="24"/>
          <w:szCs w:val="24"/>
          <w:shd w:val="clear" w:color="auto" w:fill="FFFFFF"/>
        </w:rPr>
        <w:softHyphen/>
        <w:t>хи</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ких процессов, их слабой под</w:t>
      </w:r>
      <w:r w:rsidRPr="008A42F9">
        <w:rPr>
          <w:rFonts w:ascii="Times New Roman" w:hAnsi="Times New Roman" w:cs="Times New Roman"/>
          <w:color w:val="auto"/>
          <w:sz w:val="24"/>
          <w:szCs w:val="24"/>
          <w:shd w:val="clear" w:color="auto" w:fill="FFFFFF"/>
        </w:rPr>
        <w:softHyphen/>
        <w:t>вижностью и переключаемостью. При ум</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ве</w:t>
      </w:r>
      <w:r w:rsidRPr="008A42F9">
        <w:rPr>
          <w:rFonts w:ascii="Times New Roman" w:hAnsi="Times New Roman" w:cs="Times New Roman"/>
          <w:color w:val="auto"/>
          <w:sz w:val="24"/>
          <w:szCs w:val="24"/>
          <w:shd w:val="clear" w:color="auto" w:fill="FFFFFF"/>
        </w:rPr>
        <w:softHyphen/>
        <w:t>нной отсталости стра</w:t>
      </w:r>
      <w:r w:rsidRPr="008A42F9">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8A42F9">
        <w:rPr>
          <w:rFonts w:ascii="Times New Roman" w:hAnsi="Times New Roman" w:cs="Times New Roman"/>
          <w:color w:val="auto"/>
          <w:sz w:val="24"/>
          <w:szCs w:val="24"/>
          <w:shd w:val="clear" w:color="auto" w:fill="FFFFFF"/>
        </w:rPr>
        <w:softHyphen/>
        <w:t>ции, воля, поведение, в не</w:t>
      </w:r>
      <w:r w:rsidRPr="008A42F9">
        <w:rPr>
          <w:rFonts w:ascii="Times New Roman" w:hAnsi="Times New Roman" w:cs="Times New Roman"/>
          <w:color w:val="auto"/>
          <w:sz w:val="24"/>
          <w:szCs w:val="24"/>
          <w:shd w:val="clear" w:color="auto" w:fill="FFFFFF"/>
        </w:rPr>
        <w:softHyphen/>
        <w:t>ко</w:t>
      </w:r>
      <w:r w:rsidRPr="008A42F9">
        <w:rPr>
          <w:rFonts w:ascii="Times New Roman" w:hAnsi="Times New Roman" w:cs="Times New Roman"/>
          <w:color w:val="auto"/>
          <w:sz w:val="24"/>
          <w:szCs w:val="24"/>
          <w:shd w:val="clear" w:color="auto" w:fill="FFFFFF"/>
        </w:rPr>
        <w:softHyphen/>
        <w:t>торых случаях физическое развитие, хотя</w:t>
      </w:r>
      <w:r w:rsidRPr="008A42F9">
        <w:rPr>
          <w:rFonts w:ascii="Times New Roman" w:hAnsi="Times New Roman" w:cs="Times New Roman"/>
          <w:color w:val="auto"/>
          <w:sz w:val="24"/>
          <w:szCs w:val="24"/>
        </w:rPr>
        <w:t xml:space="preserve"> на</w:t>
      </w:r>
      <w:r w:rsidRPr="008A42F9">
        <w:rPr>
          <w:rFonts w:ascii="Times New Roman" w:hAnsi="Times New Roman" w:cs="Times New Roman"/>
          <w:color w:val="auto"/>
          <w:sz w:val="24"/>
          <w:szCs w:val="24"/>
        </w:rPr>
        <w:softHyphen/>
        <w:t>и</w:t>
      </w:r>
      <w:r w:rsidRPr="008A42F9">
        <w:rPr>
          <w:rFonts w:ascii="Times New Roman" w:hAnsi="Times New Roman" w:cs="Times New Roman"/>
          <w:color w:val="auto"/>
          <w:sz w:val="24"/>
          <w:szCs w:val="24"/>
        </w:rPr>
        <w:softHyphen/>
        <w:t>бо</w:t>
      </w:r>
      <w:r w:rsidRPr="008A42F9">
        <w:rPr>
          <w:rFonts w:ascii="Times New Roman" w:hAnsi="Times New Roman" w:cs="Times New Roman"/>
          <w:color w:val="auto"/>
          <w:sz w:val="24"/>
          <w:szCs w:val="24"/>
        </w:rPr>
        <w:softHyphen/>
        <w:t>лее нарушенным является мы</w:t>
      </w:r>
      <w:r w:rsidRPr="008A42F9">
        <w:rPr>
          <w:rFonts w:ascii="Times New Roman" w:hAnsi="Times New Roman" w:cs="Times New Roman"/>
          <w:color w:val="auto"/>
          <w:sz w:val="24"/>
          <w:szCs w:val="24"/>
        </w:rPr>
        <w:softHyphen/>
        <w:t>шление, и прежде всего, способность к от</w:t>
      </w:r>
      <w:r w:rsidRPr="008A42F9">
        <w:rPr>
          <w:rFonts w:ascii="Times New Roman" w:hAnsi="Times New Roman" w:cs="Times New Roman"/>
          <w:color w:val="auto"/>
          <w:sz w:val="24"/>
          <w:szCs w:val="24"/>
        </w:rPr>
        <w:softHyphen/>
        <w:t>влечению и обобщению</w:t>
      </w:r>
      <w:r w:rsidRPr="008A42F9">
        <w:rPr>
          <w:rFonts w:ascii="Times New Roman" w:hAnsi="Times New Roman" w:cs="Times New Roman"/>
          <w:color w:val="auto"/>
          <w:sz w:val="24"/>
          <w:szCs w:val="24"/>
          <w:shd w:val="clear" w:color="auto" w:fill="FFFFFF"/>
        </w:rPr>
        <w:t>. Вместе с тем, Российская дефектология (как пра</w:t>
      </w:r>
      <w:r w:rsidRPr="008A42F9">
        <w:rPr>
          <w:rFonts w:ascii="Times New Roman" w:hAnsi="Times New Roman" w:cs="Times New Roman"/>
          <w:color w:val="auto"/>
          <w:sz w:val="24"/>
          <w:szCs w:val="24"/>
          <w:shd w:val="clear" w:color="auto" w:fill="FFFFFF"/>
        </w:rPr>
        <w:softHyphen/>
        <w:t>во</w:t>
      </w:r>
      <w:r w:rsidRPr="008A42F9">
        <w:rPr>
          <w:rFonts w:ascii="Times New Roman" w:hAnsi="Times New Roman" w:cs="Times New Roman"/>
          <w:color w:val="auto"/>
          <w:sz w:val="24"/>
          <w:szCs w:val="24"/>
          <w:shd w:val="clear" w:color="auto" w:fill="FFFFFF"/>
        </w:rPr>
        <w:softHyphen/>
        <w:t>пре</w:t>
      </w:r>
      <w:r w:rsidRPr="008A42F9">
        <w:rPr>
          <w:rFonts w:ascii="Times New Roman" w:hAnsi="Times New Roman" w:cs="Times New Roman"/>
          <w:color w:val="auto"/>
          <w:sz w:val="24"/>
          <w:szCs w:val="24"/>
          <w:shd w:val="clear" w:color="auto" w:fill="FFFFFF"/>
        </w:rPr>
        <w:softHyphen/>
        <w:t>емница советской) ру</w:t>
      </w:r>
      <w:r w:rsidRPr="008A42F9">
        <w:rPr>
          <w:rFonts w:ascii="Times New Roman" w:hAnsi="Times New Roman" w:cs="Times New Roman"/>
          <w:color w:val="auto"/>
          <w:sz w:val="24"/>
          <w:szCs w:val="24"/>
          <w:shd w:val="clear" w:color="auto" w:fill="FFFFFF"/>
        </w:rPr>
        <w:softHyphen/>
        <w:t>ко</w:t>
      </w:r>
      <w:r w:rsidRPr="008A42F9">
        <w:rPr>
          <w:rFonts w:ascii="Times New Roman" w:hAnsi="Times New Roman" w:cs="Times New Roman"/>
          <w:color w:val="auto"/>
          <w:sz w:val="24"/>
          <w:szCs w:val="24"/>
          <w:shd w:val="clear" w:color="auto" w:fill="FFFFFF"/>
        </w:rPr>
        <w:softHyphen/>
        <w:t>во</w:t>
      </w:r>
      <w:r w:rsidRPr="008A42F9">
        <w:rPr>
          <w:rFonts w:ascii="Times New Roman" w:hAnsi="Times New Roman" w:cs="Times New Roman"/>
          <w:color w:val="auto"/>
          <w:sz w:val="24"/>
          <w:szCs w:val="24"/>
          <w:shd w:val="clear" w:color="auto" w:fill="FFFFFF"/>
        </w:rPr>
        <w:softHyphen/>
        <w:t>д</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ву</w:t>
      </w:r>
      <w:r w:rsidRPr="008A42F9">
        <w:rPr>
          <w:rFonts w:ascii="Times New Roman" w:hAnsi="Times New Roman" w:cs="Times New Roman"/>
          <w:color w:val="auto"/>
          <w:sz w:val="24"/>
          <w:szCs w:val="24"/>
          <w:shd w:val="clear" w:color="auto" w:fill="FFFFFF"/>
        </w:rPr>
        <w:softHyphen/>
        <w:t>ется теоретическим по</w:t>
      </w:r>
      <w:r w:rsidRPr="008A42F9">
        <w:rPr>
          <w:rFonts w:ascii="Times New Roman" w:hAnsi="Times New Roman" w:cs="Times New Roman"/>
          <w:color w:val="auto"/>
          <w:sz w:val="24"/>
          <w:szCs w:val="24"/>
          <w:shd w:val="clear" w:color="auto" w:fill="FFFFFF"/>
        </w:rPr>
        <w:softHyphen/>
        <w:t>стулатом Л. С. Выготского о том, что сво</w:t>
      </w:r>
      <w:r w:rsidRPr="008A42F9">
        <w:rPr>
          <w:rFonts w:ascii="Times New Roman" w:hAnsi="Times New Roman" w:cs="Times New Roman"/>
          <w:color w:val="auto"/>
          <w:sz w:val="24"/>
          <w:szCs w:val="24"/>
          <w:shd w:val="clear" w:color="auto" w:fill="FFFFFF"/>
        </w:rPr>
        <w:softHyphen/>
        <w:t>ев</w:t>
      </w:r>
      <w:r w:rsidRPr="008A42F9">
        <w:rPr>
          <w:rFonts w:ascii="Times New Roman" w:hAnsi="Times New Roman" w:cs="Times New Roman"/>
          <w:color w:val="auto"/>
          <w:sz w:val="24"/>
          <w:szCs w:val="24"/>
          <w:shd w:val="clear" w:color="auto" w:fill="FFFFFF"/>
        </w:rPr>
        <w:softHyphen/>
        <w:t>ременная педагогическая кор</w:t>
      </w:r>
      <w:r w:rsidRPr="008A42F9">
        <w:rPr>
          <w:rFonts w:ascii="Times New Roman" w:hAnsi="Times New Roman" w:cs="Times New Roman"/>
          <w:color w:val="auto"/>
          <w:sz w:val="24"/>
          <w:szCs w:val="24"/>
          <w:shd w:val="clear" w:color="auto" w:fill="FFFFFF"/>
        </w:rPr>
        <w:softHyphen/>
        <w:t>ре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ция с уче</w:t>
      </w:r>
      <w:r w:rsidRPr="008A42F9">
        <w:rPr>
          <w:rFonts w:ascii="Times New Roman" w:hAnsi="Times New Roman" w:cs="Times New Roman"/>
          <w:color w:val="auto"/>
          <w:sz w:val="24"/>
          <w:szCs w:val="24"/>
          <w:shd w:val="clear" w:color="auto" w:fill="FFFFFF"/>
        </w:rPr>
        <w:softHyphen/>
        <w:t>том специфических осо</w:t>
      </w:r>
      <w:r w:rsidRPr="008A42F9">
        <w:rPr>
          <w:rFonts w:ascii="Times New Roman" w:hAnsi="Times New Roman" w:cs="Times New Roman"/>
          <w:color w:val="auto"/>
          <w:sz w:val="24"/>
          <w:szCs w:val="24"/>
          <w:shd w:val="clear" w:color="auto" w:fill="FFFFFF"/>
        </w:rPr>
        <w:softHyphen/>
        <w:t>бенностей каж</w:t>
      </w:r>
      <w:r w:rsidRPr="008A42F9">
        <w:rPr>
          <w:rFonts w:ascii="Times New Roman" w:hAnsi="Times New Roman" w:cs="Times New Roman"/>
          <w:color w:val="auto"/>
          <w:sz w:val="24"/>
          <w:szCs w:val="24"/>
          <w:shd w:val="clear" w:color="auto" w:fill="FFFFFF"/>
        </w:rPr>
        <w:softHyphen/>
        <w:t>дого ребенка с ум</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 xml:space="preserve">венной отсталостью </w:t>
      </w:r>
      <w:r w:rsidRPr="008A42F9">
        <w:rPr>
          <w:rFonts w:ascii="Times New Roman" w:hAnsi="Times New Roman" w:cs="Times New Roman"/>
          <w:color w:val="auto"/>
          <w:sz w:val="24"/>
          <w:szCs w:val="24"/>
        </w:rPr>
        <w:t xml:space="preserve">(интеллектуальными </w:t>
      </w:r>
      <w:r w:rsidR="00895EC9" w:rsidRPr="008A42F9">
        <w:rPr>
          <w:rFonts w:ascii="Times New Roman" w:hAnsi="Times New Roman" w:cs="Times New Roman"/>
          <w:color w:val="auto"/>
          <w:sz w:val="24"/>
          <w:szCs w:val="24"/>
        </w:rPr>
        <w:t xml:space="preserve">нарушениями) </w:t>
      </w:r>
      <w:r w:rsidR="00895EC9" w:rsidRPr="008A42F9">
        <w:rPr>
          <w:rFonts w:ascii="Times New Roman" w:hAnsi="Times New Roman" w:cs="Times New Roman"/>
          <w:color w:val="auto"/>
          <w:sz w:val="24"/>
          <w:szCs w:val="24"/>
          <w:shd w:val="clear" w:color="auto" w:fill="FFFFFF"/>
        </w:rPr>
        <w:t>«</w:t>
      </w:r>
      <w:r w:rsidRPr="008A42F9">
        <w:rPr>
          <w:rFonts w:ascii="Times New Roman" w:hAnsi="Times New Roman" w:cs="Times New Roman"/>
          <w:color w:val="auto"/>
          <w:sz w:val="24"/>
          <w:szCs w:val="24"/>
          <w:shd w:val="clear" w:color="auto" w:fill="FFFFFF"/>
        </w:rPr>
        <w:t>запускает» ко</w:t>
      </w:r>
      <w:r w:rsidRPr="008A42F9">
        <w:rPr>
          <w:rFonts w:ascii="Times New Roman" w:hAnsi="Times New Roman" w:cs="Times New Roman"/>
          <w:color w:val="auto"/>
          <w:sz w:val="24"/>
          <w:szCs w:val="24"/>
          <w:shd w:val="clear" w:color="auto" w:fill="FFFFFF"/>
        </w:rPr>
        <w:softHyphen/>
        <w:t>м</w:t>
      </w:r>
      <w:r w:rsidRPr="008A42F9">
        <w:rPr>
          <w:rFonts w:ascii="Times New Roman" w:hAnsi="Times New Roman" w:cs="Times New Roman"/>
          <w:color w:val="auto"/>
          <w:sz w:val="24"/>
          <w:szCs w:val="24"/>
          <w:shd w:val="clear" w:color="auto" w:fill="FFFFFF"/>
        </w:rPr>
        <w:softHyphen/>
        <w:t>пе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са</w:t>
      </w:r>
      <w:r w:rsidRPr="008A42F9">
        <w:rPr>
          <w:rFonts w:ascii="Times New Roman" w:hAnsi="Times New Roman" w:cs="Times New Roman"/>
          <w:color w:val="auto"/>
          <w:sz w:val="24"/>
          <w:szCs w:val="24"/>
          <w:shd w:val="clear" w:color="auto" w:fill="FFFFFF"/>
        </w:rPr>
        <w:softHyphen/>
        <w:t>то</w:t>
      </w:r>
      <w:r w:rsidRPr="008A42F9">
        <w:rPr>
          <w:rFonts w:ascii="Times New Roman" w:hAnsi="Times New Roman" w:cs="Times New Roman"/>
          <w:color w:val="auto"/>
          <w:sz w:val="24"/>
          <w:szCs w:val="24"/>
          <w:shd w:val="clear" w:color="auto" w:fill="FFFFFF"/>
        </w:rPr>
        <w:softHyphen/>
        <w:t>р</w:t>
      </w:r>
      <w:r w:rsidRPr="008A42F9">
        <w:rPr>
          <w:rFonts w:ascii="Times New Roman" w:hAnsi="Times New Roman" w:cs="Times New Roman"/>
          <w:color w:val="auto"/>
          <w:sz w:val="24"/>
          <w:szCs w:val="24"/>
          <w:shd w:val="clear" w:color="auto" w:fill="FFFFFF"/>
        </w:rPr>
        <w:softHyphen/>
        <w:t>ные процессы, обес</w:t>
      </w:r>
      <w:r w:rsidRPr="008A42F9">
        <w:rPr>
          <w:rFonts w:ascii="Times New Roman" w:hAnsi="Times New Roman" w:cs="Times New Roman"/>
          <w:color w:val="auto"/>
          <w:sz w:val="24"/>
          <w:szCs w:val="24"/>
          <w:shd w:val="clear" w:color="auto" w:fill="FFFFFF"/>
        </w:rPr>
        <w:softHyphen/>
        <w:t>пе</w:t>
      </w:r>
      <w:r w:rsidRPr="008A42F9">
        <w:rPr>
          <w:rFonts w:ascii="Times New Roman" w:hAnsi="Times New Roman" w:cs="Times New Roman"/>
          <w:color w:val="auto"/>
          <w:sz w:val="24"/>
          <w:szCs w:val="24"/>
          <w:shd w:val="clear" w:color="auto" w:fill="FFFFFF"/>
        </w:rPr>
        <w:softHyphen/>
        <w:t>чивающие ре</w:t>
      </w:r>
      <w:r w:rsidRPr="008A42F9">
        <w:rPr>
          <w:rFonts w:ascii="Times New Roman" w:hAnsi="Times New Roman" w:cs="Times New Roman"/>
          <w:color w:val="auto"/>
          <w:sz w:val="24"/>
          <w:szCs w:val="24"/>
          <w:shd w:val="clear" w:color="auto" w:fill="FFFFFF"/>
        </w:rPr>
        <w:softHyphen/>
        <w:t>а</w:t>
      </w:r>
      <w:r w:rsidRPr="008A42F9">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Развитие всех психических процессов у детей с ле</w:t>
      </w:r>
      <w:r w:rsidRPr="008A42F9">
        <w:rPr>
          <w:rFonts w:ascii="Times New Roman" w:hAnsi="Times New Roman" w:cs="Times New Roman"/>
          <w:color w:val="auto"/>
          <w:sz w:val="24"/>
          <w:szCs w:val="24"/>
        </w:rPr>
        <w:softHyphen/>
        <w:t>г</w:t>
      </w:r>
      <w:r w:rsidRPr="008A42F9">
        <w:rPr>
          <w:rFonts w:ascii="Times New Roman" w:hAnsi="Times New Roman" w:cs="Times New Roman"/>
          <w:color w:val="auto"/>
          <w:sz w:val="24"/>
          <w:szCs w:val="24"/>
        </w:rPr>
        <w:softHyphen/>
        <w:t>кой умственной отста</w:t>
      </w:r>
      <w:r w:rsidRPr="008A42F9">
        <w:rPr>
          <w:rFonts w:ascii="Times New Roman" w:hAnsi="Times New Roman" w:cs="Times New Roman"/>
          <w:color w:val="auto"/>
          <w:sz w:val="24"/>
          <w:szCs w:val="24"/>
        </w:rPr>
        <w:softHyphen/>
        <w:t>лостью (ин</w:t>
      </w:r>
      <w:r w:rsidRPr="008A42F9">
        <w:rPr>
          <w:rFonts w:ascii="Times New Roman" w:hAnsi="Times New Roman" w:cs="Times New Roman"/>
          <w:color w:val="auto"/>
          <w:sz w:val="24"/>
          <w:szCs w:val="24"/>
        </w:rPr>
        <w:softHyphen/>
        <w:t>теллектуальными нарушениями) от</w:t>
      </w:r>
      <w:r w:rsidRPr="008A42F9">
        <w:rPr>
          <w:rFonts w:ascii="Times New Roman" w:hAnsi="Times New Roman" w:cs="Times New Roman"/>
          <w:color w:val="auto"/>
          <w:sz w:val="24"/>
          <w:szCs w:val="24"/>
        </w:rPr>
        <w:softHyphen/>
        <w:t>ли</w:t>
      </w:r>
      <w:r w:rsidRPr="008A42F9">
        <w:rPr>
          <w:rFonts w:ascii="Times New Roman" w:hAnsi="Times New Roman" w:cs="Times New Roman"/>
          <w:color w:val="auto"/>
          <w:sz w:val="24"/>
          <w:szCs w:val="24"/>
        </w:rPr>
        <w:softHyphen/>
        <w:t>чается качественным своеобразием</w:t>
      </w:r>
      <w:r w:rsidRPr="008A42F9">
        <w:rPr>
          <w:rFonts w:ascii="Times New Roman" w:hAnsi="Times New Roman" w:cs="Times New Roman"/>
          <w:color w:val="auto"/>
          <w:sz w:val="24"/>
          <w:szCs w:val="24"/>
          <w:shd w:val="clear" w:color="auto" w:fill="FFFFFF"/>
        </w:rPr>
        <w:t>. От</w:t>
      </w:r>
      <w:r w:rsidRPr="008A42F9">
        <w:rPr>
          <w:rFonts w:ascii="Times New Roman" w:hAnsi="Times New Roman" w:cs="Times New Roman"/>
          <w:color w:val="auto"/>
          <w:sz w:val="24"/>
          <w:szCs w:val="24"/>
          <w:shd w:val="clear" w:color="auto" w:fill="FFFFFF"/>
        </w:rPr>
        <w:softHyphen/>
        <w:t>но</w:t>
      </w:r>
      <w:r w:rsidRPr="008A42F9">
        <w:rPr>
          <w:rFonts w:ascii="Times New Roman" w:hAnsi="Times New Roman" w:cs="Times New Roman"/>
          <w:color w:val="auto"/>
          <w:sz w:val="24"/>
          <w:szCs w:val="24"/>
          <w:shd w:val="clear" w:color="auto" w:fill="FFFFFF"/>
        </w:rPr>
        <w:softHyphen/>
        <w:t>си</w:t>
      </w:r>
      <w:r w:rsidRPr="008A42F9">
        <w:rPr>
          <w:rFonts w:ascii="Times New Roman" w:hAnsi="Times New Roman" w:cs="Times New Roman"/>
          <w:color w:val="auto"/>
          <w:sz w:val="24"/>
          <w:szCs w:val="24"/>
          <w:shd w:val="clear" w:color="auto" w:fill="FFFFFF"/>
        </w:rPr>
        <w:softHyphen/>
        <w:t>тель</w:t>
      </w:r>
      <w:r w:rsidRPr="008A42F9">
        <w:rPr>
          <w:rFonts w:ascii="Times New Roman" w:hAnsi="Times New Roman" w:cs="Times New Roman"/>
          <w:color w:val="auto"/>
          <w:sz w:val="24"/>
          <w:szCs w:val="24"/>
          <w:shd w:val="clear" w:color="auto" w:fill="FFFFFF"/>
        </w:rPr>
        <w:softHyphen/>
        <w:t>но сохранной у обу</w:t>
      </w:r>
      <w:r w:rsidRPr="008A42F9">
        <w:rPr>
          <w:rFonts w:ascii="Times New Roman" w:hAnsi="Times New Roman" w:cs="Times New Roman"/>
          <w:color w:val="auto"/>
          <w:sz w:val="24"/>
          <w:szCs w:val="24"/>
          <w:shd w:val="clear" w:color="auto" w:fill="FFFFFF"/>
        </w:rPr>
        <w:softHyphen/>
        <w:t>чающихся с ум</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ной отсталостью (интеллектуальными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w:t>
      </w:r>
      <w:r w:rsidRPr="008A42F9">
        <w:rPr>
          <w:rFonts w:ascii="Times New Roman" w:hAnsi="Times New Roman" w:cs="Times New Roman"/>
          <w:color w:val="auto"/>
          <w:sz w:val="24"/>
          <w:szCs w:val="24"/>
          <w:shd w:val="clear" w:color="auto" w:fill="FFFFFF"/>
        </w:rPr>
        <w:softHyphen/>
        <w:t>я</w:t>
      </w:r>
      <w:r w:rsidRPr="008A42F9">
        <w:rPr>
          <w:rFonts w:ascii="Times New Roman" w:hAnsi="Times New Roman" w:cs="Times New Roman"/>
          <w:color w:val="auto"/>
          <w:sz w:val="24"/>
          <w:szCs w:val="24"/>
          <w:shd w:val="clear" w:color="auto" w:fill="FFFFFF"/>
        </w:rPr>
        <w:softHyphen/>
        <w:t>ми) оказывается чувственная ступень по</w:t>
      </w:r>
      <w:r w:rsidRPr="008A42F9">
        <w:rPr>
          <w:rFonts w:ascii="Times New Roman" w:hAnsi="Times New Roman" w:cs="Times New Roman"/>
          <w:color w:val="auto"/>
          <w:sz w:val="24"/>
          <w:szCs w:val="24"/>
          <w:shd w:val="clear" w:color="auto" w:fill="FFFFFF"/>
        </w:rPr>
        <w:softHyphen/>
        <w:t>зна</w:t>
      </w:r>
      <w:r w:rsidRPr="008A42F9">
        <w:rPr>
          <w:rFonts w:ascii="Times New Roman" w:hAnsi="Times New Roman" w:cs="Times New Roman"/>
          <w:color w:val="auto"/>
          <w:sz w:val="24"/>
          <w:szCs w:val="24"/>
          <w:shd w:val="clear" w:color="auto" w:fill="FFFFFF"/>
        </w:rPr>
        <w:softHyphen/>
        <w:t xml:space="preserve">ния </w:t>
      </w:r>
      <w:r w:rsidRPr="008A42F9">
        <w:rPr>
          <w:rFonts w:ascii="Times New Roman" w:hAnsi="Times New Roman" w:cs="Times New Roman"/>
          <w:sz w:val="24"/>
          <w:szCs w:val="24"/>
        </w:rPr>
        <w:t>―</w:t>
      </w:r>
      <w:r w:rsidRPr="008A42F9">
        <w:rPr>
          <w:rFonts w:ascii="Times New Roman" w:hAnsi="Times New Roman" w:cs="Times New Roman"/>
          <w:color w:val="auto"/>
          <w:sz w:val="24"/>
          <w:szCs w:val="24"/>
          <w:shd w:val="clear" w:color="auto" w:fill="FFFFFF"/>
        </w:rPr>
        <w:t xml:space="preserve"> ощущение и восприятие. Но и в этих по</w:t>
      </w:r>
      <w:r w:rsidRPr="008A42F9">
        <w:rPr>
          <w:rFonts w:ascii="Times New Roman" w:hAnsi="Times New Roman" w:cs="Times New Roman"/>
          <w:color w:val="auto"/>
          <w:sz w:val="24"/>
          <w:szCs w:val="24"/>
          <w:shd w:val="clear" w:color="auto" w:fill="FFFFFF"/>
        </w:rPr>
        <w:softHyphen/>
        <w:t>знавательных процессах ска</w:t>
      </w:r>
      <w:r w:rsidRPr="008A42F9">
        <w:rPr>
          <w:rFonts w:ascii="Times New Roman" w:hAnsi="Times New Roman" w:cs="Times New Roman"/>
          <w:color w:val="auto"/>
          <w:sz w:val="24"/>
          <w:szCs w:val="24"/>
          <w:shd w:val="clear" w:color="auto" w:fill="FFFFFF"/>
        </w:rPr>
        <w:softHyphen/>
        <w:t>зывается де</w:t>
      </w:r>
      <w:r w:rsidRPr="008A42F9">
        <w:rPr>
          <w:rFonts w:ascii="Times New Roman" w:hAnsi="Times New Roman" w:cs="Times New Roman"/>
          <w:color w:val="auto"/>
          <w:sz w:val="24"/>
          <w:szCs w:val="24"/>
          <w:shd w:val="clear" w:color="auto" w:fill="FFFFFF"/>
        </w:rPr>
        <w:softHyphen/>
        <w:t>фи</w:t>
      </w:r>
      <w:r w:rsidRPr="008A42F9">
        <w:rPr>
          <w:rFonts w:ascii="Times New Roman" w:hAnsi="Times New Roman" w:cs="Times New Roman"/>
          <w:color w:val="auto"/>
          <w:sz w:val="24"/>
          <w:szCs w:val="24"/>
          <w:shd w:val="clear" w:color="auto" w:fill="FFFFFF"/>
        </w:rPr>
        <w:softHyphen/>
        <w:t>цитарность: не</w:t>
      </w:r>
      <w:r w:rsidRPr="008A42F9">
        <w:rPr>
          <w:rFonts w:ascii="Times New Roman" w:hAnsi="Times New Roman" w:cs="Times New Roman"/>
          <w:color w:val="auto"/>
          <w:sz w:val="24"/>
          <w:szCs w:val="24"/>
          <w:shd w:val="clear" w:color="auto" w:fill="FFFFFF"/>
        </w:rPr>
        <w:softHyphen/>
        <w:t>то</w:t>
      </w:r>
      <w:r w:rsidRPr="008A42F9">
        <w:rPr>
          <w:rFonts w:ascii="Times New Roman" w:hAnsi="Times New Roman" w:cs="Times New Roman"/>
          <w:color w:val="auto"/>
          <w:sz w:val="24"/>
          <w:szCs w:val="24"/>
          <w:shd w:val="clear" w:color="auto" w:fill="FFFFFF"/>
        </w:rPr>
        <w:softHyphen/>
        <w:t>ч</w:t>
      </w:r>
      <w:r w:rsidRPr="008A42F9">
        <w:rPr>
          <w:rFonts w:ascii="Times New Roman" w:hAnsi="Times New Roman" w:cs="Times New Roman"/>
          <w:color w:val="auto"/>
          <w:sz w:val="24"/>
          <w:szCs w:val="24"/>
          <w:shd w:val="clear" w:color="auto" w:fill="FFFFFF"/>
        </w:rPr>
        <w:softHyphen/>
        <w:t>ность и сла</w:t>
      </w:r>
      <w:r w:rsidRPr="008A42F9">
        <w:rPr>
          <w:rFonts w:ascii="Times New Roman" w:hAnsi="Times New Roman" w:cs="Times New Roman"/>
          <w:color w:val="auto"/>
          <w:sz w:val="24"/>
          <w:szCs w:val="24"/>
          <w:shd w:val="clear" w:color="auto" w:fill="FFFFFF"/>
        </w:rPr>
        <w:softHyphen/>
        <w:t>бость дифференцировки зри</w:t>
      </w:r>
      <w:r w:rsidRPr="008A42F9">
        <w:rPr>
          <w:rFonts w:ascii="Times New Roman" w:hAnsi="Times New Roman" w:cs="Times New Roman"/>
          <w:color w:val="auto"/>
          <w:sz w:val="24"/>
          <w:szCs w:val="24"/>
          <w:shd w:val="clear" w:color="auto" w:fill="FFFFFF"/>
        </w:rPr>
        <w:softHyphen/>
        <w:t>тель</w:t>
      </w:r>
      <w:r w:rsidRPr="008A42F9">
        <w:rPr>
          <w:rFonts w:ascii="Times New Roman" w:hAnsi="Times New Roman" w:cs="Times New Roman"/>
          <w:color w:val="auto"/>
          <w:sz w:val="24"/>
          <w:szCs w:val="24"/>
          <w:shd w:val="clear" w:color="auto" w:fill="FFFFFF"/>
        </w:rPr>
        <w:softHyphen/>
        <w:t>ных, слуховых, ки</w:t>
      </w:r>
      <w:r w:rsidRPr="008A42F9">
        <w:rPr>
          <w:rFonts w:ascii="Times New Roman" w:hAnsi="Times New Roman" w:cs="Times New Roman"/>
          <w:color w:val="auto"/>
          <w:sz w:val="24"/>
          <w:szCs w:val="24"/>
          <w:shd w:val="clear" w:color="auto" w:fill="FFFFFF"/>
        </w:rPr>
        <w:softHyphen/>
        <w:t>не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ти</w:t>
      </w:r>
      <w:r w:rsidRPr="008A42F9">
        <w:rPr>
          <w:rFonts w:ascii="Times New Roman" w:hAnsi="Times New Roman" w:cs="Times New Roman"/>
          <w:color w:val="auto"/>
          <w:sz w:val="24"/>
          <w:szCs w:val="24"/>
          <w:shd w:val="clear" w:color="auto" w:fill="FFFFFF"/>
        </w:rPr>
        <w:softHyphen/>
        <w:t>ческих, та</w:t>
      </w:r>
      <w:r w:rsidRPr="008A42F9">
        <w:rPr>
          <w:rFonts w:ascii="Times New Roman" w:hAnsi="Times New Roman" w:cs="Times New Roman"/>
          <w:color w:val="auto"/>
          <w:sz w:val="24"/>
          <w:szCs w:val="24"/>
          <w:shd w:val="clear" w:color="auto" w:fill="FFFFFF"/>
        </w:rPr>
        <w:softHyphen/>
        <w:t>ктильных, обоня</w:t>
      </w:r>
      <w:r w:rsidRPr="008A42F9">
        <w:rPr>
          <w:rFonts w:ascii="Times New Roman" w:hAnsi="Times New Roman" w:cs="Times New Roman"/>
          <w:color w:val="auto"/>
          <w:sz w:val="24"/>
          <w:szCs w:val="24"/>
          <w:shd w:val="clear" w:color="auto" w:fill="FFFFFF"/>
        </w:rPr>
        <w:softHyphen/>
        <w:t>тель</w:t>
      </w:r>
      <w:r w:rsidRPr="008A42F9">
        <w:rPr>
          <w:rFonts w:ascii="Times New Roman" w:hAnsi="Times New Roman" w:cs="Times New Roman"/>
          <w:color w:val="auto"/>
          <w:sz w:val="24"/>
          <w:szCs w:val="24"/>
          <w:shd w:val="clear" w:color="auto" w:fill="FFFFFF"/>
        </w:rPr>
        <w:softHyphen/>
        <w:t>ных и вкусовых ощу</w:t>
      </w:r>
      <w:r w:rsidRPr="008A42F9">
        <w:rPr>
          <w:rFonts w:ascii="Times New Roman" w:hAnsi="Times New Roman" w:cs="Times New Roman"/>
          <w:color w:val="auto"/>
          <w:sz w:val="24"/>
          <w:szCs w:val="24"/>
          <w:shd w:val="clear" w:color="auto" w:fill="FFFFFF"/>
        </w:rPr>
        <w:softHyphen/>
        <w:t>щений приводят к затруднению аде</w:t>
      </w:r>
      <w:r w:rsidRPr="008A42F9">
        <w:rPr>
          <w:rFonts w:ascii="Times New Roman" w:hAnsi="Times New Roman" w:cs="Times New Roman"/>
          <w:color w:val="auto"/>
          <w:sz w:val="24"/>
          <w:szCs w:val="24"/>
          <w:shd w:val="clear" w:color="auto" w:fill="FFFFFF"/>
        </w:rPr>
        <w:softHyphen/>
        <w:t>ква</w:t>
      </w:r>
      <w:r w:rsidRPr="008A42F9">
        <w:rPr>
          <w:rFonts w:ascii="Times New Roman" w:hAnsi="Times New Roman" w:cs="Times New Roman"/>
          <w:color w:val="auto"/>
          <w:sz w:val="24"/>
          <w:szCs w:val="24"/>
          <w:shd w:val="clear" w:color="auto" w:fill="FFFFFF"/>
        </w:rPr>
        <w:softHyphen/>
        <w:t>тности ориентировки детей с ум</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ной от</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w:t>
      </w:r>
      <w:r w:rsidRPr="008A42F9">
        <w:rPr>
          <w:rFonts w:ascii="Times New Roman" w:hAnsi="Times New Roman" w:cs="Times New Roman"/>
          <w:color w:val="auto"/>
          <w:sz w:val="24"/>
          <w:szCs w:val="24"/>
          <w:shd w:val="clear" w:color="auto" w:fill="FFFFFF"/>
        </w:rPr>
        <w:softHyphen/>
        <w:t>ло</w:t>
      </w:r>
      <w:r w:rsidRPr="008A42F9">
        <w:rPr>
          <w:rFonts w:ascii="Times New Roman" w:hAnsi="Times New Roman" w:cs="Times New Roman"/>
          <w:color w:val="auto"/>
          <w:sz w:val="24"/>
          <w:szCs w:val="24"/>
          <w:shd w:val="clear" w:color="auto" w:fill="FFFFFF"/>
        </w:rPr>
        <w:softHyphen/>
        <w:t xml:space="preserve">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color w:val="auto"/>
          <w:sz w:val="24"/>
          <w:szCs w:val="24"/>
          <w:shd w:val="clear" w:color="auto" w:fill="FFFFFF"/>
        </w:rPr>
        <w:t xml:space="preserve"> в окружающей сре</w:t>
      </w:r>
      <w:r w:rsidRPr="008A42F9">
        <w:rPr>
          <w:rFonts w:ascii="Times New Roman" w:hAnsi="Times New Roman" w:cs="Times New Roman"/>
          <w:color w:val="auto"/>
          <w:sz w:val="24"/>
          <w:szCs w:val="24"/>
          <w:shd w:val="clear" w:color="auto" w:fill="FFFFFF"/>
        </w:rPr>
        <w:softHyphen/>
        <w:t>де.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ние объема и те</w:t>
      </w:r>
      <w:r w:rsidRPr="008A42F9">
        <w:rPr>
          <w:rFonts w:ascii="Times New Roman" w:hAnsi="Times New Roman" w:cs="Times New Roman"/>
          <w:color w:val="auto"/>
          <w:sz w:val="24"/>
          <w:szCs w:val="24"/>
          <w:shd w:val="clear" w:color="auto" w:fill="FFFFFF"/>
        </w:rPr>
        <w:softHyphen/>
        <w:t>мпа во</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п</w:t>
      </w:r>
      <w:r w:rsidRPr="008A42F9">
        <w:rPr>
          <w:rFonts w:ascii="Times New Roman" w:hAnsi="Times New Roman" w:cs="Times New Roman"/>
          <w:color w:val="auto"/>
          <w:sz w:val="24"/>
          <w:szCs w:val="24"/>
          <w:shd w:val="clear" w:color="auto" w:fill="FFFFFF"/>
        </w:rPr>
        <w:softHyphen/>
        <w:t>ри</w:t>
      </w:r>
      <w:r w:rsidRPr="008A42F9">
        <w:rPr>
          <w:rFonts w:ascii="Times New Roman" w:hAnsi="Times New Roman" w:cs="Times New Roman"/>
          <w:color w:val="auto"/>
          <w:sz w:val="24"/>
          <w:szCs w:val="24"/>
          <w:shd w:val="clear" w:color="auto" w:fill="FFFFFF"/>
        </w:rPr>
        <w:softHyphen/>
        <w:t>я</w:t>
      </w:r>
      <w:r w:rsidRPr="008A42F9">
        <w:rPr>
          <w:rFonts w:ascii="Times New Roman" w:hAnsi="Times New Roman" w:cs="Times New Roman"/>
          <w:color w:val="auto"/>
          <w:sz w:val="24"/>
          <w:szCs w:val="24"/>
          <w:shd w:val="clear" w:color="auto" w:fill="FFFFFF"/>
        </w:rPr>
        <w:softHyphen/>
        <w:t>тия, не</w:t>
      </w:r>
      <w:r w:rsidRPr="008A42F9">
        <w:rPr>
          <w:rFonts w:ascii="Times New Roman" w:hAnsi="Times New Roman" w:cs="Times New Roman"/>
          <w:color w:val="auto"/>
          <w:sz w:val="24"/>
          <w:szCs w:val="24"/>
          <w:shd w:val="clear" w:color="auto" w:fill="FFFFFF"/>
        </w:rPr>
        <w:softHyphen/>
        <w:t>до</w:t>
      </w:r>
      <w:r w:rsidRPr="008A42F9">
        <w:rPr>
          <w:rFonts w:ascii="Times New Roman" w:hAnsi="Times New Roman" w:cs="Times New Roman"/>
          <w:color w:val="auto"/>
          <w:sz w:val="24"/>
          <w:szCs w:val="24"/>
          <w:shd w:val="clear" w:color="auto" w:fill="FFFFFF"/>
        </w:rPr>
        <w:softHyphen/>
        <w:t>статочная его диф</w:t>
      </w:r>
      <w:r w:rsidRPr="008A42F9">
        <w:rPr>
          <w:rFonts w:ascii="Times New Roman" w:hAnsi="Times New Roman" w:cs="Times New Roman"/>
          <w:color w:val="auto"/>
          <w:sz w:val="24"/>
          <w:szCs w:val="24"/>
          <w:shd w:val="clear" w:color="auto" w:fill="FFFFFF"/>
        </w:rPr>
        <w:softHyphen/>
        <w:t>фе</w:t>
      </w:r>
      <w:r w:rsidRPr="008A42F9">
        <w:rPr>
          <w:rFonts w:ascii="Times New Roman" w:hAnsi="Times New Roman" w:cs="Times New Roman"/>
          <w:color w:val="auto"/>
          <w:sz w:val="24"/>
          <w:szCs w:val="24"/>
          <w:shd w:val="clear" w:color="auto" w:fill="FFFFFF"/>
        </w:rPr>
        <w:softHyphen/>
        <w:t>ре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ци</w:t>
      </w:r>
      <w:r w:rsidRPr="008A42F9">
        <w:rPr>
          <w:rFonts w:ascii="Times New Roman" w:hAnsi="Times New Roman" w:cs="Times New Roman"/>
          <w:color w:val="auto"/>
          <w:sz w:val="24"/>
          <w:szCs w:val="24"/>
          <w:shd w:val="clear" w:color="auto" w:fill="FFFFFF"/>
        </w:rPr>
        <w:softHyphen/>
        <w:t>ровка, не могут не ока</w:t>
      </w:r>
      <w:r w:rsidRPr="008A42F9">
        <w:rPr>
          <w:rFonts w:ascii="Times New Roman" w:hAnsi="Times New Roman" w:cs="Times New Roman"/>
          <w:color w:val="auto"/>
          <w:sz w:val="24"/>
          <w:szCs w:val="24"/>
          <w:shd w:val="clear" w:color="auto" w:fill="FFFFFF"/>
        </w:rPr>
        <w:softHyphen/>
        <w:t>зы</w:t>
      </w:r>
      <w:r w:rsidRPr="008A42F9">
        <w:rPr>
          <w:rFonts w:ascii="Times New Roman" w:hAnsi="Times New Roman" w:cs="Times New Roman"/>
          <w:color w:val="auto"/>
          <w:sz w:val="24"/>
          <w:szCs w:val="24"/>
          <w:shd w:val="clear" w:color="auto" w:fill="FFFFFF"/>
        </w:rPr>
        <w:softHyphen/>
        <w:t>вать от</w:t>
      </w:r>
      <w:r w:rsidRPr="008A42F9">
        <w:rPr>
          <w:rFonts w:ascii="Times New Roman" w:hAnsi="Times New Roman" w:cs="Times New Roman"/>
          <w:color w:val="auto"/>
          <w:sz w:val="24"/>
          <w:szCs w:val="24"/>
          <w:shd w:val="clear" w:color="auto" w:fill="FFFFFF"/>
        </w:rPr>
        <w:softHyphen/>
        <w:t>ри</w:t>
      </w:r>
      <w:r w:rsidRPr="008A42F9">
        <w:rPr>
          <w:rFonts w:ascii="Times New Roman" w:hAnsi="Times New Roman" w:cs="Times New Roman"/>
          <w:color w:val="auto"/>
          <w:sz w:val="24"/>
          <w:szCs w:val="24"/>
          <w:shd w:val="clear" w:color="auto" w:fill="FFFFFF"/>
        </w:rPr>
        <w:softHyphen/>
        <w:t>ца</w:t>
      </w:r>
      <w:r w:rsidRPr="008A42F9">
        <w:rPr>
          <w:rFonts w:ascii="Times New Roman" w:hAnsi="Times New Roman" w:cs="Times New Roman"/>
          <w:color w:val="auto"/>
          <w:sz w:val="24"/>
          <w:szCs w:val="24"/>
          <w:shd w:val="clear" w:color="auto" w:fill="FFFFFF"/>
        </w:rPr>
        <w:softHyphen/>
        <w:t>тель</w:t>
      </w:r>
      <w:r w:rsidRPr="008A42F9">
        <w:rPr>
          <w:rFonts w:ascii="Times New Roman" w:hAnsi="Times New Roman" w:cs="Times New Roman"/>
          <w:color w:val="auto"/>
          <w:sz w:val="24"/>
          <w:szCs w:val="24"/>
          <w:shd w:val="clear" w:color="auto" w:fill="FFFFFF"/>
        </w:rPr>
        <w:softHyphen/>
        <w:t>ного влияния на весь ход развития ре</w:t>
      </w:r>
      <w:r w:rsidRPr="008A42F9">
        <w:rPr>
          <w:rFonts w:ascii="Times New Roman" w:hAnsi="Times New Roman" w:cs="Times New Roman"/>
          <w:color w:val="auto"/>
          <w:sz w:val="24"/>
          <w:szCs w:val="24"/>
          <w:shd w:val="clear" w:color="auto" w:fill="FFFFFF"/>
        </w:rPr>
        <w:softHyphen/>
        <w:t>бенка с умственной отсталостью (интеллектуаль</w:t>
      </w:r>
      <w:r w:rsidRPr="008A42F9">
        <w:rPr>
          <w:rFonts w:ascii="Times New Roman" w:hAnsi="Times New Roman" w:cs="Times New Roman"/>
          <w:color w:val="auto"/>
          <w:sz w:val="24"/>
          <w:szCs w:val="24"/>
          <w:shd w:val="clear" w:color="auto" w:fill="FFFFFF"/>
        </w:rPr>
        <w:softHyphen/>
        <w:t>ны</w:t>
      </w:r>
      <w:r w:rsidRPr="008A42F9">
        <w:rPr>
          <w:rFonts w:ascii="Times New Roman" w:hAnsi="Times New Roman" w:cs="Times New Roman"/>
          <w:color w:val="auto"/>
          <w:sz w:val="24"/>
          <w:szCs w:val="24"/>
          <w:shd w:val="clear" w:color="auto" w:fill="FFFFFF"/>
        </w:rPr>
        <w:softHyphen/>
        <w:t>ми нарушениями). Од</w:t>
      </w:r>
      <w:r w:rsidRPr="008A42F9">
        <w:rPr>
          <w:rFonts w:ascii="Times New Roman" w:hAnsi="Times New Roman" w:cs="Times New Roman"/>
          <w:color w:val="auto"/>
          <w:sz w:val="24"/>
          <w:szCs w:val="24"/>
          <w:shd w:val="clear" w:color="auto" w:fill="FFFFFF"/>
        </w:rPr>
        <w:softHyphen/>
        <w:t>на</w:t>
      </w:r>
      <w:r w:rsidRPr="008A42F9">
        <w:rPr>
          <w:rFonts w:ascii="Times New Roman" w:hAnsi="Times New Roman" w:cs="Times New Roman"/>
          <w:color w:val="auto"/>
          <w:sz w:val="24"/>
          <w:szCs w:val="24"/>
          <w:shd w:val="clear" w:color="auto" w:fill="FFFFFF"/>
        </w:rPr>
        <w:softHyphen/>
        <w:t>ко особая организация учебной и вне</w:t>
      </w:r>
      <w:r w:rsidRPr="008A42F9">
        <w:rPr>
          <w:rFonts w:ascii="Times New Roman" w:hAnsi="Times New Roman" w:cs="Times New Roman"/>
          <w:color w:val="auto"/>
          <w:sz w:val="24"/>
          <w:szCs w:val="24"/>
          <w:shd w:val="clear" w:color="auto" w:fill="FFFFFF"/>
        </w:rPr>
        <w:softHyphen/>
        <w:t>урочной ра</w:t>
      </w:r>
      <w:r w:rsidRPr="008A42F9">
        <w:rPr>
          <w:rFonts w:ascii="Times New Roman" w:hAnsi="Times New Roman" w:cs="Times New Roman"/>
          <w:color w:val="auto"/>
          <w:sz w:val="24"/>
          <w:szCs w:val="24"/>
          <w:shd w:val="clear" w:color="auto" w:fill="FFFFFF"/>
        </w:rPr>
        <w:softHyphen/>
        <w:t>бо</w:t>
      </w:r>
      <w:r w:rsidRPr="008A42F9">
        <w:rPr>
          <w:rFonts w:ascii="Times New Roman" w:hAnsi="Times New Roman" w:cs="Times New Roman"/>
          <w:color w:val="auto"/>
          <w:sz w:val="24"/>
          <w:szCs w:val="24"/>
          <w:shd w:val="clear" w:color="auto" w:fill="FFFFFF"/>
        </w:rPr>
        <w:softHyphen/>
        <w:t>ты, ос</w:t>
      </w:r>
      <w:r w:rsidRPr="008A42F9">
        <w:rPr>
          <w:rFonts w:ascii="Times New Roman" w:hAnsi="Times New Roman" w:cs="Times New Roman"/>
          <w:color w:val="auto"/>
          <w:sz w:val="24"/>
          <w:szCs w:val="24"/>
          <w:shd w:val="clear" w:color="auto" w:fill="FFFFFF"/>
        </w:rPr>
        <w:softHyphen/>
        <w:t>но</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ной на использовании пра</w:t>
      </w:r>
      <w:r w:rsidRPr="008A42F9">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8A42F9">
        <w:rPr>
          <w:rFonts w:ascii="Times New Roman" w:hAnsi="Times New Roman" w:cs="Times New Roman"/>
          <w:color w:val="auto"/>
          <w:sz w:val="24"/>
          <w:szCs w:val="24"/>
          <w:shd w:val="clear" w:color="auto" w:fill="FFFFFF"/>
        </w:rPr>
        <w:softHyphen/>
        <w:t>ре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ци</w:t>
      </w:r>
      <w:r w:rsidRPr="008A42F9">
        <w:rPr>
          <w:rFonts w:ascii="Times New Roman" w:hAnsi="Times New Roman" w:cs="Times New Roman"/>
          <w:color w:val="auto"/>
          <w:sz w:val="24"/>
          <w:szCs w:val="24"/>
          <w:shd w:val="clear" w:color="auto" w:fill="FFFFFF"/>
        </w:rPr>
        <w:softHyphen/>
        <w:t>он</w:t>
      </w:r>
      <w:r w:rsidRPr="008A42F9">
        <w:rPr>
          <w:rFonts w:ascii="Times New Roman" w:hAnsi="Times New Roman" w:cs="Times New Roman"/>
          <w:color w:val="auto"/>
          <w:sz w:val="24"/>
          <w:szCs w:val="24"/>
          <w:shd w:val="clear" w:color="auto" w:fill="FFFFFF"/>
        </w:rPr>
        <w:softHyphen/>
        <w:t>ных занятий не только по</w:t>
      </w:r>
      <w:r w:rsidRPr="008A42F9">
        <w:rPr>
          <w:rFonts w:ascii="Times New Roman" w:hAnsi="Times New Roman" w:cs="Times New Roman"/>
          <w:color w:val="auto"/>
          <w:sz w:val="24"/>
          <w:szCs w:val="24"/>
          <w:shd w:val="clear" w:color="auto" w:fill="FFFFFF"/>
        </w:rPr>
        <w:softHyphen/>
        <w:t>вышают ка</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ство ощущений и восприятий, но и ока</w:t>
      </w:r>
      <w:r w:rsidRPr="008A42F9">
        <w:rPr>
          <w:rFonts w:ascii="Times New Roman" w:hAnsi="Times New Roman" w:cs="Times New Roman"/>
          <w:color w:val="auto"/>
          <w:sz w:val="24"/>
          <w:szCs w:val="24"/>
          <w:shd w:val="clear" w:color="auto" w:fill="FFFFFF"/>
        </w:rPr>
        <w:softHyphen/>
        <w:t>зы</w:t>
      </w:r>
      <w:r w:rsidRPr="008A42F9">
        <w:rPr>
          <w:rFonts w:ascii="Times New Roman" w:hAnsi="Times New Roman" w:cs="Times New Roman"/>
          <w:color w:val="auto"/>
          <w:sz w:val="24"/>
          <w:szCs w:val="24"/>
          <w:shd w:val="clear" w:color="auto" w:fill="FFFFFF"/>
        </w:rPr>
        <w:softHyphen/>
        <w:t>вают по</w:t>
      </w:r>
      <w:r w:rsidRPr="008A42F9">
        <w:rPr>
          <w:rFonts w:ascii="Times New Roman" w:hAnsi="Times New Roman" w:cs="Times New Roman"/>
          <w:color w:val="auto"/>
          <w:sz w:val="24"/>
          <w:szCs w:val="24"/>
          <w:shd w:val="clear" w:color="auto" w:fill="FFFFFF"/>
        </w:rPr>
        <w:softHyphen/>
        <w:t>ло</w:t>
      </w:r>
      <w:r w:rsidRPr="008A42F9">
        <w:rPr>
          <w:rFonts w:ascii="Times New Roman" w:hAnsi="Times New Roman" w:cs="Times New Roman"/>
          <w:color w:val="auto"/>
          <w:sz w:val="24"/>
          <w:szCs w:val="24"/>
          <w:shd w:val="clear" w:color="auto" w:fill="FFFFFF"/>
        </w:rPr>
        <w:softHyphen/>
        <w:t>жи</w:t>
      </w:r>
      <w:r w:rsidRPr="008A42F9">
        <w:rPr>
          <w:rFonts w:ascii="Times New Roman" w:hAnsi="Times New Roman" w:cs="Times New Roman"/>
          <w:color w:val="auto"/>
          <w:sz w:val="24"/>
          <w:szCs w:val="24"/>
          <w:shd w:val="clear" w:color="auto" w:fill="FFFFFF"/>
        </w:rPr>
        <w:softHyphen/>
        <w:t>тельное влияние на раз</w:t>
      </w:r>
      <w:r w:rsidRPr="008A42F9">
        <w:rPr>
          <w:rFonts w:ascii="Times New Roman" w:hAnsi="Times New Roman" w:cs="Times New Roman"/>
          <w:color w:val="auto"/>
          <w:sz w:val="24"/>
          <w:szCs w:val="24"/>
          <w:shd w:val="clear" w:color="auto" w:fill="FFFFFF"/>
        </w:rPr>
        <w:softHyphen/>
        <w:t>витие интеллектуальной сферы, в частности ов</w:t>
      </w:r>
      <w:r w:rsidRPr="008A42F9">
        <w:rPr>
          <w:rFonts w:ascii="Times New Roman" w:hAnsi="Times New Roman" w:cs="Times New Roman"/>
          <w:color w:val="auto"/>
          <w:sz w:val="24"/>
          <w:szCs w:val="24"/>
          <w:shd w:val="clear" w:color="auto" w:fill="FFFFFF"/>
        </w:rPr>
        <w:softHyphen/>
        <w:t>ла</w:t>
      </w:r>
      <w:r w:rsidRPr="008A42F9">
        <w:rPr>
          <w:rFonts w:ascii="Times New Roman" w:hAnsi="Times New Roman" w:cs="Times New Roman"/>
          <w:color w:val="auto"/>
          <w:sz w:val="24"/>
          <w:szCs w:val="24"/>
          <w:shd w:val="clear" w:color="auto" w:fill="FFFFFF"/>
        </w:rPr>
        <w:softHyphen/>
        <w:t>де</w:t>
      </w:r>
      <w:r w:rsidRPr="008A42F9">
        <w:rPr>
          <w:rFonts w:ascii="Times New Roman" w:hAnsi="Times New Roman" w:cs="Times New Roman"/>
          <w:color w:val="auto"/>
          <w:sz w:val="24"/>
          <w:szCs w:val="24"/>
          <w:shd w:val="clear" w:color="auto" w:fill="FFFFFF"/>
        </w:rPr>
        <w:softHyphen/>
        <w:t>ние отдельны</w:t>
      </w:r>
      <w:r w:rsidRPr="008A42F9">
        <w:rPr>
          <w:rFonts w:ascii="Times New Roman" w:hAnsi="Times New Roman" w:cs="Times New Roman"/>
          <w:color w:val="auto"/>
          <w:sz w:val="24"/>
          <w:szCs w:val="24"/>
          <w:shd w:val="clear" w:color="auto" w:fill="FFFFFF"/>
        </w:rPr>
        <w:softHyphen/>
        <w:t>ми мыслительными операциями.</w:t>
      </w:r>
      <w:r w:rsidRPr="008A42F9">
        <w:rPr>
          <w:rFonts w:ascii="Times New Roman" w:hAnsi="Times New Roman" w:cs="Times New Roman"/>
          <w:color w:val="FF0000"/>
          <w:sz w:val="24"/>
          <w:szCs w:val="24"/>
          <w:shd w:val="clear" w:color="auto" w:fill="FFFFFF"/>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8A42F9">
        <w:rPr>
          <w:rFonts w:ascii="Times New Roman" w:hAnsi="Times New Roman" w:cs="Times New Roman"/>
          <w:color w:val="auto"/>
          <w:sz w:val="24"/>
          <w:szCs w:val="24"/>
          <w:shd w:val="clear" w:color="auto" w:fill="FFFFFF"/>
        </w:rPr>
        <w:t>(интел</w:t>
      </w:r>
      <w:r w:rsidRPr="008A42F9">
        <w:rPr>
          <w:rFonts w:ascii="Times New Roman" w:hAnsi="Times New Roman" w:cs="Times New Roman"/>
          <w:color w:val="auto"/>
          <w:sz w:val="24"/>
          <w:szCs w:val="24"/>
          <w:shd w:val="clear" w:color="auto" w:fill="FFFFFF"/>
        </w:rPr>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 xml:space="preserve">туальными нарушениями) </w:t>
      </w:r>
      <w:r w:rsidRPr="008A42F9">
        <w:rPr>
          <w:rFonts w:ascii="Times New Roman" w:hAnsi="Times New Roman" w:cs="Times New Roman"/>
          <w:color w:val="auto"/>
          <w:sz w:val="24"/>
          <w:szCs w:val="24"/>
        </w:rPr>
        <w:t xml:space="preserve">обнаруживается в развитии их </w:t>
      </w:r>
      <w:r w:rsidRPr="008A42F9">
        <w:rPr>
          <w:rFonts w:ascii="Times New Roman" w:hAnsi="Times New Roman" w:cs="Times New Roman"/>
          <w:b/>
          <w:bCs/>
          <w:color w:val="auto"/>
          <w:sz w:val="24"/>
          <w:szCs w:val="24"/>
        </w:rPr>
        <w:t>мышления</w:t>
      </w:r>
      <w:r w:rsidRPr="008A42F9">
        <w:rPr>
          <w:rFonts w:ascii="Times New Roman" w:hAnsi="Times New Roman" w:cs="Times New Roman"/>
          <w:color w:val="auto"/>
          <w:sz w:val="24"/>
          <w:szCs w:val="24"/>
        </w:rPr>
        <w:t>, ос</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ву которого составляют такие о</w:t>
      </w:r>
      <w:r w:rsidRPr="008A42F9">
        <w:rPr>
          <w:rFonts w:ascii="Times New Roman" w:hAnsi="Times New Roman" w:cs="Times New Roman"/>
          <w:color w:val="auto"/>
          <w:sz w:val="24"/>
          <w:szCs w:val="24"/>
          <w:shd w:val="clear" w:color="auto" w:fill="FFFFFF"/>
        </w:rPr>
        <w:t>перации, как анализ, си</w:t>
      </w:r>
      <w:r w:rsidRPr="008A42F9">
        <w:rPr>
          <w:rFonts w:ascii="Times New Roman" w:hAnsi="Times New Roman" w:cs="Times New Roman"/>
          <w:color w:val="auto"/>
          <w:sz w:val="24"/>
          <w:szCs w:val="24"/>
          <w:shd w:val="clear" w:color="auto" w:fill="FFFFFF"/>
        </w:rPr>
        <w:softHyphen/>
        <w:t>нтез, сравнение, обо</w:t>
      </w:r>
      <w:r w:rsidRPr="008A42F9">
        <w:rPr>
          <w:rFonts w:ascii="Times New Roman" w:hAnsi="Times New Roman" w:cs="Times New Roman"/>
          <w:color w:val="auto"/>
          <w:sz w:val="24"/>
          <w:szCs w:val="24"/>
          <w:shd w:val="clear" w:color="auto" w:fill="FFFFFF"/>
        </w:rPr>
        <w:softHyphen/>
        <w:t>б</w:t>
      </w:r>
      <w:r w:rsidRPr="008A42F9">
        <w:rPr>
          <w:rFonts w:ascii="Times New Roman" w:hAnsi="Times New Roman" w:cs="Times New Roman"/>
          <w:color w:val="auto"/>
          <w:sz w:val="24"/>
          <w:szCs w:val="24"/>
          <w:shd w:val="clear" w:color="auto" w:fill="FFFFFF"/>
        </w:rPr>
        <w:softHyphen/>
        <w:t>щение, абстракция, конкретизация</w:t>
      </w:r>
      <w:r w:rsidRPr="008A42F9">
        <w:rPr>
          <w:rFonts w:ascii="Times New Roman" w:hAnsi="Times New Roman" w:cs="Times New Roman"/>
          <w:color w:val="auto"/>
          <w:sz w:val="24"/>
          <w:szCs w:val="24"/>
        </w:rPr>
        <w:t xml:space="preserve">. Эти </w:t>
      </w:r>
      <w:r w:rsidRPr="008A42F9">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8A42F9">
        <w:rPr>
          <w:rFonts w:ascii="Times New Roman" w:hAnsi="Times New Roman" w:cs="Times New Roman"/>
          <w:color w:val="auto"/>
          <w:sz w:val="24"/>
          <w:szCs w:val="24"/>
          <w:shd w:val="clear" w:color="auto" w:fill="FFFFFF"/>
        </w:rPr>
        <w:softHyphen/>
        <w:t>дом сво</w:t>
      </w:r>
      <w:r w:rsidRPr="008A42F9">
        <w:rPr>
          <w:rFonts w:ascii="Times New Roman" w:hAnsi="Times New Roman" w:cs="Times New Roman"/>
          <w:color w:val="auto"/>
          <w:sz w:val="24"/>
          <w:szCs w:val="24"/>
          <w:shd w:val="clear" w:color="auto" w:fill="FFFFFF"/>
        </w:rPr>
        <w:softHyphen/>
        <w:t>е</w:t>
      </w:r>
      <w:r w:rsidRPr="008A42F9">
        <w:rPr>
          <w:rFonts w:ascii="Times New Roman" w:hAnsi="Times New Roman" w:cs="Times New Roman"/>
          <w:color w:val="auto"/>
          <w:sz w:val="24"/>
          <w:szCs w:val="24"/>
          <w:shd w:val="clear" w:color="auto" w:fill="FFFFFF"/>
        </w:rPr>
        <w:softHyphen/>
        <w:t>об</w:t>
      </w:r>
      <w:r w:rsidRPr="008A42F9">
        <w:rPr>
          <w:rFonts w:ascii="Times New Roman" w:hAnsi="Times New Roman" w:cs="Times New Roman"/>
          <w:color w:val="auto"/>
          <w:sz w:val="24"/>
          <w:szCs w:val="24"/>
          <w:shd w:val="clear" w:color="auto" w:fill="FFFFFF"/>
        </w:rPr>
        <w:softHyphen/>
        <w:t>ра</w:t>
      </w:r>
      <w:r w:rsidRPr="008A42F9">
        <w:rPr>
          <w:rFonts w:ascii="Times New Roman" w:hAnsi="Times New Roman" w:cs="Times New Roman"/>
          <w:color w:val="auto"/>
          <w:sz w:val="24"/>
          <w:szCs w:val="24"/>
          <w:shd w:val="clear" w:color="auto" w:fill="FFFFFF"/>
        </w:rPr>
        <w:softHyphen/>
        <w:t>з</w:t>
      </w:r>
      <w:r w:rsidRPr="008A42F9">
        <w:rPr>
          <w:rFonts w:ascii="Times New Roman" w:hAnsi="Times New Roman" w:cs="Times New Roman"/>
          <w:color w:val="auto"/>
          <w:sz w:val="24"/>
          <w:szCs w:val="24"/>
          <w:shd w:val="clear" w:color="auto" w:fill="FFFFFF"/>
        </w:rPr>
        <w:softHyphen/>
        <w:t>ных черт, про</w:t>
      </w:r>
      <w:r w:rsidRPr="008A42F9">
        <w:rPr>
          <w:rFonts w:ascii="Times New Roman" w:hAnsi="Times New Roman" w:cs="Times New Roman"/>
          <w:color w:val="auto"/>
          <w:sz w:val="24"/>
          <w:szCs w:val="24"/>
          <w:shd w:val="clear" w:color="auto" w:fill="FFFFFF"/>
        </w:rPr>
        <w:softHyphen/>
        <w:t>яв</w:t>
      </w:r>
      <w:r w:rsidRPr="008A42F9">
        <w:rPr>
          <w:rFonts w:ascii="Times New Roman" w:hAnsi="Times New Roman" w:cs="Times New Roman"/>
          <w:color w:val="auto"/>
          <w:sz w:val="24"/>
          <w:szCs w:val="24"/>
          <w:shd w:val="clear" w:color="auto" w:fill="FFFFFF"/>
        </w:rPr>
        <w:softHyphen/>
        <w:t>ля</w:t>
      </w:r>
      <w:r w:rsidRPr="008A42F9">
        <w:rPr>
          <w:rFonts w:ascii="Times New Roman" w:hAnsi="Times New Roman" w:cs="Times New Roman"/>
          <w:color w:val="auto"/>
          <w:sz w:val="24"/>
          <w:szCs w:val="24"/>
          <w:shd w:val="clear" w:color="auto" w:fill="FFFFFF"/>
        </w:rPr>
        <w:softHyphen/>
        <w:t>ю</w:t>
      </w:r>
      <w:r w:rsidRPr="008A42F9">
        <w:rPr>
          <w:rFonts w:ascii="Times New Roman" w:hAnsi="Times New Roman" w:cs="Times New Roman"/>
          <w:color w:val="auto"/>
          <w:sz w:val="24"/>
          <w:szCs w:val="24"/>
          <w:shd w:val="clear" w:color="auto" w:fill="FFFFFF"/>
        </w:rPr>
        <w:softHyphen/>
        <w:t>щи</w:t>
      </w:r>
      <w:r w:rsidRPr="008A42F9">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тя</w:t>
      </w:r>
      <w:r w:rsidRPr="008A42F9">
        <w:rPr>
          <w:rFonts w:ascii="Times New Roman" w:hAnsi="Times New Roman" w:cs="Times New Roman"/>
          <w:color w:val="auto"/>
          <w:sz w:val="24"/>
          <w:szCs w:val="24"/>
          <w:shd w:val="clear" w:color="auto" w:fill="FFFFFF"/>
        </w:rPr>
        <w:softHyphen/>
        <w:t>ми предмета, вы</w:t>
      </w:r>
      <w:r w:rsidRPr="008A42F9">
        <w:rPr>
          <w:rFonts w:ascii="Times New Roman" w:hAnsi="Times New Roman" w:cs="Times New Roman"/>
          <w:color w:val="auto"/>
          <w:sz w:val="24"/>
          <w:szCs w:val="24"/>
          <w:shd w:val="clear" w:color="auto" w:fill="FFFFFF"/>
        </w:rPr>
        <w:softHyphen/>
        <w:t>де</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8A42F9">
        <w:rPr>
          <w:rFonts w:ascii="Times New Roman" w:hAnsi="Times New Roman" w:cs="Times New Roman"/>
          <w:color w:val="auto"/>
          <w:sz w:val="24"/>
          <w:szCs w:val="24"/>
          <w:shd w:val="clear" w:color="auto" w:fill="FFFFFF"/>
        </w:rPr>
        <w:softHyphen/>
        <w:t>су</w:t>
      </w:r>
      <w:r w:rsidRPr="008A42F9">
        <w:rPr>
          <w:rFonts w:ascii="Times New Roman" w:hAnsi="Times New Roman" w:cs="Times New Roman"/>
          <w:color w:val="auto"/>
          <w:sz w:val="24"/>
          <w:szCs w:val="24"/>
          <w:shd w:val="clear" w:color="auto" w:fill="FFFFFF"/>
        </w:rPr>
        <w:softHyphen/>
        <w:t>ще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ных, нахо</w:t>
      </w:r>
      <w:r w:rsidRPr="008A42F9">
        <w:rPr>
          <w:rFonts w:ascii="Times New Roman" w:hAnsi="Times New Roman" w:cs="Times New Roman"/>
          <w:color w:val="auto"/>
          <w:sz w:val="24"/>
          <w:szCs w:val="24"/>
          <w:shd w:val="clear" w:color="auto" w:fill="FFFFFF"/>
        </w:rPr>
        <w:softHyphen/>
        <w:t>ж</w:t>
      </w:r>
      <w:r w:rsidRPr="008A42F9">
        <w:rPr>
          <w:rFonts w:ascii="Times New Roman" w:hAnsi="Times New Roman" w:cs="Times New Roman"/>
          <w:color w:val="auto"/>
          <w:sz w:val="24"/>
          <w:szCs w:val="24"/>
          <w:shd w:val="clear" w:color="auto" w:fill="FFFFFF"/>
        </w:rPr>
        <w:softHyphen/>
        <w:t>дении и сравнении предметов по признакам схо</w:t>
      </w:r>
      <w:r w:rsidRPr="008A42F9">
        <w:rPr>
          <w:rFonts w:ascii="Times New Roman" w:hAnsi="Times New Roman" w:cs="Times New Roman"/>
          <w:color w:val="auto"/>
          <w:sz w:val="24"/>
          <w:szCs w:val="24"/>
          <w:shd w:val="clear" w:color="auto" w:fill="FFFFFF"/>
        </w:rPr>
        <w:softHyphen/>
        <w:t>дства и отличия и т. д.</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shd w:val="clear" w:color="auto" w:fill="FFFFFF"/>
        </w:rPr>
        <w:t>Из всех видов мышления (наглядно-дей</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венного, наглядно-образного и сло</w:t>
      </w:r>
      <w:r w:rsidRPr="008A42F9">
        <w:rPr>
          <w:rFonts w:ascii="Times New Roman" w:hAnsi="Times New Roman" w:cs="Times New Roman"/>
          <w:color w:val="auto"/>
          <w:sz w:val="24"/>
          <w:szCs w:val="24"/>
          <w:shd w:val="clear" w:color="auto" w:fill="FFFFFF"/>
        </w:rPr>
        <w:softHyphen/>
        <w:t>весно-ло</w:t>
      </w:r>
      <w:r w:rsidRPr="008A42F9">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8A42F9">
        <w:rPr>
          <w:rFonts w:ascii="Times New Roman" w:hAnsi="Times New Roman" w:cs="Times New Roman"/>
          <w:color w:val="auto"/>
          <w:sz w:val="24"/>
          <w:szCs w:val="24"/>
          <w:shd w:val="clear" w:color="auto" w:fill="FFFFFF"/>
        </w:rPr>
        <w:softHyphen/>
        <w:t>ра</w:t>
      </w:r>
      <w:r w:rsidRPr="008A42F9">
        <w:rPr>
          <w:rFonts w:ascii="Times New Roman" w:hAnsi="Times New Roman" w:cs="Times New Roman"/>
          <w:color w:val="auto"/>
          <w:sz w:val="24"/>
          <w:szCs w:val="24"/>
          <w:shd w:val="clear" w:color="auto" w:fill="FFFFFF"/>
        </w:rPr>
        <w:softHyphen/>
        <w:t>жа</w:t>
      </w:r>
      <w:r w:rsidRPr="008A42F9">
        <w:rPr>
          <w:rFonts w:ascii="Times New Roman" w:hAnsi="Times New Roman" w:cs="Times New Roman"/>
          <w:color w:val="auto"/>
          <w:sz w:val="24"/>
          <w:szCs w:val="24"/>
          <w:shd w:val="clear" w:color="auto" w:fill="FFFFFF"/>
        </w:rPr>
        <w:softHyphen/>
        <w:t>ет</w:t>
      </w:r>
      <w:r w:rsidRPr="008A42F9">
        <w:rPr>
          <w:rFonts w:ascii="Times New Roman" w:hAnsi="Times New Roman" w:cs="Times New Roman"/>
          <w:color w:val="auto"/>
          <w:sz w:val="24"/>
          <w:szCs w:val="24"/>
          <w:shd w:val="clear" w:color="auto" w:fill="FFFFFF"/>
        </w:rPr>
        <w:softHyphen/>
        <w:t>ся в слабости обобщения, труд</w:t>
      </w:r>
      <w:r w:rsidRPr="008A42F9">
        <w:rPr>
          <w:rFonts w:ascii="Times New Roman" w:hAnsi="Times New Roman" w:cs="Times New Roman"/>
          <w:color w:val="auto"/>
          <w:sz w:val="24"/>
          <w:szCs w:val="24"/>
          <w:shd w:val="clear" w:color="auto" w:fill="FFFFFF"/>
        </w:rPr>
        <w:softHyphen/>
        <w:t>но</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тях понимания смысла явления или факта. Обу</w:t>
      </w:r>
      <w:r w:rsidRPr="008A42F9">
        <w:rPr>
          <w:rFonts w:ascii="Times New Roman" w:hAnsi="Times New Roman" w:cs="Times New Roman"/>
          <w:color w:val="auto"/>
          <w:sz w:val="24"/>
          <w:szCs w:val="24"/>
          <w:shd w:val="clear" w:color="auto" w:fill="FFFFFF"/>
        </w:rPr>
        <w:softHyphen/>
        <w:t>ча</w:t>
      </w:r>
      <w:r w:rsidRPr="008A42F9">
        <w:rPr>
          <w:rFonts w:ascii="Times New Roman" w:hAnsi="Times New Roman" w:cs="Times New Roman"/>
          <w:color w:val="auto"/>
          <w:sz w:val="24"/>
          <w:szCs w:val="24"/>
          <w:shd w:val="clear" w:color="auto" w:fill="FFFFFF"/>
        </w:rPr>
        <w:softHyphen/>
        <w:t>ю</w:t>
      </w:r>
      <w:r w:rsidRPr="008A42F9">
        <w:rPr>
          <w:rFonts w:ascii="Times New Roman" w:hAnsi="Times New Roman" w:cs="Times New Roman"/>
          <w:color w:val="auto"/>
          <w:sz w:val="24"/>
          <w:szCs w:val="24"/>
          <w:shd w:val="clear" w:color="auto" w:fill="FFFFFF"/>
        </w:rPr>
        <w:softHyphen/>
        <w:t>щи</w:t>
      </w:r>
      <w:r w:rsidRPr="008A42F9">
        <w:rPr>
          <w:rFonts w:ascii="Times New Roman" w:hAnsi="Times New Roman" w:cs="Times New Roman"/>
          <w:color w:val="auto"/>
          <w:sz w:val="24"/>
          <w:szCs w:val="24"/>
          <w:shd w:val="clear" w:color="auto" w:fill="FFFFFF"/>
        </w:rPr>
        <w:softHyphen/>
        <w:t>м</w:t>
      </w:r>
      <w:r w:rsidRPr="008A42F9">
        <w:rPr>
          <w:rFonts w:ascii="Times New Roman" w:hAnsi="Times New Roman" w:cs="Times New Roman"/>
          <w:color w:val="auto"/>
          <w:sz w:val="24"/>
          <w:szCs w:val="24"/>
          <w:shd w:val="clear" w:color="auto" w:fill="FFFFFF"/>
        </w:rPr>
        <w:softHyphen/>
        <w:t>ся присуща сни</w:t>
      </w:r>
      <w:r w:rsidRPr="008A42F9">
        <w:rPr>
          <w:rFonts w:ascii="Times New Roman" w:hAnsi="Times New Roman" w:cs="Times New Roman"/>
          <w:color w:val="auto"/>
          <w:sz w:val="24"/>
          <w:szCs w:val="24"/>
          <w:shd w:val="clear" w:color="auto" w:fill="FFFFFF"/>
        </w:rPr>
        <w:softHyphen/>
        <w:t>же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ная активность мыслительных про</w:t>
      </w:r>
      <w:r w:rsidRPr="008A42F9">
        <w:rPr>
          <w:rFonts w:ascii="Times New Roman" w:hAnsi="Times New Roman" w:cs="Times New Roman"/>
          <w:color w:val="auto"/>
          <w:sz w:val="24"/>
          <w:szCs w:val="24"/>
          <w:shd w:val="clear" w:color="auto" w:fill="FFFFFF"/>
        </w:rPr>
        <w:softHyphen/>
        <w:t>це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сов и слабая регулирующая роль мы</w:t>
      </w:r>
      <w:r w:rsidRPr="008A42F9">
        <w:rPr>
          <w:rFonts w:ascii="Times New Roman" w:hAnsi="Times New Roman" w:cs="Times New Roman"/>
          <w:color w:val="auto"/>
          <w:sz w:val="24"/>
          <w:szCs w:val="24"/>
          <w:shd w:val="clear" w:color="auto" w:fill="FFFFFF"/>
        </w:rPr>
        <w:softHyphen/>
        <w:t>ш</w:t>
      </w:r>
      <w:r w:rsidRPr="008A42F9">
        <w:rPr>
          <w:rFonts w:ascii="Times New Roman" w:hAnsi="Times New Roman" w:cs="Times New Roman"/>
          <w:color w:val="auto"/>
          <w:sz w:val="24"/>
          <w:szCs w:val="24"/>
          <w:shd w:val="clear" w:color="auto" w:fill="FFFFFF"/>
        </w:rPr>
        <w:softHyphen/>
        <w:t>ления: зачастую, они начинают вы</w:t>
      </w:r>
      <w:r w:rsidRPr="008A42F9">
        <w:rPr>
          <w:rFonts w:ascii="Times New Roman" w:hAnsi="Times New Roman" w:cs="Times New Roman"/>
          <w:color w:val="auto"/>
          <w:sz w:val="24"/>
          <w:szCs w:val="24"/>
          <w:shd w:val="clear" w:color="auto" w:fill="FFFFFF"/>
        </w:rPr>
        <w:softHyphen/>
        <w:t>по</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нять работу, не до</w:t>
      </w:r>
      <w:r w:rsidRPr="008A42F9">
        <w:rPr>
          <w:rFonts w:ascii="Times New Roman" w:hAnsi="Times New Roman" w:cs="Times New Roman"/>
          <w:color w:val="auto"/>
          <w:sz w:val="24"/>
          <w:szCs w:val="24"/>
          <w:shd w:val="clear" w:color="auto" w:fill="FFFFFF"/>
        </w:rPr>
        <w:softHyphen/>
        <w:t>слушав инструкции, не поняв це</w:t>
      </w:r>
      <w:r w:rsidRPr="008A42F9">
        <w:rPr>
          <w:rFonts w:ascii="Times New Roman" w:hAnsi="Times New Roman" w:cs="Times New Roman"/>
          <w:color w:val="auto"/>
          <w:sz w:val="24"/>
          <w:szCs w:val="24"/>
          <w:shd w:val="clear" w:color="auto" w:fill="FFFFFF"/>
        </w:rPr>
        <w:softHyphen/>
        <w:t>ли задания, не имея внут</w:t>
      </w:r>
      <w:r w:rsidRPr="008A42F9">
        <w:rPr>
          <w:rFonts w:ascii="Times New Roman" w:hAnsi="Times New Roman" w:cs="Times New Roman"/>
          <w:color w:val="auto"/>
          <w:sz w:val="24"/>
          <w:szCs w:val="24"/>
          <w:shd w:val="clear" w:color="auto" w:fill="FFFFFF"/>
        </w:rPr>
        <w:softHyphen/>
        <w:t>ре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него плана действия. Однако при осо</w:t>
      </w:r>
      <w:r w:rsidRPr="008A42F9">
        <w:rPr>
          <w:rFonts w:ascii="Times New Roman" w:hAnsi="Times New Roman" w:cs="Times New Roman"/>
          <w:color w:val="auto"/>
          <w:sz w:val="24"/>
          <w:szCs w:val="24"/>
          <w:shd w:val="clear" w:color="auto" w:fill="FFFFFF"/>
        </w:rPr>
        <w:softHyphen/>
        <w:t>бой организации уче</w:t>
      </w:r>
      <w:r w:rsidRPr="008A42F9">
        <w:rPr>
          <w:rFonts w:ascii="Times New Roman" w:hAnsi="Times New Roman" w:cs="Times New Roman"/>
          <w:color w:val="auto"/>
          <w:sz w:val="24"/>
          <w:szCs w:val="24"/>
          <w:shd w:val="clear" w:color="auto" w:fill="FFFFFF"/>
        </w:rPr>
        <w:softHyphen/>
        <w:t>б</w:t>
      </w:r>
      <w:r w:rsidRPr="008A42F9">
        <w:rPr>
          <w:rFonts w:ascii="Times New Roman" w:hAnsi="Times New Roman" w:cs="Times New Roman"/>
          <w:color w:val="auto"/>
          <w:sz w:val="24"/>
          <w:szCs w:val="24"/>
          <w:shd w:val="clear" w:color="auto" w:fill="FFFFFF"/>
        </w:rPr>
        <w:softHyphen/>
        <w:t>ной дея</w:t>
      </w:r>
      <w:r w:rsidRPr="008A42F9">
        <w:rPr>
          <w:rFonts w:ascii="Times New Roman" w:hAnsi="Times New Roman" w:cs="Times New Roman"/>
          <w:color w:val="auto"/>
          <w:sz w:val="24"/>
          <w:szCs w:val="24"/>
          <w:shd w:val="clear" w:color="auto" w:fill="FFFFFF"/>
        </w:rPr>
        <w:softHyphen/>
        <w:t>тель</w:t>
      </w:r>
      <w:r w:rsidRPr="008A42F9">
        <w:rPr>
          <w:rFonts w:ascii="Times New Roman" w:hAnsi="Times New Roman" w:cs="Times New Roman"/>
          <w:color w:val="auto"/>
          <w:sz w:val="24"/>
          <w:szCs w:val="24"/>
          <w:shd w:val="clear" w:color="auto" w:fill="FFFFFF"/>
        </w:rPr>
        <w:softHyphen/>
        <w:t>нос</w:t>
      </w:r>
      <w:r w:rsidRPr="008A42F9">
        <w:rPr>
          <w:rFonts w:ascii="Times New Roman" w:hAnsi="Times New Roman" w:cs="Times New Roman"/>
          <w:color w:val="auto"/>
          <w:sz w:val="24"/>
          <w:szCs w:val="24"/>
          <w:shd w:val="clear" w:color="auto" w:fill="FFFFFF"/>
        </w:rPr>
        <w:softHyphen/>
        <w:t>ти, направленной на обучение школь</w:t>
      </w:r>
      <w:r w:rsidRPr="008A42F9">
        <w:rPr>
          <w:rFonts w:ascii="Times New Roman" w:hAnsi="Times New Roman" w:cs="Times New Roman"/>
          <w:color w:val="auto"/>
          <w:sz w:val="24"/>
          <w:szCs w:val="24"/>
          <w:shd w:val="clear" w:color="auto" w:fill="FFFFFF"/>
        </w:rPr>
        <w:softHyphen/>
        <w:t>ников с умственной отсталостью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нарушениями) поль</w:t>
      </w:r>
      <w:r w:rsidRPr="008A42F9">
        <w:rPr>
          <w:rFonts w:ascii="Times New Roman" w:hAnsi="Times New Roman" w:cs="Times New Roman"/>
          <w:color w:val="auto"/>
          <w:sz w:val="24"/>
          <w:szCs w:val="24"/>
          <w:shd w:val="clear" w:color="auto" w:fill="FFFFFF"/>
        </w:rPr>
        <w:softHyphen/>
        <w:t>зо</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8A42F9">
        <w:rPr>
          <w:rFonts w:ascii="Times New Roman" w:hAnsi="Times New Roman" w:cs="Times New Roman"/>
          <w:color w:val="auto"/>
          <w:sz w:val="24"/>
          <w:szCs w:val="24"/>
          <w:shd w:val="clear" w:color="auto" w:fill="FFFFFF"/>
        </w:rPr>
        <w:softHyphen/>
        <w:t>да</w:t>
      </w:r>
      <w:r w:rsidRPr="008A42F9">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8A42F9">
        <w:rPr>
          <w:rFonts w:ascii="Times New Roman" w:hAnsi="Times New Roman" w:cs="Times New Roman"/>
          <w:color w:val="auto"/>
          <w:sz w:val="24"/>
          <w:szCs w:val="24"/>
          <w:shd w:val="clear" w:color="auto" w:fill="FFFFFF"/>
        </w:rPr>
        <w:softHyphen/>
        <w:t>р</w:t>
      </w:r>
      <w:r w:rsidRPr="008A42F9">
        <w:rPr>
          <w:rFonts w:ascii="Times New Roman" w:hAnsi="Times New Roman" w:cs="Times New Roman"/>
          <w:color w:val="auto"/>
          <w:sz w:val="24"/>
          <w:szCs w:val="24"/>
          <w:shd w:val="clear" w:color="auto" w:fill="FFFFFF"/>
        </w:rPr>
        <w:softHyphen/>
        <w:t>ри</w:t>
      </w:r>
      <w:r w:rsidRPr="008A42F9">
        <w:rPr>
          <w:rFonts w:ascii="Times New Roman" w:hAnsi="Times New Roman" w:cs="Times New Roman"/>
          <w:color w:val="auto"/>
          <w:sz w:val="24"/>
          <w:szCs w:val="24"/>
          <w:shd w:val="clear" w:color="auto" w:fill="FFFFFF"/>
        </w:rPr>
        <w:softHyphen/>
        <w:t>ги</w:t>
      </w:r>
      <w:r w:rsidRPr="008A42F9">
        <w:rPr>
          <w:rFonts w:ascii="Times New Roman" w:hAnsi="Times New Roman" w:cs="Times New Roman"/>
          <w:color w:val="auto"/>
          <w:sz w:val="24"/>
          <w:szCs w:val="24"/>
          <w:shd w:val="clear" w:color="auto" w:fill="FFFFFF"/>
        </w:rPr>
        <w:softHyphen/>
        <w:t>ро</w:t>
      </w:r>
      <w:r w:rsidRPr="008A42F9">
        <w:rPr>
          <w:rFonts w:ascii="Times New Roman" w:hAnsi="Times New Roman" w:cs="Times New Roman"/>
          <w:color w:val="auto"/>
          <w:sz w:val="24"/>
          <w:szCs w:val="24"/>
          <w:shd w:val="clear" w:color="auto" w:fill="FFFFFF"/>
        </w:rPr>
        <w:softHyphen/>
        <w:t>вать недо</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w:t>
      </w:r>
      <w:r w:rsidRPr="008A42F9">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8A42F9">
        <w:rPr>
          <w:rFonts w:ascii="Times New Roman" w:hAnsi="Times New Roman" w:cs="Times New Roman"/>
          <w:color w:val="auto"/>
          <w:sz w:val="24"/>
          <w:szCs w:val="24"/>
          <w:shd w:val="clear" w:color="auto" w:fill="FFFFFF"/>
        </w:rPr>
        <w:softHyphen/>
        <w:t>е</w:t>
      </w:r>
      <w:r w:rsidRPr="008A42F9">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ния, по</w:t>
      </w:r>
      <w:r w:rsidRPr="008A42F9">
        <w:rPr>
          <w:rFonts w:ascii="Times New Roman" w:hAnsi="Times New Roman" w:cs="Times New Roman"/>
          <w:color w:val="auto"/>
          <w:sz w:val="24"/>
          <w:szCs w:val="24"/>
          <w:shd w:val="clear" w:color="auto" w:fill="FFFFFF"/>
        </w:rPr>
        <w:softHyphen/>
        <w:t>зволяет ока</w:t>
      </w:r>
      <w:r w:rsidRPr="008A42F9">
        <w:rPr>
          <w:rFonts w:ascii="Times New Roman" w:hAnsi="Times New Roman" w:cs="Times New Roman"/>
          <w:color w:val="auto"/>
          <w:sz w:val="24"/>
          <w:szCs w:val="24"/>
          <w:shd w:val="clear" w:color="auto" w:fill="FFFFFF"/>
        </w:rPr>
        <w:softHyphen/>
        <w:t>зы</w:t>
      </w:r>
      <w:r w:rsidRPr="008A42F9">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8A42F9">
        <w:rPr>
          <w:rFonts w:ascii="Times New Roman" w:hAnsi="Times New Roman" w:cs="Times New Roman"/>
          <w:color w:val="auto"/>
          <w:sz w:val="24"/>
          <w:szCs w:val="24"/>
          <w:shd w:val="clear" w:color="auto" w:fill="FFFFFF"/>
        </w:rPr>
        <w:softHyphen/>
        <w:t>ча</w:t>
      </w:r>
      <w:r w:rsidRPr="008A42F9">
        <w:rPr>
          <w:rFonts w:ascii="Times New Roman" w:hAnsi="Times New Roman" w:cs="Times New Roman"/>
          <w:color w:val="auto"/>
          <w:sz w:val="24"/>
          <w:szCs w:val="24"/>
          <w:shd w:val="clear" w:color="auto" w:fill="FFFFFF"/>
        </w:rPr>
        <w:softHyphen/>
        <w:t>ю</w:t>
      </w:r>
      <w:r w:rsidRPr="008A42F9">
        <w:rPr>
          <w:rFonts w:ascii="Times New Roman" w:hAnsi="Times New Roman" w:cs="Times New Roman"/>
          <w:color w:val="auto"/>
          <w:sz w:val="24"/>
          <w:szCs w:val="24"/>
          <w:shd w:val="clear" w:color="auto" w:fill="FFFFFF"/>
        </w:rPr>
        <w:softHyphen/>
        <w:t>щихся с умственной отсталостью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ниями), в том числе и словесно-логи</w:t>
      </w:r>
      <w:r w:rsidRPr="008A42F9">
        <w:rPr>
          <w:rFonts w:ascii="Times New Roman" w:hAnsi="Times New Roman" w:cs="Times New Roman"/>
          <w:color w:val="auto"/>
          <w:sz w:val="24"/>
          <w:szCs w:val="24"/>
          <w:shd w:val="clear" w:color="auto" w:fill="FFFFFF"/>
        </w:rPr>
        <w:softHyphen/>
        <w:t>чес</w:t>
      </w:r>
      <w:r w:rsidRPr="008A42F9">
        <w:rPr>
          <w:rFonts w:ascii="Times New Roman" w:hAnsi="Times New Roman" w:cs="Times New Roman"/>
          <w:color w:val="auto"/>
          <w:sz w:val="24"/>
          <w:szCs w:val="24"/>
          <w:shd w:val="clear" w:color="auto" w:fill="FFFFFF"/>
        </w:rPr>
        <w:softHyphen/>
        <w:t>ко</w:t>
      </w:r>
      <w:r w:rsidRPr="008A42F9">
        <w:rPr>
          <w:rFonts w:ascii="Times New Roman" w:hAnsi="Times New Roman" w:cs="Times New Roman"/>
          <w:color w:val="auto"/>
          <w:sz w:val="24"/>
          <w:szCs w:val="24"/>
          <w:shd w:val="clear" w:color="auto" w:fill="FFFFFF"/>
        </w:rPr>
        <w:softHyphen/>
        <w:t>го.</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shd w:val="clear" w:color="auto" w:fill="FFFFFF"/>
        </w:rPr>
        <w:t>Особенности восприятия и осмыслен</w:t>
      </w:r>
      <w:r w:rsidR="00EF1C44" w:rsidRPr="008A42F9">
        <w:rPr>
          <w:rFonts w:ascii="Times New Roman" w:hAnsi="Times New Roman" w:cs="Times New Roman"/>
          <w:color w:val="auto"/>
          <w:sz w:val="24"/>
          <w:szCs w:val="24"/>
          <w:shd w:val="clear" w:color="auto" w:fill="FFFFFF"/>
        </w:rPr>
        <w:t>ия детьми учебного материала не</w:t>
      </w:r>
      <w:r w:rsidRPr="008A42F9">
        <w:rPr>
          <w:rFonts w:ascii="Times New Roman" w:hAnsi="Times New Roman" w:cs="Times New Roman"/>
          <w:color w:val="auto"/>
          <w:sz w:val="24"/>
          <w:szCs w:val="24"/>
          <w:shd w:val="clear" w:color="auto" w:fill="FFFFFF"/>
        </w:rPr>
        <w:t>ра</w:t>
      </w:r>
      <w:r w:rsidRPr="008A42F9">
        <w:rPr>
          <w:rFonts w:ascii="Times New Roman" w:hAnsi="Times New Roman" w:cs="Times New Roman"/>
          <w:color w:val="auto"/>
          <w:sz w:val="24"/>
          <w:szCs w:val="24"/>
          <w:shd w:val="clear" w:color="auto" w:fill="FFFFFF"/>
        </w:rPr>
        <w:softHyphen/>
        <w:t>з</w:t>
      </w:r>
      <w:r w:rsidRPr="008A42F9">
        <w:rPr>
          <w:rFonts w:ascii="Times New Roman" w:hAnsi="Times New Roman" w:cs="Times New Roman"/>
          <w:color w:val="auto"/>
          <w:sz w:val="24"/>
          <w:szCs w:val="24"/>
          <w:shd w:val="clear" w:color="auto" w:fill="FFFFFF"/>
        </w:rPr>
        <w:softHyphen/>
        <w:t>рывно свя</w:t>
      </w:r>
      <w:r w:rsidRPr="008A42F9">
        <w:rPr>
          <w:rFonts w:ascii="Times New Roman" w:hAnsi="Times New Roman" w:cs="Times New Roman"/>
          <w:color w:val="auto"/>
          <w:sz w:val="24"/>
          <w:szCs w:val="24"/>
          <w:shd w:val="clear" w:color="auto" w:fill="FFFFFF"/>
        </w:rPr>
        <w:softHyphen/>
        <w:t>заны с особеннос</w:t>
      </w:r>
      <w:r w:rsidRPr="008A42F9">
        <w:rPr>
          <w:rFonts w:ascii="Times New Roman" w:hAnsi="Times New Roman" w:cs="Times New Roman"/>
          <w:color w:val="auto"/>
          <w:sz w:val="24"/>
          <w:szCs w:val="24"/>
          <w:shd w:val="clear" w:color="auto" w:fill="FFFFFF"/>
        </w:rPr>
        <w:softHyphen/>
        <w:t xml:space="preserve">тями их </w:t>
      </w:r>
      <w:r w:rsidRPr="008A42F9">
        <w:rPr>
          <w:rFonts w:ascii="Times New Roman" w:hAnsi="Times New Roman" w:cs="Times New Roman"/>
          <w:b/>
          <w:bCs/>
          <w:color w:val="auto"/>
          <w:sz w:val="24"/>
          <w:szCs w:val="24"/>
          <w:shd w:val="clear" w:color="auto" w:fill="FFFFFF"/>
        </w:rPr>
        <w:t>памяти</w:t>
      </w:r>
      <w:r w:rsidRPr="008A42F9">
        <w:rPr>
          <w:rFonts w:ascii="Times New Roman" w:hAnsi="Times New Roman" w:cs="Times New Roman"/>
          <w:color w:val="auto"/>
          <w:sz w:val="24"/>
          <w:szCs w:val="24"/>
          <w:shd w:val="clear" w:color="auto" w:fill="FFFFFF"/>
        </w:rPr>
        <w:t>. Запоми</w:t>
      </w:r>
      <w:r w:rsidRPr="008A42F9">
        <w:rPr>
          <w:rFonts w:ascii="Times New Roman" w:hAnsi="Times New Roman" w:cs="Times New Roman"/>
          <w:color w:val="auto"/>
          <w:sz w:val="24"/>
          <w:szCs w:val="24"/>
          <w:shd w:val="clear" w:color="auto" w:fill="FFFFFF"/>
        </w:rPr>
        <w:softHyphen/>
        <w:t>нание, сохранение и во</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произведение по</w:t>
      </w:r>
      <w:r w:rsidRPr="008A42F9">
        <w:rPr>
          <w:rFonts w:ascii="Times New Roman" w:hAnsi="Times New Roman" w:cs="Times New Roman"/>
          <w:color w:val="auto"/>
          <w:sz w:val="24"/>
          <w:szCs w:val="24"/>
          <w:shd w:val="clear" w:color="auto" w:fill="FFFFFF"/>
        </w:rPr>
        <w:softHyphen/>
        <w:t>лу</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8A42F9">
        <w:rPr>
          <w:rFonts w:ascii="Times New Roman" w:hAnsi="Times New Roman" w:cs="Times New Roman"/>
          <w:color w:val="auto"/>
          <w:sz w:val="24"/>
          <w:szCs w:val="24"/>
          <w:shd w:val="clear" w:color="auto" w:fill="FFFFFF"/>
        </w:rPr>
        <w:softHyphen/>
        <w:t>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ниями) также отличается целым рядом спе</w:t>
      </w:r>
      <w:r w:rsidRPr="008A42F9">
        <w:rPr>
          <w:rFonts w:ascii="Times New Roman" w:hAnsi="Times New Roman" w:cs="Times New Roman"/>
          <w:color w:val="auto"/>
          <w:sz w:val="24"/>
          <w:szCs w:val="24"/>
          <w:shd w:val="clear" w:color="auto" w:fill="FFFFFF"/>
        </w:rPr>
        <w:softHyphen/>
        <w:t>ци</w:t>
      </w:r>
      <w:r w:rsidRPr="008A42F9">
        <w:rPr>
          <w:rFonts w:ascii="Times New Roman" w:hAnsi="Times New Roman" w:cs="Times New Roman"/>
          <w:color w:val="auto"/>
          <w:sz w:val="24"/>
          <w:szCs w:val="24"/>
          <w:shd w:val="clear" w:color="auto" w:fill="FFFFFF"/>
        </w:rPr>
        <w:softHyphen/>
        <w:t>фических особенностей: они луч</w:t>
      </w:r>
      <w:r w:rsidRPr="008A42F9">
        <w:rPr>
          <w:rFonts w:ascii="Times New Roman" w:hAnsi="Times New Roman" w:cs="Times New Roman"/>
          <w:color w:val="auto"/>
          <w:sz w:val="24"/>
          <w:szCs w:val="24"/>
          <w:shd w:val="clear" w:color="auto" w:fill="FFFFFF"/>
        </w:rPr>
        <w:softHyphen/>
        <w:t>ше за</w:t>
      </w:r>
      <w:r w:rsidRPr="008A42F9">
        <w:rPr>
          <w:rFonts w:ascii="Times New Roman" w:hAnsi="Times New Roman" w:cs="Times New Roman"/>
          <w:color w:val="auto"/>
          <w:sz w:val="24"/>
          <w:szCs w:val="24"/>
          <w:shd w:val="clear" w:color="auto" w:fill="FFFFFF"/>
        </w:rPr>
        <w:softHyphen/>
        <w:t>по</w:t>
      </w:r>
      <w:r w:rsidRPr="008A42F9">
        <w:rPr>
          <w:rFonts w:ascii="Times New Roman" w:hAnsi="Times New Roman" w:cs="Times New Roman"/>
          <w:color w:val="auto"/>
          <w:sz w:val="24"/>
          <w:szCs w:val="24"/>
          <w:shd w:val="clear" w:color="auto" w:fill="FFFFFF"/>
        </w:rPr>
        <w:softHyphen/>
        <w:t>ми</w:t>
      </w:r>
      <w:r w:rsidRPr="008A42F9">
        <w:rPr>
          <w:rFonts w:ascii="Times New Roman" w:hAnsi="Times New Roman" w:cs="Times New Roman"/>
          <w:color w:val="auto"/>
          <w:sz w:val="24"/>
          <w:szCs w:val="24"/>
          <w:shd w:val="clear" w:color="auto" w:fill="FFFFFF"/>
        </w:rPr>
        <w:softHyphen/>
        <w:t>нают внешние, иногда слу</w:t>
      </w:r>
      <w:r w:rsidRPr="008A42F9">
        <w:rPr>
          <w:rFonts w:ascii="Times New Roman" w:hAnsi="Times New Roman" w:cs="Times New Roman"/>
          <w:color w:val="auto"/>
          <w:sz w:val="24"/>
          <w:szCs w:val="24"/>
          <w:shd w:val="clear" w:color="auto" w:fill="FFFFFF"/>
        </w:rPr>
        <w:softHyphen/>
        <w:t>чай</w:t>
      </w:r>
      <w:r w:rsidRPr="008A42F9">
        <w:rPr>
          <w:rFonts w:ascii="Times New Roman" w:hAnsi="Times New Roman" w:cs="Times New Roman"/>
          <w:color w:val="auto"/>
          <w:sz w:val="24"/>
          <w:szCs w:val="24"/>
          <w:shd w:val="clear" w:color="auto" w:fill="FFFFFF"/>
        </w:rPr>
        <w:softHyphen/>
        <w:t>ные, зрительно воспринимаемые при</w:t>
      </w:r>
      <w:r w:rsidRPr="008A42F9">
        <w:rPr>
          <w:rFonts w:ascii="Times New Roman" w:hAnsi="Times New Roman" w:cs="Times New Roman"/>
          <w:color w:val="auto"/>
          <w:sz w:val="24"/>
          <w:szCs w:val="24"/>
          <w:shd w:val="clear" w:color="auto" w:fill="FFFFFF"/>
        </w:rPr>
        <w:softHyphen/>
        <w:t>знаки, при этом, труд</w:t>
      </w:r>
      <w:r w:rsidRPr="008A42F9">
        <w:rPr>
          <w:rFonts w:ascii="Times New Roman" w:hAnsi="Times New Roman" w:cs="Times New Roman"/>
          <w:color w:val="auto"/>
          <w:sz w:val="24"/>
          <w:szCs w:val="24"/>
          <w:shd w:val="clear" w:color="auto" w:fill="FFFFFF"/>
        </w:rPr>
        <w:softHyphen/>
        <w:t xml:space="preserve">нее </w:t>
      </w:r>
      <w:r w:rsidRPr="008A42F9">
        <w:rPr>
          <w:rFonts w:ascii="Times New Roman" w:hAnsi="Times New Roman" w:cs="Times New Roman"/>
          <w:color w:val="auto"/>
          <w:sz w:val="24"/>
          <w:szCs w:val="24"/>
          <w:shd w:val="clear" w:color="auto" w:fill="FFFFFF"/>
        </w:rPr>
        <w:lastRenderedPageBreak/>
        <w:t>осознаются и запоминаются внутренние ло</w:t>
      </w:r>
      <w:r w:rsidRPr="008A42F9">
        <w:rPr>
          <w:rFonts w:ascii="Times New Roman" w:hAnsi="Times New Roman" w:cs="Times New Roman"/>
          <w:color w:val="auto"/>
          <w:sz w:val="24"/>
          <w:szCs w:val="24"/>
          <w:shd w:val="clear" w:color="auto" w:fill="FFFFFF"/>
        </w:rPr>
        <w:softHyphen/>
        <w:t>ги</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кие связи; позже, чем у нормаль</w:t>
      </w:r>
      <w:r w:rsidRPr="008A42F9">
        <w:rPr>
          <w:rFonts w:ascii="Times New Roman" w:hAnsi="Times New Roman" w:cs="Times New Roman"/>
          <w:color w:val="auto"/>
          <w:sz w:val="24"/>
          <w:szCs w:val="24"/>
          <w:shd w:val="clear" w:color="auto" w:fill="FFFFFF"/>
        </w:rPr>
        <w:softHyphen/>
        <w:t>ных свер</w:t>
      </w:r>
      <w:r w:rsidRPr="008A42F9">
        <w:rPr>
          <w:rFonts w:ascii="Times New Roman" w:hAnsi="Times New Roman" w:cs="Times New Roman"/>
          <w:color w:val="auto"/>
          <w:sz w:val="24"/>
          <w:szCs w:val="24"/>
          <w:shd w:val="clear" w:color="auto" w:fill="FFFFFF"/>
        </w:rPr>
        <w:softHyphen/>
        <w:t>стников, формируется про</w:t>
      </w:r>
      <w:r w:rsidRPr="008A42F9">
        <w:rPr>
          <w:rFonts w:ascii="Times New Roman" w:hAnsi="Times New Roman" w:cs="Times New Roman"/>
          <w:color w:val="auto"/>
          <w:sz w:val="24"/>
          <w:szCs w:val="24"/>
          <w:shd w:val="clear" w:color="auto" w:fill="FFFFFF"/>
        </w:rPr>
        <w:softHyphen/>
        <w:t>из</w:t>
      </w:r>
      <w:r w:rsidRPr="008A42F9">
        <w:rPr>
          <w:rFonts w:ascii="Times New Roman" w:hAnsi="Times New Roman" w:cs="Times New Roman"/>
          <w:color w:val="auto"/>
          <w:sz w:val="24"/>
          <w:szCs w:val="24"/>
          <w:shd w:val="clear" w:color="auto" w:fill="FFFFFF"/>
        </w:rPr>
        <w:softHyphen/>
        <w:t>воль</w:t>
      </w:r>
      <w:r w:rsidRPr="008A42F9">
        <w:rPr>
          <w:rFonts w:ascii="Times New Roman" w:hAnsi="Times New Roman" w:cs="Times New Roman"/>
          <w:color w:val="auto"/>
          <w:sz w:val="24"/>
          <w:szCs w:val="24"/>
          <w:shd w:val="clear" w:color="auto" w:fill="FFFFFF"/>
        </w:rPr>
        <w:softHyphen/>
        <w:t>ное запоминание, которое требует мно</w:t>
      </w:r>
      <w:r w:rsidRPr="008A42F9">
        <w:rPr>
          <w:rFonts w:ascii="Times New Roman" w:hAnsi="Times New Roman" w:cs="Times New Roman"/>
          <w:color w:val="auto"/>
          <w:sz w:val="24"/>
          <w:szCs w:val="24"/>
          <w:shd w:val="clear" w:color="auto" w:fill="FFFFFF"/>
        </w:rPr>
        <w:softHyphen/>
        <w:t>го</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ратных по</w:t>
      </w:r>
      <w:r w:rsidRPr="008A42F9">
        <w:rPr>
          <w:rFonts w:ascii="Times New Roman" w:hAnsi="Times New Roman" w:cs="Times New Roman"/>
          <w:color w:val="auto"/>
          <w:sz w:val="24"/>
          <w:szCs w:val="24"/>
          <w:shd w:val="clear" w:color="auto" w:fill="FFFFFF"/>
        </w:rPr>
        <w:softHyphen/>
        <w:t xml:space="preserve">вторений. Менее </w:t>
      </w:r>
      <w:r w:rsidRPr="008A42F9">
        <w:rPr>
          <w:rFonts w:ascii="Times New Roman" w:hAnsi="Times New Roman" w:cs="Times New Roman"/>
          <w:color w:val="auto"/>
          <w:sz w:val="24"/>
          <w:szCs w:val="24"/>
        </w:rPr>
        <w:t>раз</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тым оказывается логическое опо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ре</w:t>
      </w:r>
      <w:r w:rsidRPr="008A42F9">
        <w:rPr>
          <w:rFonts w:ascii="Times New Roman" w:hAnsi="Times New Roman" w:cs="Times New Roman"/>
          <w:color w:val="auto"/>
          <w:sz w:val="24"/>
          <w:szCs w:val="24"/>
        </w:rPr>
        <w:softHyphen/>
        <w:t>до</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ное запоминание, хотя ме</w:t>
      </w:r>
      <w:r w:rsidRPr="008A42F9">
        <w:rPr>
          <w:rFonts w:ascii="Times New Roman" w:hAnsi="Times New Roman" w:cs="Times New Roman"/>
          <w:color w:val="auto"/>
          <w:sz w:val="24"/>
          <w:szCs w:val="24"/>
        </w:rPr>
        <w:softHyphen/>
        <w:t>ха</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кая память может быть сформирована на бо</w:t>
      </w:r>
      <w:r w:rsidRPr="008A42F9">
        <w:rPr>
          <w:rFonts w:ascii="Times New Roman" w:hAnsi="Times New Roman" w:cs="Times New Roman"/>
          <w:color w:val="auto"/>
          <w:sz w:val="24"/>
          <w:szCs w:val="24"/>
        </w:rPr>
        <w:softHyphen/>
        <w:t xml:space="preserve">лее высоком уровне. Недостатки </w:t>
      </w:r>
      <w:r w:rsidRPr="008A42F9">
        <w:rPr>
          <w:rFonts w:ascii="Times New Roman" w:hAnsi="Times New Roman" w:cs="Times New Roman"/>
          <w:color w:val="auto"/>
          <w:sz w:val="24"/>
          <w:szCs w:val="24"/>
          <w:shd w:val="clear" w:color="auto" w:fill="FFFFFF"/>
        </w:rPr>
        <w:t>па</w:t>
      </w:r>
      <w:r w:rsidRPr="008A42F9">
        <w:rPr>
          <w:rFonts w:ascii="Times New Roman" w:hAnsi="Times New Roman" w:cs="Times New Roman"/>
          <w:color w:val="auto"/>
          <w:sz w:val="24"/>
          <w:szCs w:val="24"/>
          <w:shd w:val="clear" w:color="auto" w:fill="FFFFFF"/>
        </w:rPr>
        <w:softHyphen/>
        <w:t>мя</w:t>
      </w:r>
      <w:r w:rsidRPr="008A42F9">
        <w:rPr>
          <w:rFonts w:ascii="Times New Roman" w:hAnsi="Times New Roman" w:cs="Times New Roman"/>
          <w:color w:val="auto"/>
          <w:sz w:val="24"/>
          <w:szCs w:val="24"/>
          <w:shd w:val="clear" w:color="auto" w:fill="FFFFFF"/>
        </w:rPr>
        <w:softHyphen/>
        <w:t>ти обучающихся с умственной от</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w:t>
      </w:r>
      <w:r w:rsidRPr="008A42F9">
        <w:rPr>
          <w:rFonts w:ascii="Times New Roman" w:hAnsi="Times New Roman" w:cs="Times New Roman"/>
          <w:color w:val="auto"/>
          <w:sz w:val="24"/>
          <w:szCs w:val="24"/>
          <w:shd w:val="clear" w:color="auto" w:fill="FFFFFF"/>
        </w:rPr>
        <w:softHyphen/>
        <w:t>ло</w:t>
      </w:r>
      <w:r w:rsidRPr="008A42F9">
        <w:rPr>
          <w:rFonts w:ascii="Times New Roman" w:hAnsi="Times New Roman" w:cs="Times New Roman"/>
          <w:color w:val="auto"/>
          <w:sz w:val="24"/>
          <w:szCs w:val="24"/>
          <w:shd w:val="clear" w:color="auto" w:fill="FFFFFF"/>
        </w:rPr>
        <w:softHyphen/>
        <w:t>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нарушениями) про</w:t>
      </w:r>
      <w:r w:rsidRPr="008A42F9">
        <w:rPr>
          <w:rFonts w:ascii="Times New Roman" w:hAnsi="Times New Roman" w:cs="Times New Roman"/>
          <w:color w:val="auto"/>
          <w:sz w:val="24"/>
          <w:szCs w:val="24"/>
          <w:shd w:val="clear" w:color="auto" w:fill="FFFFFF"/>
        </w:rPr>
        <w:softHyphen/>
        <w:t>яв</w:t>
      </w:r>
      <w:r w:rsidRPr="008A42F9">
        <w:rPr>
          <w:rFonts w:ascii="Times New Roman" w:hAnsi="Times New Roman" w:cs="Times New Roman"/>
          <w:color w:val="auto"/>
          <w:sz w:val="24"/>
          <w:szCs w:val="24"/>
          <w:shd w:val="clear" w:color="auto" w:fill="FFFFFF"/>
        </w:rPr>
        <w:softHyphen/>
        <w:t>ля</w:t>
      </w:r>
      <w:r w:rsidRPr="008A42F9">
        <w:rPr>
          <w:rFonts w:ascii="Times New Roman" w:hAnsi="Times New Roman" w:cs="Times New Roman"/>
          <w:color w:val="auto"/>
          <w:sz w:val="24"/>
          <w:szCs w:val="24"/>
          <w:shd w:val="clear" w:color="auto" w:fill="FFFFFF"/>
        </w:rPr>
        <w:softHyphen/>
        <w:t>ются не столько в тру</w:t>
      </w:r>
      <w:r w:rsidRPr="008A42F9">
        <w:rPr>
          <w:rFonts w:ascii="Times New Roman" w:hAnsi="Times New Roman" w:cs="Times New Roman"/>
          <w:color w:val="auto"/>
          <w:sz w:val="24"/>
          <w:szCs w:val="24"/>
          <w:shd w:val="clear" w:color="auto" w:fill="FFFFFF"/>
        </w:rPr>
        <w:softHyphen/>
        <w:t>дно</w:t>
      </w:r>
      <w:r w:rsidRPr="008A42F9">
        <w:rPr>
          <w:rFonts w:ascii="Times New Roman" w:hAnsi="Times New Roman" w:cs="Times New Roman"/>
          <w:color w:val="auto"/>
          <w:sz w:val="24"/>
          <w:szCs w:val="24"/>
          <w:shd w:val="clear" w:color="auto" w:fill="FFFFFF"/>
        </w:rPr>
        <w:softHyphen/>
        <w:t>стях получения и сохран</w:t>
      </w:r>
      <w:r w:rsidR="00EF1C44" w:rsidRPr="008A42F9">
        <w:rPr>
          <w:rFonts w:ascii="Times New Roman" w:hAnsi="Times New Roman" w:cs="Times New Roman"/>
          <w:color w:val="auto"/>
          <w:sz w:val="24"/>
          <w:szCs w:val="24"/>
          <w:shd w:val="clear" w:color="auto" w:fill="FFFFFF"/>
        </w:rPr>
        <w:t>ения информации, сколько ее вос</w:t>
      </w:r>
      <w:r w:rsidRPr="008A42F9">
        <w:rPr>
          <w:rFonts w:ascii="Times New Roman" w:hAnsi="Times New Roman" w:cs="Times New Roman"/>
          <w:color w:val="auto"/>
          <w:sz w:val="24"/>
          <w:szCs w:val="24"/>
          <w:shd w:val="clear" w:color="auto" w:fill="FFFFFF"/>
        </w:rPr>
        <w:t>про</w:t>
      </w:r>
      <w:r w:rsidRPr="008A42F9">
        <w:rPr>
          <w:rFonts w:ascii="Times New Roman" w:hAnsi="Times New Roman" w:cs="Times New Roman"/>
          <w:color w:val="auto"/>
          <w:sz w:val="24"/>
          <w:szCs w:val="24"/>
          <w:shd w:val="clear" w:color="auto" w:fill="FFFFFF"/>
        </w:rPr>
        <w:softHyphen/>
        <w:t>из</w:t>
      </w:r>
      <w:r w:rsidRPr="008A42F9">
        <w:rPr>
          <w:rFonts w:ascii="Times New Roman" w:hAnsi="Times New Roman" w:cs="Times New Roman"/>
          <w:color w:val="auto"/>
          <w:sz w:val="24"/>
          <w:szCs w:val="24"/>
          <w:shd w:val="clear" w:color="auto" w:fill="FFFFFF"/>
        </w:rPr>
        <w:softHyphen/>
        <w:t>ве</w:t>
      </w:r>
      <w:r w:rsidRPr="008A42F9">
        <w:rPr>
          <w:rFonts w:ascii="Times New Roman" w:hAnsi="Times New Roman" w:cs="Times New Roman"/>
          <w:color w:val="auto"/>
          <w:sz w:val="24"/>
          <w:szCs w:val="24"/>
          <w:shd w:val="clear" w:color="auto" w:fill="FFFFFF"/>
        </w:rPr>
        <w:softHyphen/>
        <w:t>де</w:t>
      </w:r>
      <w:r w:rsidRPr="008A42F9">
        <w:rPr>
          <w:rFonts w:ascii="Times New Roman" w:hAnsi="Times New Roman" w:cs="Times New Roman"/>
          <w:color w:val="auto"/>
          <w:sz w:val="24"/>
          <w:szCs w:val="24"/>
          <w:shd w:val="clear" w:color="auto" w:fill="FFFFFF"/>
        </w:rPr>
        <w:softHyphen/>
        <w:t>ния: вслед</w:t>
      </w:r>
      <w:r w:rsidRPr="008A42F9">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8A42F9">
        <w:rPr>
          <w:rFonts w:ascii="Times New Roman" w:hAnsi="Times New Roman" w:cs="Times New Roman"/>
          <w:color w:val="auto"/>
          <w:sz w:val="24"/>
          <w:szCs w:val="24"/>
          <w:shd w:val="clear" w:color="auto" w:fill="FFFFFF"/>
        </w:rPr>
        <w:softHyphen/>
        <w:t>фо</w:t>
      </w:r>
      <w:r w:rsidRPr="008A42F9">
        <w:rPr>
          <w:rFonts w:ascii="Times New Roman" w:hAnsi="Times New Roman" w:cs="Times New Roman"/>
          <w:color w:val="auto"/>
          <w:sz w:val="24"/>
          <w:szCs w:val="24"/>
          <w:shd w:val="clear" w:color="auto" w:fill="FFFFFF"/>
        </w:rPr>
        <w:softHyphen/>
        <w:t>р</w:t>
      </w:r>
      <w:r w:rsidRPr="008A42F9">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8A42F9">
        <w:rPr>
          <w:rFonts w:ascii="Times New Roman" w:hAnsi="Times New Roman" w:cs="Times New Roman"/>
          <w:color w:val="auto"/>
          <w:sz w:val="24"/>
          <w:szCs w:val="24"/>
          <w:shd w:val="clear" w:color="auto" w:fill="FFFFFF"/>
        </w:rPr>
        <w:softHyphen/>
        <w:t>ка</w:t>
      </w:r>
      <w:r w:rsidRPr="008A42F9">
        <w:rPr>
          <w:rFonts w:ascii="Times New Roman" w:hAnsi="Times New Roman" w:cs="Times New Roman"/>
          <w:color w:val="auto"/>
          <w:sz w:val="24"/>
          <w:szCs w:val="24"/>
          <w:shd w:val="clear" w:color="auto" w:fill="FFFFFF"/>
        </w:rPr>
        <w:softHyphen/>
        <w:t>жений; при этом</w:t>
      </w:r>
      <w:r w:rsidRPr="008A42F9">
        <w:rPr>
          <w:rFonts w:ascii="Times New Roman" w:hAnsi="Times New Roman" w:cs="Times New Roman"/>
          <w:color w:val="auto"/>
          <w:sz w:val="24"/>
          <w:szCs w:val="24"/>
        </w:rPr>
        <w:t xml:space="preserve"> н</w:t>
      </w:r>
      <w:r w:rsidRPr="008A42F9">
        <w:rPr>
          <w:rFonts w:ascii="Times New Roman" w:hAnsi="Times New Roman" w:cs="Times New Roman"/>
          <w:color w:val="auto"/>
          <w:sz w:val="24"/>
          <w:szCs w:val="24"/>
          <w:shd w:val="clear" w:color="auto" w:fill="FFFFFF"/>
        </w:rPr>
        <w:t>аи</w:t>
      </w:r>
      <w:r w:rsidRPr="008A42F9">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8A42F9">
        <w:rPr>
          <w:rFonts w:ascii="Times New Roman" w:hAnsi="Times New Roman" w:cs="Times New Roman"/>
          <w:color w:val="auto"/>
          <w:sz w:val="24"/>
          <w:szCs w:val="24"/>
          <w:shd w:val="clear" w:color="auto" w:fill="FFFFFF"/>
        </w:rPr>
        <w:softHyphen/>
        <w:t>вес</w:t>
      </w:r>
      <w:r w:rsidRPr="008A42F9">
        <w:rPr>
          <w:rFonts w:ascii="Times New Roman" w:hAnsi="Times New Roman" w:cs="Times New Roman"/>
          <w:color w:val="auto"/>
          <w:sz w:val="24"/>
          <w:szCs w:val="24"/>
          <w:shd w:val="clear" w:color="auto" w:fill="FFFFFF"/>
        </w:rPr>
        <w:softHyphen/>
        <w:t>но</w:t>
      </w:r>
      <w:r w:rsidRPr="008A42F9">
        <w:rPr>
          <w:rFonts w:ascii="Times New Roman" w:hAnsi="Times New Roman" w:cs="Times New Roman"/>
          <w:color w:val="auto"/>
          <w:sz w:val="24"/>
          <w:szCs w:val="24"/>
          <w:shd w:val="clear" w:color="auto" w:fill="FFFFFF"/>
        </w:rPr>
        <w:softHyphen/>
        <w:t>го материала. Ис</w:t>
      </w:r>
      <w:r w:rsidRPr="008A42F9">
        <w:rPr>
          <w:rFonts w:ascii="Times New Roman" w:hAnsi="Times New Roman" w:cs="Times New Roman"/>
          <w:color w:val="auto"/>
          <w:sz w:val="24"/>
          <w:szCs w:val="24"/>
          <w:shd w:val="clear" w:color="auto" w:fill="FFFFFF"/>
        </w:rPr>
        <w:softHyphen/>
        <w:t>поль</w:t>
      </w:r>
      <w:r w:rsidRPr="008A42F9">
        <w:rPr>
          <w:rFonts w:ascii="Times New Roman" w:hAnsi="Times New Roman" w:cs="Times New Roman"/>
          <w:color w:val="auto"/>
          <w:sz w:val="24"/>
          <w:szCs w:val="24"/>
          <w:shd w:val="clear" w:color="auto" w:fill="FFFFFF"/>
        </w:rPr>
        <w:softHyphen/>
        <w:t>зо</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ние различных дополнительных средств и при</w:t>
      </w:r>
      <w:r w:rsidRPr="008A42F9">
        <w:rPr>
          <w:rFonts w:ascii="Times New Roman" w:hAnsi="Times New Roman" w:cs="Times New Roman"/>
          <w:color w:val="auto"/>
          <w:sz w:val="24"/>
          <w:szCs w:val="24"/>
          <w:shd w:val="clear" w:color="auto" w:fill="FFFFFF"/>
        </w:rPr>
        <w:softHyphen/>
        <w:t>е</w:t>
      </w:r>
      <w:r w:rsidRPr="008A42F9">
        <w:rPr>
          <w:rFonts w:ascii="Times New Roman" w:hAnsi="Times New Roman" w:cs="Times New Roman"/>
          <w:color w:val="auto"/>
          <w:sz w:val="24"/>
          <w:szCs w:val="24"/>
          <w:shd w:val="clear" w:color="auto" w:fill="FFFFFF"/>
        </w:rPr>
        <w:softHyphen/>
        <w:t>мов в процессе коррекционно-раз</w:t>
      </w:r>
      <w:r w:rsidRPr="008A42F9">
        <w:rPr>
          <w:rFonts w:ascii="Times New Roman" w:hAnsi="Times New Roman" w:cs="Times New Roman"/>
          <w:color w:val="auto"/>
          <w:sz w:val="24"/>
          <w:szCs w:val="24"/>
          <w:shd w:val="clear" w:color="auto" w:fill="FFFFFF"/>
        </w:rPr>
        <w:softHyphen/>
        <w:t>ви</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ю</w:t>
      </w:r>
      <w:r w:rsidRPr="008A42F9">
        <w:rPr>
          <w:rFonts w:ascii="Times New Roman" w:hAnsi="Times New Roman" w:cs="Times New Roman"/>
          <w:color w:val="auto"/>
          <w:sz w:val="24"/>
          <w:szCs w:val="24"/>
          <w:shd w:val="clear" w:color="auto" w:fill="FFFFFF"/>
        </w:rPr>
        <w:softHyphen/>
        <w:t>ще</w:t>
      </w:r>
      <w:r w:rsidRPr="008A42F9">
        <w:rPr>
          <w:rFonts w:ascii="Times New Roman" w:hAnsi="Times New Roman" w:cs="Times New Roman"/>
          <w:color w:val="auto"/>
          <w:sz w:val="24"/>
          <w:szCs w:val="24"/>
          <w:shd w:val="clear" w:color="auto" w:fill="FFFFFF"/>
        </w:rPr>
        <w:softHyphen/>
        <w:t>го обучения (иллюстративной, си</w:t>
      </w:r>
      <w:r w:rsidRPr="008A42F9">
        <w:rPr>
          <w:rFonts w:ascii="Times New Roman" w:hAnsi="Times New Roman" w:cs="Times New Roman"/>
          <w:color w:val="auto"/>
          <w:sz w:val="24"/>
          <w:szCs w:val="24"/>
          <w:shd w:val="clear" w:color="auto" w:fill="FFFFFF"/>
        </w:rPr>
        <w:softHyphen/>
        <w:t>м</w:t>
      </w:r>
      <w:r w:rsidRPr="008A42F9">
        <w:rPr>
          <w:rFonts w:ascii="Times New Roman" w:hAnsi="Times New Roman" w:cs="Times New Roman"/>
          <w:color w:val="auto"/>
          <w:sz w:val="24"/>
          <w:szCs w:val="24"/>
          <w:shd w:val="clear" w:color="auto" w:fill="FFFFFF"/>
        </w:rPr>
        <w:softHyphen/>
        <w:t>во</w:t>
      </w:r>
      <w:r w:rsidRPr="008A42F9">
        <w:rPr>
          <w:rFonts w:ascii="Times New Roman" w:hAnsi="Times New Roman" w:cs="Times New Roman"/>
          <w:color w:val="auto"/>
          <w:sz w:val="24"/>
          <w:szCs w:val="24"/>
          <w:shd w:val="clear" w:color="auto" w:fill="FFFFFF"/>
        </w:rPr>
        <w:softHyphen/>
        <w:t>лической наглядности; различных вариантов пла</w:t>
      </w:r>
      <w:r w:rsidRPr="008A42F9">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ва вос</w:t>
      </w:r>
      <w:r w:rsidRPr="008A42F9">
        <w:rPr>
          <w:rFonts w:ascii="Times New Roman" w:hAnsi="Times New Roman" w:cs="Times New Roman"/>
          <w:color w:val="auto"/>
          <w:sz w:val="24"/>
          <w:szCs w:val="24"/>
          <w:shd w:val="clear" w:color="auto" w:fill="FFFFFF"/>
        </w:rPr>
        <w:softHyphen/>
        <w:t>про</w:t>
      </w:r>
      <w:r w:rsidRPr="008A42F9">
        <w:rPr>
          <w:rFonts w:ascii="Times New Roman" w:hAnsi="Times New Roman" w:cs="Times New Roman"/>
          <w:color w:val="auto"/>
          <w:sz w:val="24"/>
          <w:szCs w:val="24"/>
          <w:shd w:val="clear" w:color="auto" w:fill="FFFFFF"/>
        </w:rPr>
        <w:softHyphen/>
        <w:t>из</w:t>
      </w:r>
      <w:r w:rsidRPr="008A42F9">
        <w:rPr>
          <w:rFonts w:ascii="Times New Roman" w:hAnsi="Times New Roman" w:cs="Times New Roman"/>
          <w:color w:val="auto"/>
          <w:sz w:val="24"/>
          <w:szCs w:val="24"/>
          <w:shd w:val="clear" w:color="auto" w:fill="FFFFFF"/>
        </w:rPr>
        <w:softHyphen/>
        <w:t>ве</w:t>
      </w:r>
      <w:r w:rsidRPr="008A42F9">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8A42F9">
        <w:rPr>
          <w:rFonts w:ascii="Times New Roman" w:hAnsi="Times New Roman" w:cs="Times New Roman"/>
          <w:color w:val="auto"/>
          <w:sz w:val="24"/>
          <w:szCs w:val="24"/>
          <w:shd w:val="clear" w:color="auto" w:fill="FFFFFF"/>
        </w:rPr>
        <w:softHyphen/>
        <w:t>ци</w:t>
      </w:r>
      <w:r w:rsidRPr="008A42F9">
        <w:rPr>
          <w:rFonts w:ascii="Times New Roman" w:hAnsi="Times New Roman" w:cs="Times New Roman"/>
          <w:color w:val="auto"/>
          <w:sz w:val="24"/>
          <w:szCs w:val="24"/>
          <w:shd w:val="clear" w:color="auto" w:fill="FFFFFF"/>
        </w:rPr>
        <w:softHyphen/>
        <w:t>фи</w:t>
      </w:r>
      <w:r w:rsidRPr="008A42F9">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8A42F9">
        <w:rPr>
          <w:rFonts w:ascii="Times New Roman" w:hAnsi="Times New Roman" w:cs="Times New Roman"/>
          <w:color w:val="auto"/>
          <w:sz w:val="24"/>
          <w:szCs w:val="24"/>
          <w:shd w:val="clear" w:color="auto" w:fill="FFFFFF"/>
        </w:rPr>
        <w:softHyphen/>
        <w:t>фе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та каждого ре</w:t>
      </w:r>
      <w:r w:rsidRPr="008A42F9">
        <w:rPr>
          <w:rFonts w:ascii="Times New Roman" w:hAnsi="Times New Roman" w:cs="Times New Roman"/>
          <w:color w:val="auto"/>
          <w:sz w:val="24"/>
          <w:szCs w:val="24"/>
          <w:shd w:val="clear" w:color="auto" w:fill="FFFFFF"/>
        </w:rPr>
        <w:softHyphen/>
        <w:t>бе</w:t>
      </w:r>
      <w:r w:rsidRPr="008A42F9">
        <w:rPr>
          <w:rFonts w:ascii="Times New Roman" w:hAnsi="Times New Roman" w:cs="Times New Roman"/>
          <w:color w:val="auto"/>
          <w:sz w:val="24"/>
          <w:szCs w:val="24"/>
          <w:shd w:val="clear" w:color="auto" w:fill="FFFFFF"/>
        </w:rPr>
        <w:softHyphen/>
        <w:t>нка с умственной отсталостью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w:t>
      </w:r>
      <w:r w:rsidRPr="008A42F9">
        <w:rPr>
          <w:rFonts w:ascii="Times New Roman" w:hAnsi="Times New Roman" w:cs="Times New Roman"/>
          <w:color w:val="auto"/>
          <w:sz w:val="24"/>
          <w:szCs w:val="24"/>
          <w:shd w:val="clear" w:color="auto" w:fill="FFFFFF"/>
        </w:rPr>
        <w:softHyphen/>
        <w:t>ями). В связи с этим учет осо</w:t>
      </w:r>
      <w:r w:rsidRPr="008A42F9">
        <w:rPr>
          <w:rFonts w:ascii="Times New Roman" w:hAnsi="Times New Roman" w:cs="Times New Roman"/>
          <w:color w:val="auto"/>
          <w:sz w:val="24"/>
          <w:szCs w:val="24"/>
          <w:shd w:val="clear" w:color="auto" w:fill="FFFFFF"/>
        </w:rPr>
        <w:softHyphen/>
        <w:t>бенностей обу</w:t>
      </w:r>
      <w:r w:rsidRPr="008A42F9">
        <w:rPr>
          <w:rFonts w:ascii="Times New Roman" w:hAnsi="Times New Roman" w:cs="Times New Roman"/>
          <w:color w:val="auto"/>
          <w:sz w:val="24"/>
          <w:szCs w:val="24"/>
          <w:shd w:val="clear" w:color="auto" w:fill="FFFFFF"/>
        </w:rPr>
        <w:softHyphen/>
        <w:t>ча</w:t>
      </w:r>
      <w:r w:rsidRPr="008A42F9">
        <w:rPr>
          <w:rFonts w:ascii="Times New Roman" w:hAnsi="Times New Roman" w:cs="Times New Roman"/>
          <w:color w:val="auto"/>
          <w:sz w:val="24"/>
          <w:szCs w:val="24"/>
          <w:shd w:val="clear" w:color="auto" w:fill="FFFFFF"/>
        </w:rPr>
        <w:softHyphen/>
        <w:t>ю</w:t>
      </w:r>
      <w:r w:rsidRPr="008A42F9">
        <w:rPr>
          <w:rFonts w:ascii="Times New Roman" w:hAnsi="Times New Roman" w:cs="Times New Roman"/>
          <w:color w:val="auto"/>
          <w:sz w:val="24"/>
          <w:szCs w:val="24"/>
          <w:shd w:val="clear" w:color="auto" w:fill="FFFFFF"/>
        </w:rPr>
        <w:softHyphen/>
        <w:t>щих</w:t>
      </w:r>
      <w:r w:rsidRPr="008A42F9">
        <w:rPr>
          <w:rFonts w:ascii="Times New Roman" w:hAnsi="Times New Roman" w:cs="Times New Roman"/>
          <w:color w:val="auto"/>
          <w:sz w:val="24"/>
          <w:szCs w:val="24"/>
          <w:shd w:val="clear" w:color="auto" w:fill="FFFFFF"/>
        </w:rPr>
        <w:softHyphen/>
        <w:t>ся с умственной от</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w:t>
      </w:r>
      <w:r w:rsidRPr="008A42F9">
        <w:rPr>
          <w:rFonts w:ascii="Times New Roman" w:hAnsi="Times New Roman" w:cs="Times New Roman"/>
          <w:color w:val="auto"/>
          <w:sz w:val="24"/>
          <w:szCs w:val="24"/>
          <w:shd w:val="clear" w:color="auto" w:fill="FFFFFF"/>
        </w:rPr>
        <w:softHyphen/>
        <w:t>ло</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 xml:space="preserve">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color w:val="auto"/>
          <w:sz w:val="24"/>
          <w:szCs w:val="24"/>
          <w:shd w:val="clear" w:color="auto" w:fill="FFFFFF"/>
        </w:rPr>
        <w:t>разных клинических групп (по классифика</w:t>
      </w:r>
      <w:r w:rsidRPr="008A42F9">
        <w:rPr>
          <w:rFonts w:ascii="Times New Roman" w:hAnsi="Times New Roman" w:cs="Times New Roman"/>
          <w:color w:val="auto"/>
          <w:sz w:val="24"/>
          <w:szCs w:val="24"/>
          <w:shd w:val="clear" w:color="auto" w:fill="FFFFFF"/>
        </w:rPr>
        <w:softHyphen/>
        <w:t>ции М. С. Певзнер) по</w:t>
      </w:r>
      <w:r w:rsidRPr="008A42F9">
        <w:rPr>
          <w:rFonts w:ascii="Times New Roman" w:hAnsi="Times New Roman" w:cs="Times New Roman"/>
          <w:color w:val="auto"/>
          <w:sz w:val="24"/>
          <w:szCs w:val="24"/>
          <w:shd w:val="clear" w:color="auto" w:fill="FFFFFF"/>
        </w:rPr>
        <w:softHyphen/>
        <w:t>зво</w:t>
      </w:r>
      <w:r w:rsidRPr="008A42F9">
        <w:rPr>
          <w:rFonts w:ascii="Times New Roman" w:hAnsi="Times New Roman" w:cs="Times New Roman"/>
          <w:color w:val="auto"/>
          <w:sz w:val="24"/>
          <w:szCs w:val="24"/>
          <w:shd w:val="clear" w:color="auto" w:fill="FFFFFF"/>
        </w:rPr>
        <w:softHyphen/>
        <w:t>ля</w:t>
      </w:r>
      <w:r w:rsidRPr="008A42F9">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8A42F9">
        <w:rPr>
          <w:rFonts w:ascii="Times New Roman" w:hAnsi="Times New Roman" w:cs="Times New Roman"/>
          <w:color w:val="auto"/>
          <w:sz w:val="24"/>
          <w:szCs w:val="24"/>
          <w:shd w:val="clear" w:color="auto" w:fill="FFFFFF"/>
        </w:rPr>
        <w:softHyphen/>
        <w:t>я</w:t>
      </w:r>
      <w:r w:rsidRPr="008A42F9">
        <w:rPr>
          <w:rFonts w:ascii="Times New Roman" w:hAnsi="Times New Roman" w:cs="Times New Roman"/>
          <w:color w:val="auto"/>
          <w:sz w:val="24"/>
          <w:szCs w:val="24"/>
          <w:shd w:val="clear" w:color="auto" w:fill="FFFFFF"/>
        </w:rPr>
        <w:softHyphen/>
        <w:t>тель</w:t>
      </w:r>
      <w:r w:rsidRPr="008A42F9">
        <w:rPr>
          <w:rFonts w:ascii="Times New Roman" w:hAnsi="Times New Roman" w:cs="Times New Roman"/>
          <w:color w:val="auto"/>
          <w:sz w:val="24"/>
          <w:szCs w:val="24"/>
          <w:shd w:val="clear" w:color="auto" w:fill="FFFFFF"/>
        </w:rPr>
        <w:softHyphen/>
        <w:t xml:space="preserve">ности.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8A42F9">
        <w:rPr>
          <w:rFonts w:ascii="Times New Roman" w:hAnsi="Times New Roman" w:cs="Times New Roman"/>
          <w:color w:val="auto"/>
          <w:sz w:val="24"/>
          <w:szCs w:val="24"/>
          <w:shd w:val="clear" w:color="auto" w:fill="FFFFFF"/>
        </w:rPr>
        <w:softHyphen/>
        <w:t>сталостью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8A42F9">
        <w:rPr>
          <w:rFonts w:ascii="Times New Roman" w:hAnsi="Times New Roman" w:cs="Times New Roman"/>
          <w:b/>
          <w:bCs/>
          <w:color w:val="auto"/>
          <w:sz w:val="24"/>
          <w:szCs w:val="24"/>
          <w:shd w:val="clear" w:color="auto" w:fill="FFFFFF"/>
        </w:rPr>
        <w:t xml:space="preserve">внимания, </w:t>
      </w:r>
      <w:r w:rsidRPr="008A42F9">
        <w:rPr>
          <w:rFonts w:ascii="Times New Roman" w:hAnsi="Times New Roman" w:cs="Times New Roman"/>
          <w:color w:val="auto"/>
          <w:sz w:val="24"/>
          <w:szCs w:val="24"/>
          <w:shd w:val="clear" w:color="auto" w:fill="FFFFFF"/>
        </w:rPr>
        <w:t>которое от</w:t>
      </w:r>
      <w:r w:rsidRPr="008A42F9">
        <w:rPr>
          <w:rFonts w:ascii="Times New Roman" w:hAnsi="Times New Roman" w:cs="Times New Roman"/>
          <w:color w:val="auto"/>
          <w:sz w:val="24"/>
          <w:szCs w:val="24"/>
          <w:shd w:val="clear" w:color="auto" w:fill="FFFFFF"/>
        </w:rPr>
        <w:softHyphen/>
        <w:t>личается сужением объе</w:t>
      </w:r>
      <w:r w:rsidRPr="008A42F9">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8A42F9">
        <w:rPr>
          <w:rFonts w:ascii="Times New Roman" w:hAnsi="Times New Roman" w:cs="Times New Roman"/>
          <w:color w:val="auto"/>
          <w:sz w:val="24"/>
          <w:szCs w:val="24"/>
          <w:shd w:val="clear" w:color="auto" w:fill="FFFFFF"/>
        </w:rPr>
        <w:softHyphen/>
        <w:t>ме</w:t>
      </w:r>
      <w:r w:rsidRPr="008A42F9">
        <w:rPr>
          <w:rFonts w:ascii="Times New Roman" w:hAnsi="Times New Roman" w:cs="Times New Roman"/>
          <w:color w:val="auto"/>
          <w:sz w:val="24"/>
          <w:szCs w:val="24"/>
          <w:shd w:val="clear" w:color="auto" w:fill="FFFFFF"/>
        </w:rPr>
        <w:softHyphen/>
        <w:t>д</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нос</w:t>
      </w:r>
      <w:r w:rsidRPr="008A42F9">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8A42F9">
        <w:rPr>
          <w:rFonts w:ascii="Times New Roman" w:hAnsi="Times New Roman" w:cs="Times New Roman"/>
          <w:color w:val="auto"/>
          <w:sz w:val="24"/>
          <w:szCs w:val="24"/>
          <w:shd w:val="clear" w:color="auto" w:fill="FFFFFF"/>
        </w:rPr>
        <w:softHyphen/>
        <w:t>ма</w:t>
      </w:r>
      <w:r w:rsidRPr="008A42F9">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8A42F9">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8A42F9">
        <w:rPr>
          <w:rFonts w:ascii="Times New Roman" w:hAnsi="Times New Roman" w:cs="Times New Roman"/>
          <w:color w:val="auto"/>
          <w:sz w:val="24"/>
          <w:szCs w:val="24"/>
          <w:shd w:val="clear" w:color="auto" w:fill="FFFFFF"/>
        </w:rPr>
        <w:softHyphen/>
        <w:t>це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8A42F9">
        <w:rPr>
          <w:rFonts w:ascii="Times New Roman" w:hAnsi="Times New Roman" w:cs="Times New Roman"/>
          <w:color w:val="auto"/>
          <w:sz w:val="24"/>
          <w:szCs w:val="24"/>
          <w:shd w:val="clear" w:color="auto" w:fill="FFFFFF"/>
        </w:rPr>
        <w:softHyphen/>
        <w:t>ном объекте или виде деятельности. Од</w:t>
      </w:r>
      <w:r w:rsidRPr="008A42F9">
        <w:rPr>
          <w:rFonts w:ascii="Times New Roman" w:hAnsi="Times New Roman" w:cs="Times New Roman"/>
          <w:color w:val="auto"/>
          <w:sz w:val="24"/>
          <w:szCs w:val="24"/>
          <w:shd w:val="clear" w:color="auto" w:fill="FFFFFF"/>
        </w:rPr>
        <w:softHyphen/>
        <w:t>на</w:t>
      </w:r>
      <w:r w:rsidRPr="008A42F9">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8A42F9">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8A42F9">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8A42F9">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8A42F9">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8A42F9">
        <w:rPr>
          <w:rFonts w:ascii="Times New Roman" w:hAnsi="Times New Roman" w:cs="Times New Roman"/>
          <w:color w:val="auto"/>
          <w:sz w:val="24"/>
          <w:szCs w:val="24"/>
          <w:shd w:val="clear" w:color="auto" w:fill="FFFFFF"/>
        </w:rPr>
        <w:softHyphen/>
        <w:t xml:space="preserve">мы.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8A42F9">
        <w:rPr>
          <w:rFonts w:ascii="Times New Roman" w:hAnsi="Times New Roman" w:cs="Times New Roman"/>
          <w:b/>
          <w:bCs/>
          <w:color w:val="auto"/>
          <w:sz w:val="24"/>
          <w:szCs w:val="24"/>
          <w:shd w:val="clear" w:color="auto" w:fill="FFFFFF"/>
        </w:rPr>
        <w:t>представ</w:t>
      </w:r>
      <w:r w:rsidRPr="008A42F9">
        <w:rPr>
          <w:rFonts w:ascii="Times New Roman" w:hAnsi="Times New Roman" w:cs="Times New Roman"/>
          <w:b/>
          <w:bCs/>
          <w:color w:val="auto"/>
          <w:sz w:val="24"/>
          <w:szCs w:val="24"/>
          <w:shd w:val="clear" w:color="auto" w:fill="FFFFFF"/>
        </w:rPr>
        <w:t>ле</w:t>
      </w:r>
      <w:r w:rsidRPr="008A42F9">
        <w:rPr>
          <w:rFonts w:ascii="Times New Roman" w:hAnsi="Times New Roman" w:cs="Times New Roman"/>
          <w:b/>
          <w:bCs/>
          <w:color w:val="auto"/>
          <w:sz w:val="24"/>
          <w:szCs w:val="24"/>
          <w:shd w:val="clear" w:color="auto" w:fill="FFFFFF"/>
        </w:rPr>
        <w:softHyphen/>
        <w:t xml:space="preserve">ния </w:t>
      </w:r>
      <w:r w:rsidRPr="008A42F9">
        <w:rPr>
          <w:rFonts w:ascii="Times New Roman" w:hAnsi="Times New Roman" w:cs="Times New Roman"/>
          <w:color w:val="auto"/>
          <w:sz w:val="24"/>
          <w:szCs w:val="24"/>
          <w:shd w:val="clear" w:color="auto" w:fill="FFFFFF"/>
        </w:rPr>
        <w:t xml:space="preserve">и </w:t>
      </w:r>
      <w:r w:rsidRPr="008A42F9">
        <w:rPr>
          <w:rFonts w:ascii="Times New Roman" w:hAnsi="Times New Roman" w:cs="Times New Roman"/>
          <w:b/>
          <w:bCs/>
          <w:color w:val="auto"/>
          <w:sz w:val="24"/>
          <w:szCs w:val="24"/>
          <w:shd w:val="clear" w:color="auto" w:fill="FFFFFF"/>
        </w:rPr>
        <w:t>во</w:t>
      </w:r>
      <w:r w:rsidRPr="008A42F9">
        <w:rPr>
          <w:rFonts w:ascii="Times New Roman" w:hAnsi="Times New Roman" w:cs="Times New Roman"/>
          <w:b/>
          <w:bCs/>
          <w:color w:val="auto"/>
          <w:sz w:val="24"/>
          <w:szCs w:val="24"/>
          <w:shd w:val="clear" w:color="auto" w:fill="FFFFFF"/>
        </w:rPr>
        <w:softHyphen/>
        <w:t>об</w:t>
      </w:r>
      <w:r w:rsidRPr="008A42F9">
        <w:rPr>
          <w:rFonts w:ascii="Times New Roman" w:hAnsi="Times New Roman" w:cs="Times New Roman"/>
          <w:b/>
          <w:bCs/>
          <w:color w:val="auto"/>
          <w:sz w:val="24"/>
          <w:szCs w:val="24"/>
          <w:shd w:val="clear" w:color="auto" w:fill="FFFFFF"/>
        </w:rPr>
        <w:softHyphen/>
        <w:t>ра</w:t>
      </w:r>
      <w:r w:rsidRPr="008A42F9">
        <w:rPr>
          <w:rFonts w:ascii="Times New Roman" w:hAnsi="Times New Roman" w:cs="Times New Roman"/>
          <w:b/>
          <w:bCs/>
          <w:color w:val="auto"/>
          <w:sz w:val="24"/>
          <w:szCs w:val="24"/>
          <w:shd w:val="clear" w:color="auto" w:fill="FFFFFF"/>
        </w:rPr>
        <w:softHyphen/>
        <w:t>жение</w:t>
      </w:r>
      <w:r w:rsidRPr="008A42F9">
        <w:rPr>
          <w:rFonts w:ascii="Times New Roman" w:hAnsi="Times New Roman" w:cs="Times New Roman"/>
          <w:color w:val="auto"/>
          <w:sz w:val="24"/>
          <w:szCs w:val="24"/>
          <w:shd w:val="clear" w:color="auto" w:fill="FFFFFF"/>
        </w:rPr>
        <w:t>. Представлениям детей с умственной отсталостью (инте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w:t>
      </w:r>
      <w:r w:rsidRPr="008A42F9">
        <w:rPr>
          <w:rFonts w:ascii="Times New Roman" w:hAnsi="Times New Roman" w:cs="Times New Roman"/>
          <w:color w:val="auto"/>
          <w:sz w:val="24"/>
          <w:szCs w:val="24"/>
          <w:shd w:val="clear" w:color="auto" w:fill="FFFFFF"/>
        </w:rPr>
        <w:softHyphen/>
        <w:t>ями) свой</w:t>
      </w:r>
      <w:r w:rsidRPr="008A42F9">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8A42F9">
        <w:rPr>
          <w:rFonts w:ascii="Times New Roman" w:hAnsi="Times New Roman" w:cs="Times New Roman"/>
          <w:color w:val="auto"/>
          <w:sz w:val="24"/>
          <w:szCs w:val="24"/>
          <w:shd w:val="clear" w:color="auto" w:fill="FFFFFF"/>
        </w:rPr>
        <w:softHyphen/>
        <w:t>ра</w:t>
      </w:r>
      <w:r w:rsidRPr="008A42F9">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риала. Во</w:t>
      </w:r>
      <w:r w:rsidRPr="008A42F9">
        <w:rPr>
          <w:rFonts w:ascii="Times New Roman" w:hAnsi="Times New Roman" w:cs="Times New Roman"/>
          <w:color w:val="auto"/>
          <w:sz w:val="24"/>
          <w:szCs w:val="24"/>
          <w:shd w:val="clear" w:color="auto" w:fill="FFFFFF"/>
        </w:rPr>
        <w:softHyphen/>
        <w:t>об</w:t>
      </w:r>
      <w:r w:rsidRPr="008A42F9">
        <w:rPr>
          <w:rFonts w:ascii="Times New Roman" w:hAnsi="Times New Roman" w:cs="Times New Roman"/>
          <w:color w:val="auto"/>
          <w:sz w:val="24"/>
          <w:szCs w:val="24"/>
          <w:shd w:val="clear" w:color="auto" w:fill="FFFFFF"/>
        </w:rPr>
        <w:softHyphen/>
        <w:t>ра</w:t>
      </w:r>
      <w:r w:rsidRPr="008A42F9">
        <w:rPr>
          <w:rFonts w:ascii="Times New Roman" w:hAnsi="Times New Roman" w:cs="Times New Roman"/>
          <w:color w:val="auto"/>
          <w:sz w:val="24"/>
          <w:szCs w:val="24"/>
          <w:shd w:val="clear" w:color="auto" w:fill="FFFFFF"/>
        </w:rPr>
        <w:softHyphen/>
        <w:t>же</w:t>
      </w:r>
      <w:r w:rsidRPr="008A42F9">
        <w:rPr>
          <w:rFonts w:ascii="Times New Roman" w:hAnsi="Times New Roman" w:cs="Times New Roman"/>
          <w:color w:val="auto"/>
          <w:sz w:val="24"/>
          <w:szCs w:val="24"/>
          <w:shd w:val="clear" w:color="auto" w:fill="FFFFFF"/>
        </w:rPr>
        <w:softHyphen/>
        <w:t>ние как один из наиболее сл</w:t>
      </w:r>
      <w:r w:rsidR="00EF1C44" w:rsidRPr="008A42F9">
        <w:rPr>
          <w:rFonts w:ascii="Times New Roman" w:hAnsi="Times New Roman" w:cs="Times New Roman"/>
          <w:color w:val="auto"/>
          <w:sz w:val="24"/>
          <w:szCs w:val="24"/>
          <w:shd w:val="clear" w:color="auto" w:fill="FFFFFF"/>
        </w:rPr>
        <w:t>ожных процессов отли</w:t>
      </w:r>
      <w:r w:rsidR="00EF1C44" w:rsidRPr="008A42F9">
        <w:rPr>
          <w:rFonts w:ascii="Times New Roman" w:hAnsi="Times New Roman" w:cs="Times New Roman"/>
          <w:color w:val="auto"/>
          <w:sz w:val="24"/>
          <w:szCs w:val="24"/>
          <w:shd w:val="clear" w:color="auto" w:fill="FFFFFF"/>
        </w:rPr>
        <w:softHyphen/>
        <w:t>чается зна</w:t>
      </w:r>
      <w:r w:rsidRPr="008A42F9">
        <w:rPr>
          <w:rFonts w:ascii="Times New Roman" w:hAnsi="Times New Roman" w:cs="Times New Roman"/>
          <w:color w:val="auto"/>
          <w:sz w:val="24"/>
          <w:szCs w:val="24"/>
          <w:shd w:val="clear" w:color="auto" w:fill="FFFFFF"/>
        </w:rPr>
        <w:t>чительной не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фо</w:t>
      </w:r>
      <w:r w:rsidRPr="008A42F9">
        <w:rPr>
          <w:rFonts w:ascii="Times New Roman" w:hAnsi="Times New Roman" w:cs="Times New Roman"/>
          <w:color w:val="auto"/>
          <w:sz w:val="24"/>
          <w:szCs w:val="24"/>
          <w:shd w:val="clear" w:color="auto" w:fill="FFFFFF"/>
        </w:rPr>
        <w:softHyphen/>
        <w:t>р</w:t>
      </w:r>
      <w:r w:rsidRPr="008A42F9">
        <w:rPr>
          <w:rFonts w:ascii="Times New Roman" w:hAnsi="Times New Roman" w:cs="Times New Roman"/>
          <w:color w:val="auto"/>
          <w:sz w:val="24"/>
          <w:szCs w:val="24"/>
          <w:shd w:val="clear" w:color="auto" w:fill="FFFFFF"/>
        </w:rPr>
        <w:softHyphen/>
        <w:t>ми</w:t>
      </w:r>
      <w:r w:rsidRPr="008A42F9">
        <w:rPr>
          <w:rFonts w:ascii="Times New Roman" w:hAnsi="Times New Roman" w:cs="Times New Roman"/>
          <w:color w:val="auto"/>
          <w:sz w:val="24"/>
          <w:szCs w:val="24"/>
          <w:shd w:val="clear" w:color="auto" w:fill="FFFFFF"/>
        </w:rPr>
        <w:softHyphen/>
        <w:t>ро</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нос</w:t>
      </w:r>
      <w:r w:rsidRPr="008A42F9">
        <w:rPr>
          <w:rFonts w:ascii="Times New Roman" w:hAnsi="Times New Roman" w:cs="Times New Roman"/>
          <w:color w:val="auto"/>
          <w:sz w:val="24"/>
          <w:szCs w:val="24"/>
          <w:shd w:val="clear" w:color="auto" w:fill="FFFFFF"/>
        </w:rPr>
        <w:softHyphen/>
        <w:t>тью, что выражается в его примитивности, не</w:t>
      </w:r>
      <w:r w:rsidRPr="008A42F9">
        <w:rPr>
          <w:rFonts w:ascii="Times New Roman" w:hAnsi="Times New Roman" w:cs="Times New Roman"/>
          <w:color w:val="auto"/>
          <w:sz w:val="24"/>
          <w:szCs w:val="24"/>
          <w:shd w:val="clear" w:color="auto" w:fill="FFFFFF"/>
        </w:rPr>
        <w:softHyphen/>
        <w:t>точности и схематичности. Однако, на</w:t>
      </w:r>
      <w:r w:rsidRPr="008A42F9">
        <w:rPr>
          <w:rFonts w:ascii="Times New Roman" w:hAnsi="Times New Roman" w:cs="Times New Roman"/>
          <w:color w:val="auto"/>
          <w:sz w:val="24"/>
          <w:szCs w:val="24"/>
          <w:shd w:val="clear" w:color="auto" w:fill="FFFFFF"/>
        </w:rPr>
        <w:softHyphen/>
        <w:t>чи</w:t>
      </w:r>
      <w:r w:rsidRPr="008A42F9">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8A42F9">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shd w:val="clear" w:color="auto" w:fill="FFFFFF"/>
        </w:rPr>
        <w:t>У школьников с умственной отсталостью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нарушениями) от</w:t>
      </w:r>
      <w:r w:rsidRPr="008A42F9">
        <w:rPr>
          <w:rFonts w:ascii="Times New Roman" w:hAnsi="Times New Roman" w:cs="Times New Roman"/>
          <w:color w:val="auto"/>
          <w:sz w:val="24"/>
          <w:szCs w:val="24"/>
          <w:shd w:val="clear" w:color="auto" w:fill="FFFFFF"/>
        </w:rPr>
        <w:softHyphen/>
        <w:t>ме</w:t>
      </w:r>
      <w:r w:rsidRPr="008A42F9">
        <w:rPr>
          <w:rFonts w:ascii="Times New Roman" w:hAnsi="Times New Roman" w:cs="Times New Roman"/>
          <w:color w:val="auto"/>
          <w:sz w:val="24"/>
          <w:szCs w:val="24"/>
          <w:shd w:val="clear" w:color="auto" w:fill="FFFFFF"/>
        </w:rPr>
        <w:softHyphen/>
        <w:t>ча</w:t>
      </w:r>
      <w:r w:rsidRPr="008A42F9">
        <w:rPr>
          <w:rFonts w:ascii="Times New Roman" w:hAnsi="Times New Roman" w:cs="Times New Roman"/>
          <w:color w:val="auto"/>
          <w:sz w:val="24"/>
          <w:szCs w:val="24"/>
          <w:shd w:val="clear" w:color="auto" w:fill="FFFFFF"/>
        </w:rPr>
        <w:softHyphen/>
        <w:t>ются недостатки в раз</w:t>
      </w:r>
      <w:r w:rsidRPr="008A42F9">
        <w:rPr>
          <w:rFonts w:ascii="Times New Roman" w:hAnsi="Times New Roman" w:cs="Times New Roman"/>
          <w:color w:val="auto"/>
          <w:sz w:val="24"/>
          <w:szCs w:val="24"/>
          <w:shd w:val="clear" w:color="auto" w:fill="FFFFFF"/>
        </w:rPr>
        <w:softHyphen/>
        <w:t>ви</w:t>
      </w:r>
      <w:r w:rsidRPr="008A42F9">
        <w:rPr>
          <w:rFonts w:ascii="Times New Roman" w:hAnsi="Times New Roman" w:cs="Times New Roman"/>
          <w:color w:val="auto"/>
          <w:sz w:val="24"/>
          <w:szCs w:val="24"/>
          <w:shd w:val="clear" w:color="auto" w:fill="FFFFFF"/>
        </w:rPr>
        <w:softHyphen/>
        <w:t xml:space="preserve">тии </w:t>
      </w:r>
      <w:r w:rsidRPr="008A42F9">
        <w:rPr>
          <w:rFonts w:ascii="Times New Roman" w:hAnsi="Times New Roman" w:cs="Times New Roman"/>
          <w:b/>
          <w:bCs/>
          <w:color w:val="auto"/>
          <w:sz w:val="24"/>
          <w:szCs w:val="24"/>
          <w:shd w:val="clear" w:color="auto" w:fill="FFFFFF"/>
        </w:rPr>
        <w:t>речевой деятельности</w:t>
      </w:r>
      <w:r w:rsidRPr="008A42F9">
        <w:rPr>
          <w:rFonts w:ascii="Times New Roman" w:hAnsi="Times New Roman" w:cs="Times New Roman"/>
          <w:color w:val="auto"/>
          <w:sz w:val="24"/>
          <w:szCs w:val="24"/>
          <w:shd w:val="clear" w:color="auto" w:fill="FFFFFF"/>
        </w:rPr>
        <w:t>, физиологической осно</w:t>
      </w:r>
      <w:r w:rsidRPr="008A42F9">
        <w:rPr>
          <w:rFonts w:ascii="Times New Roman" w:hAnsi="Times New Roman" w:cs="Times New Roman"/>
          <w:color w:val="auto"/>
          <w:sz w:val="24"/>
          <w:szCs w:val="24"/>
          <w:shd w:val="clear" w:color="auto" w:fill="FFFFFF"/>
        </w:rPr>
        <w:softHyphen/>
        <w:t>вой которых яв</w:t>
      </w:r>
      <w:r w:rsidRPr="008A42F9">
        <w:rPr>
          <w:rFonts w:ascii="Times New Roman" w:hAnsi="Times New Roman" w:cs="Times New Roman"/>
          <w:color w:val="auto"/>
          <w:sz w:val="24"/>
          <w:szCs w:val="24"/>
          <w:shd w:val="clear" w:color="auto" w:fill="FFFFFF"/>
        </w:rPr>
        <w:softHyphen/>
        <w:t>ляется на</w:t>
      </w:r>
      <w:r w:rsidRPr="008A42F9">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8A42F9">
        <w:rPr>
          <w:rFonts w:ascii="Times New Roman" w:hAnsi="Times New Roman" w:cs="Times New Roman"/>
          <w:color w:val="auto"/>
          <w:sz w:val="24"/>
          <w:szCs w:val="24"/>
          <w:shd w:val="clear" w:color="auto" w:fill="FFFFFF"/>
        </w:rPr>
        <w:softHyphen/>
        <w:t>не</w:t>
      </w:r>
      <w:r w:rsidRPr="008A42F9">
        <w:rPr>
          <w:rFonts w:ascii="Times New Roman" w:hAnsi="Times New Roman" w:cs="Times New Roman"/>
          <w:color w:val="auto"/>
          <w:sz w:val="24"/>
          <w:szCs w:val="24"/>
          <w:shd w:val="clear" w:color="auto" w:fill="FFFFFF"/>
        </w:rPr>
        <w:softHyphen/>
        <w:t>ти</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кой, лексической, грам</w:t>
      </w:r>
      <w:r w:rsidRPr="008A42F9">
        <w:rPr>
          <w:rFonts w:ascii="Times New Roman" w:hAnsi="Times New Roman" w:cs="Times New Roman"/>
          <w:color w:val="auto"/>
          <w:sz w:val="24"/>
          <w:szCs w:val="24"/>
          <w:shd w:val="clear" w:color="auto" w:fill="FFFFFF"/>
        </w:rPr>
        <w:softHyphen/>
        <w:t>ма</w:t>
      </w:r>
      <w:r w:rsidRPr="008A42F9">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Не</w:t>
      </w:r>
      <w:r w:rsidRPr="008A42F9">
        <w:rPr>
          <w:rFonts w:ascii="Times New Roman" w:hAnsi="Times New Roman" w:cs="Times New Roman"/>
          <w:color w:val="auto"/>
          <w:sz w:val="24"/>
          <w:szCs w:val="24"/>
        </w:rPr>
        <w:softHyphen/>
        <w:t>до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ки речевой де</w:t>
      </w:r>
      <w:r w:rsidRPr="008A42F9">
        <w:rPr>
          <w:rFonts w:ascii="Times New Roman" w:hAnsi="Times New Roman" w:cs="Times New Roman"/>
          <w:color w:val="auto"/>
          <w:sz w:val="24"/>
          <w:szCs w:val="24"/>
        </w:rPr>
        <w:softHyphen/>
        <w:t>я</w:t>
      </w:r>
      <w:r w:rsidRPr="008A42F9">
        <w:rPr>
          <w:rFonts w:ascii="Times New Roman" w:hAnsi="Times New Roman" w:cs="Times New Roman"/>
          <w:color w:val="auto"/>
          <w:sz w:val="24"/>
          <w:szCs w:val="24"/>
        </w:rPr>
        <w:softHyphen/>
        <w:t>тель</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r>
      <w:r w:rsidRPr="008A42F9">
        <w:rPr>
          <w:rFonts w:ascii="Times New Roman" w:hAnsi="Times New Roman" w:cs="Times New Roman"/>
          <w:color w:val="auto"/>
          <w:sz w:val="24"/>
          <w:szCs w:val="24"/>
        </w:rPr>
        <w:softHyphen/>
        <w:t>сти этой ка</w:t>
      </w:r>
      <w:r w:rsidRPr="008A42F9">
        <w:rPr>
          <w:rFonts w:ascii="Times New Roman" w:hAnsi="Times New Roman" w:cs="Times New Roman"/>
          <w:color w:val="auto"/>
          <w:sz w:val="24"/>
          <w:szCs w:val="24"/>
        </w:rPr>
        <w:softHyphen/>
        <w:t>тегории обучающихся на</w:t>
      </w:r>
      <w:r w:rsidRPr="008A42F9">
        <w:rPr>
          <w:rFonts w:ascii="Times New Roman" w:hAnsi="Times New Roman" w:cs="Times New Roman"/>
          <w:color w:val="auto"/>
          <w:sz w:val="24"/>
          <w:szCs w:val="24"/>
        </w:rPr>
        <w:softHyphen/>
        <w:t>прямую связаны с нарушением аб</w:t>
      </w:r>
      <w:r w:rsidRPr="008A42F9">
        <w:rPr>
          <w:rFonts w:ascii="Times New Roman" w:hAnsi="Times New Roman" w:cs="Times New Roman"/>
          <w:color w:val="auto"/>
          <w:sz w:val="24"/>
          <w:szCs w:val="24"/>
        </w:rPr>
        <w:softHyphen/>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тно-ло</w:t>
      </w:r>
      <w:r w:rsidRPr="008A42F9">
        <w:rPr>
          <w:rFonts w:ascii="Times New Roman" w:hAnsi="Times New Roman" w:cs="Times New Roman"/>
          <w:color w:val="auto"/>
          <w:sz w:val="24"/>
          <w:szCs w:val="24"/>
        </w:rPr>
        <w:softHyphen/>
        <w:t>ги</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кого мышления. Однако в по</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се</w:t>
      </w:r>
      <w:r w:rsidRPr="008A42F9">
        <w:rPr>
          <w:rFonts w:ascii="Times New Roman" w:hAnsi="Times New Roman" w:cs="Times New Roman"/>
          <w:color w:val="auto"/>
          <w:sz w:val="24"/>
          <w:szCs w:val="24"/>
        </w:rPr>
        <w:softHyphen/>
        <w:t>д</w:t>
      </w:r>
      <w:r w:rsidRPr="008A42F9">
        <w:rPr>
          <w:rFonts w:ascii="Times New Roman" w:hAnsi="Times New Roman" w:cs="Times New Roman"/>
          <w:color w:val="auto"/>
          <w:sz w:val="24"/>
          <w:szCs w:val="24"/>
        </w:rPr>
        <w:softHyphen/>
      </w:r>
      <w:r w:rsidRPr="008A42F9">
        <w:rPr>
          <w:rFonts w:ascii="Times New Roman" w:hAnsi="Times New Roman" w:cs="Times New Roman"/>
          <w:color w:val="auto"/>
          <w:sz w:val="24"/>
          <w:szCs w:val="24"/>
        </w:rPr>
        <w:softHyphen/>
      </w:r>
      <w:r w:rsidRPr="008A42F9">
        <w:rPr>
          <w:rFonts w:ascii="Times New Roman" w:hAnsi="Times New Roman" w:cs="Times New Roman"/>
          <w:color w:val="auto"/>
          <w:sz w:val="24"/>
          <w:szCs w:val="24"/>
        </w:rPr>
        <w:softHyphen/>
        <w:t>не</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ной пра</w:t>
      </w:r>
      <w:r w:rsidRPr="008A42F9">
        <w:rPr>
          <w:rFonts w:ascii="Times New Roman" w:hAnsi="Times New Roman" w:cs="Times New Roman"/>
          <w:color w:val="auto"/>
          <w:sz w:val="24"/>
          <w:szCs w:val="24"/>
        </w:rPr>
        <w:softHyphen/>
        <w:t>ктике такие дети спо</w:t>
      </w:r>
      <w:r w:rsidRPr="008A42F9">
        <w:rPr>
          <w:rFonts w:ascii="Times New Roman" w:hAnsi="Times New Roman" w:cs="Times New Roman"/>
          <w:color w:val="auto"/>
          <w:sz w:val="24"/>
          <w:szCs w:val="24"/>
        </w:rPr>
        <w:softHyphen/>
        <w:t>собны поддержать бе</w:t>
      </w:r>
      <w:r w:rsidRPr="008A42F9">
        <w:rPr>
          <w:rFonts w:ascii="Times New Roman" w:hAnsi="Times New Roman" w:cs="Times New Roman"/>
          <w:color w:val="auto"/>
          <w:sz w:val="24"/>
          <w:szCs w:val="24"/>
        </w:rPr>
        <w:softHyphen/>
        <w:t>се</w:t>
      </w:r>
      <w:r w:rsidRPr="008A42F9">
        <w:rPr>
          <w:rFonts w:ascii="Times New Roman" w:hAnsi="Times New Roman" w:cs="Times New Roman"/>
          <w:color w:val="auto"/>
          <w:sz w:val="24"/>
          <w:szCs w:val="24"/>
        </w:rPr>
        <w:softHyphen/>
        <w:t>ду на темы, бли</w:t>
      </w:r>
      <w:r w:rsidRPr="008A42F9">
        <w:rPr>
          <w:rFonts w:ascii="Times New Roman" w:hAnsi="Times New Roman" w:cs="Times New Roman"/>
          <w:color w:val="auto"/>
          <w:sz w:val="24"/>
          <w:szCs w:val="24"/>
        </w:rPr>
        <w:softHyphen/>
        <w:t>з</w:t>
      </w:r>
      <w:r w:rsidRPr="008A42F9">
        <w:rPr>
          <w:rFonts w:ascii="Times New Roman" w:hAnsi="Times New Roman" w:cs="Times New Roman"/>
          <w:color w:val="auto"/>
          <w:sz w:val="24"/>
          <w:szCs w:val="24"/>
        </w:rPr>
        <w:softHyphen/>
        <w:t>кие их ли</w:t>
      </w:r>
      <w:r w:rsidRPr="008A42F9">
        <w:rPr>
          <w:rFonts w:ascii="Times New Roman" w:hAnsi="Times New Roman" w:cs="Times New Roman"/>
          <w:color w:val="auto"/>
          <w:sz w:val="24"/>
          <w:szCs w:val="24"/>
        </w:rPr>
        <w:softHyphen/>
        <w:t>ч</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му опы</w:t>
      </w:r>
      <w:r w:rsidRPr="008A42F9">
        <w:rPr>
          <w:rFonts w:ascii="Times New Roman" w:hAnsi="Times New Roman" w:cs="Times New Roman"/>
          <w:color w:val="auto"/>
          <w:sz w:val="24"/>
          <w:szCs w:val="24"/>
        </w:rPr>
        <w:softHyphen/>
        <w:t>ту, ис</w:t>
      </w:r>
      <w:r w:rsidRPr="008A42F9">
        <w:rPr>
          <w:rFonts w:ascii="Times New Roman" w:hAnsi="Times New Roman" w:cs="Times New Roman"/>
          <w:color w:val="auto"/>
          <w:sz w:val="24"/>
          <w:szCs w:val="24"/>
        </w:rPr>
        <w:softHyphen/>
        <w:t>поль</w:t>
      </w:r>
      <w:r w:rsidRPr="008A42F9">
        <w:rPr>
          <w:rFonts w:ascii="Times New Roman" w:hAnsi="Times New Roman" w:cs="Times New Roman"/>
          <w:color w:val="auto"/>
          <w:sz w:val="24"/>
          <w:szCs w:val="24"/>
        </w:rPr>
        <w:softHyphen/>
      </w:r>
      <w:r w:rsidRPr="008A42F9">
        <w:rPr>
          <w:rFonts w:ascii="Times New Roman" w:hAnsi="Times New Roman" w:cs="Times New Roman"/>
          <w:color w:val="auto"/>
          <w:sz w:val="24"/>
          <w:szCs w:val="24"/>
        </w:rPr>
        <w:softHyphen/>
        <w:t>зуя при этом не</w:t>
      </w:r>
      <w:r w:rsidRPr="008A42F9">
        <w:rPr>
          <w:rFonts w:ascii="Times New Roman" w:hAnsi="Times New Roman" w:cs="Times New Roman"/>
          <w:color w:val="auto"/>
          <w:sz w:val="24"/>
          <w:szCs w:val="24"/>
        </w:rPr>
        <w:softHyphen/>
        <w:t>сло</w:t>
      </w:r>
      <w:r w:rsidRPr="008A42F9">
        <w:rPr>
          <w:rFonts w:ascii="Times New Roman" w:hAnsi="Times New Roman" w:cs="Times New Roman"/>
          <w:color w:val="auto"/>
          <w:sz w:val="24"/>
          <w:szCs w:val="24"/>
        </w:rPr>
        <w:softHyphen/>
        <w:t>жные конструкции пред</w:t>
      </w:r>
      <w:r w:rsidRPr="008A42F9">
        <w:rPr>
          <w:rFonts w:ascii="Times New Roman" w:hAnsi="Times New Roman" w:cs="Times New Roman"/>
          <w:color w:val="auto"/>
          <w:sz w:val="24"/>
          <w:szCs w:val="24"/>
        </w:rPr>
        <w:softHyphen/>
        <w:t>ло</w:t>
      </w:r>
      <w:r w:rsidRPr="008A42F9">
        <w:rPr>
          <w:rFonts w:ascii="Times New Roman" w:hAnsi="Times New Roman" w:cs="Times New Roman"/>
          <w:color w:val="auto"/>
          <w:sz w:val="24"/>
          <w:szCs w:val="24"/>
        </w:rPr>
        <w:softHyphen/>
        <w:t>же</w:t>
      </w:r>
      <w:r w:rsidRPr="008A42F9">
        <w:rPr>
          <w:rFonts w:ascii="Times New Roman" w:hAnsi="Times New Roman" w:cs="Times New Roman"/>
          <w:color w:val="auto"/>
          <w:sz w:val="24"/>
          <w:szCs w:val="24"/>
        </w:rPr>
        <w:softHyphen/>
      </w:r>
      <w:r w:rsidRPr="008A42F9">
        <w:rPr>
          <w:rFonts w:ascii="Times New Roman" w:hAnsi="Times New Roman" w:cs="Times New Roman"/>
          <w:color w:val="auto"/>
          <w:sz w:val="24"/>
          <w:szCs w:val="24"/>
        </w:rPr>
        <w:softHyphen/>
        <w:t>ний. П</w:t>
      </w:r>
      <w:r w:rsidRPr="008A42F9">
        <w:rPr>
          <w:rFonts w:ascii="Times New Roman" w:hAnsi="Times New Roman" w:cs="Times New Roman"/>
          <w:color w:val="auto"/>
          <w:sz w:val="24"/>
          <w:szCs w:val="24"/>
          <w:shd w:val="clear" w:color="auto" w:fill="FFFFFF"/>
        </w:rPr>
        <w:t>роведение си</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ма</w:t>
      </w:r>
      <w:r w:rsidRPr="008A42F9">
        <w:rPr>
          <w:rFonts w:ascii="Times New Roman" w:hAnsi="Times New Roman" w:cs="Times New Roman"/>
          <w:color w:val="auto"/>
          <w:sz w:val="24"/>
          <w:szCs w:val="24"/>
          <w:shd w:val="clear" w:color="auto" w:fill="FFFFFF"/>
        </w:rPr>
        <w:softHyphen/>
        <w:t>ти</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8A42F9">
        <w:rPr>
          <w:rFonts w:ascii="Times New Roman" w:hAnsi="Times New Roman" w:cs="Times New Roman"/>
          <w:color w:val="auto"/>
          <w:sz w:val="24"/>
          <w:szCs w:val="24"/>
          <w:shd w:val="clear" w:color="auto" w:fill="FFFFFF"/>
        </w:rPr>
        <w:softHyphen/>
        <w:t>ста</w:t>
      </w:r>
      <w:r w:rsidRPr="008A42F9">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8A42F9">
        <w:rPr>
          <w:rFonts w:ascii="Times New Roman" w:hAnsi="Times New Roman" w:cs="Times New Roman"/>
          <w:color w:val="auto"/>
          <w:sz w:val="24"/>
          <w:szCs w:val="24"/>
          <w:shd w:val="clear" w:color="auto" w:fill="FFFFFF"/>
        </w:rPr>
        <w:softHyphen/>
        <w:t>тельные условия для ов</w:t>
      </w:r>
      <w:r w:rsidRPr="008A42F9">
        <w:rPr>
          <w:rFonts w:ascii="Times New Roman" w:hAnsi="Times New Roman" w:cs="Times New Roman"/>
          <w:color w:val="auto"/>
          <w:sz w:val="24"/>
          <w:szCs w:val="24"/>
          <w:shd w:val="clear" w:color="auto" w:fill="FFFFFF"/>
        </w:rPr>
        <w:softHyphen/>
        <w:t>ла</w:t>
      </w:r>
      <w:r w:rsidRPr="008A42F9">
        <w:rPr>
          <w:rFonts w:ascii="Times New Roman" w:hAnsi="Times New Roman" w:cs="Times New Roman"/>
          <w:color w:val="auto"/>
          <w:sz w:val="24"/>
          <w:szCs w:val="24"/>
          <w:shd w:val="clear" w:color="auto" w:fill="FFFFFF"/>
        </w:rPr>
        <w:softHyphen/>
        <w:t>де</w:t>
      </w:r>
      <w:r w:rsidRPr="008A42F9">
        <w:rPr>
          <w:rFonts w:ascii="Times New Roman" w:hAnsi="Times New Roman" w:cs="Times New Roman"/>
          <w:color w:val="auto"/>
          <w:sz w:val="24"/>
          <w:szCs w:val="24"/>
          <w:shd w:val="clear" w:color="auto" w:fill="FFFFFF"/>
        </w:rPr>
        <w:softHyphen/>
        <w:t>ния обучающимися различными языковыми сред</w:t>
      </w:r>
      <w:r w:rsidRPr="008A42F9">
        <w:rPr>
          <w:rFonts w:ascii="Times New Roman" w:hAnsi="Times New Roman" w:cs="Times New Roman"/>
          <w:color w:val="auto"/>
          <w:sz w:val="24"/>
          <w:szCs w:val="24"/>
          <w:shd w:val="clear" w:color="auto" w:fill="FFFFFF"/>
        </w:rPr>
        <w:softHyphen/>
        <w:t>ствами. Это находит свое выражение в уве</w:t>
      </w:r>
      <w:r w:rsidRPr="008A42F9">
        <w:rPr>
          <w:rFonts w:ascii="Times New Roman" w:hAnsi="Times New Roman" w:cs="Times New Roman"/>
          <w:color w:val="auto"/>
          <w:sz w:val="24"/>
          <w:szCs w:val="24"/>
          <w:shd w:val="clear" w:color="auto" w:fill="FFFFFF"/>
        </w:rPr>
        <w:softHyphen/>
      </w:r>
      <w:r w:rsidRPr="008A42F9">
        <w:rPr>
          <w:rFonts w:ascii="Times New Roman" w:hAnsi="Times New Roman" w:cs="Times New Roman"/>
          <w:color w:val="auto"/>
          <w:sz w:val="24"/>
          <w:szCs w:val="24"/>
          <w:shd w:val="clear" w:color="auto" w:fill="FFFFFF"/>
        </w:rPr>
        <w:lastRenderedPageBreak/>
        <w:t>личении объема и изменении ка</w:t>
      </w:r>
      <w:r w:rsidRPr="008A42F9">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8A42F9">
        <w:rPr>
          <w:rFonts w:ascii="Times New Roman" w:hAnsi="Times New Roman" w:cs="Times New Roman"/>
          <w:color w:val="auto"/>
          <w:sz w:val="24"/>
          <w:szCs w:val="24"/>
          <w:shd w:val="clear" w:color="auto" w:fill="FFFFFF"/>
        </w:rPr>
        <w:softHyphen/>
        <w:t>д</w:t>
      </w:r>
      <w:r w:rsidRPr="008A42F9">
        <w:rPr>
          <w:rFonts w:ascii="Times New Roman" w:hAnsi="Times New Roman" w:cs="Times New Roman"/>
          <w:color w:val="auto"/>
          <w:sz w:val="24"/>
          <w:szCs w:val="24"/>
          <w:shd w:val="clear" w:color="auto" w:fill="FFFFFF"/>
        </w:rPr>
        <w:softHyphen/>
        <w:t>ло</w:t>
      </w:r>
      <w:r w:rsidRPr="008A42F9">
        <w:rPr>
          <w:rFonts w:ascii="Times New Roman" w:hAnsi="Times New Roman" w:cs="Times New Roman"/>
          <w:color w:val="auto"/>
          <w:sz w:val="24"/>
          <w:szCs w:val="24"/>
          <w:shd w:val="clear" w:color="auto" w:fill="FFFFFF"/>
        </w:rPr>
        <w:softHyphen/>
        <w:t>же</w:t>
      </w:r>
      <w:r w:rsidRPr="008A42F9">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ка</w:t>
      </w:r>
      <w:r w:rsidRPr="008A42F9">
        <w:rPr>
          <w:rFonts w:ascii="Times New Roman" w:hAnsi="Times New Roman" w:cs="Times New Roman"/>
          <w:color w:val="auto"/>
          <w:sz w:val="24"/>
          <w:szCs w:val="24"/>
          <w:shd w:val="clear" w:color="auto" w:fill="FFFFFF"/>
        </w:rPr>
        <w:softHyphen/>
      </w:r>
      <w:r w:rsidRPr="008A42F9">
        <w:rPr>
          <w:rFonts w:ascii="Times New Roman" w:hAnsi="Times New Roman" w:cs="Times New Roman"/>
          <w:color w:val="auto"/>
          <w:sz w:val="24"/>
          <w:szCs w:val="24"/>
          <w:shd w:val="clear" w:color="auto" w:fill="FFFFFF"/>
        </w:rPr>
        <w:softHyphen/>
        <w:t>зы</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8A42F9">
        <w:rPr>
          <w:rFonts w:ascii="Times New Roman" w:hAnsi="Times New Roman" w:cs="Times New Roman"/>
          <w:color w:val="auto"/>
          <w:sz w:val="24"/>
          <w:szCs w:val="24"/>
          <w:shd w:val="clear" w:color="auto" w:fill="FFFFFF"/>
        </w:rPr>
        <w:softHyphen/>
        <w:t>ж</w:t>
      </w:r>
      <w:r w:rsidRPr="008A42F9">
        <w:rPr>
          <w:rFonts w:ascii="Times New Roman" w:hAnsi="Times New Roman" w:cs="Times New Roman"/>
          <w:color w:val="auto"/>
          <w:sz w:val="24"/>
          <w:szCs w:val="24"/>
          <w:shd w:val="clear" w:color="auto" w:fill="FFFFFF"/>
        </w:rPr>
        <w:softHyphen/>
        <w:t>ной фор</w:t>
      </w:r>
      <w:r w:rsidRPr="008A42F9">
        <w:rPr>
          <w:rFonts w:ascii="Times New Roman" w:hAnsi="Times New Roman" w:cs="Times New Roman"/>
          <w:color w:val="auto"/>
          <w:sz w:val="24"/>
          <w:szCs w:val="24"/>
          <w:shd w:val="clear" w:color="auto" w:fill="FFFFFF"/>
        </w:rPr>
        <w:softHyphen/>
        <w:t xml:space="preserve">мой речи ― письменной.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b/>
          <w:color w:val="auto"/>
          <w:sz w:val="24"/>
          <w:szCs w:val="24"/>
        </w:rPr>
        <w:t>Моторная</w:t>
      </w:r>
      <w:r w:rsidRPr="008A42F9">
        <w:rPr>
          <w:rFonts w:ascii="Times New Roman" w:hAnsi="Times New Roman" w:cs="Times New Roman"/>
          <w:color w:val="auto"/>
          <w:sz w:val="24"/>
          <w:szCs w:val="24"/>
        </w:rPr>
        <w:t xml:space="preserve"> сфера детей с легкой степенью умственной отсталости </w:t>
      </w:r>
      <w:r w:rsidRPr="008A42F9">
        <w:rPr>
          <w:rFonts w:ascii="Times New Roman" w:hAnsi="Times New Roman" w:cs="Times New Roman"/>
          <w:color w:val="auto"/>
          <w:sz w:val="24"/>
          <w:szCs w:val="24"/>
          <w:shd w:val="clear" w:color="auto" w:fill="FFFFFF"/>
        </w:rPr>
        <w:t>(инте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w:t>
      </w:r>
      <w:r w:rsidRPr="008A42F9">
        <w:rPr>
          <w:rFonts w:ascii="Times New Roman" w:hAnsi="Times New Roman" w:cs="Times New Roman"/>
          <w:color w:val="auto"/>
          <w:sz w:val="24"/>
          <w:szCs w:val="24"/>
          <w:shd w:val="clear" w:color="auto" w:fill="FFFFFF"/>
        </w:rPr>
        <w:softHyphen/>
        <w:t>аль</w:t>
      </w:r>
      <w:r w:rsidRPr="008A42F9">
        <w:rPr>
          <w:rFonts w:ascii="Times New Roman" w:hAnsi="Times New Roman" w:cs="Times New Roman"/>
          <w:color w:val="auto"/>
          <w:sz w:val="24"/>
          <w:szCs w:val="24"/>
          <w:shd w:val="clear" w:color="auto" w:fill="FFFFFF"/>
        </w:rPr>
        <w:softHyphen/>
        <w:t>ны</w:t>
      </w:r>
      <w:r w:rsidRPr="008A42F9">
        <w:rPr>
          <w:rFonts w:ascii="Times New Roman" w:hAnsi="Times New Roman" w:cs="Times New Roman"/>
          <w:color w:val="auto"/>
          <w:sz w:val="24"/>
          <w:szCs w:val="24"/>
          <w:shd w:val="clear" w:color="auto" w:fill="FFFFFF"/>
        </w:rPr>
        <w:softHyphen/>
        <w:t>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ниями)</w:t>
      </w:r>
      <w:r w:rsidRPr="008A42F9">
        <w:rPr>
          <w:rFonts w:ascii="Times New Roman" w:hAnsi="Times New Roman" w:cs="Times New Roman"/>
          <w:color w:val="auto"/>
          <w:sz w:val="24"/>
          <w:szCs w:val="24"/>
        </w:rPr>
        <w:t>, как пра</w:t>
      </w:r>
      <w:r w:rsidRPr="008A42F9">
        <w:rPr>
          <w:rFonts w:ascii="Times New Roman" w:hAnsi="Times New Roman" w:cs="Times New Roman"/>
          <w:color w:val="auto"/>
          <w:sz w:val="24"/>
          <w:szCs w:val="24"/>
        </w:rPr>
        <w:softHyphen/>
        <w:t>вило, не имеет выраженных нарушений. Наибольшие труд</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сти обучающиеся испытывают при выполнении заданий, свя</w:t>
      </w:r>
      <w:r w:rsidRPr="008A42F9">
        <w:rPr>
          <w:rFonts w:ascii="Times New Roman" w:hAnsi="Times New Roman" w:cs="Times New Roman"/>
          <w:color w:val="auto"/>
          <w:sz w:val="24"/>
          <w:szCs w:val="24"/>
        </w:rPr>
        <w:softHyphen/>
        <w:t>за</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ных с точной ко</w:t>
      </w:r>
      <w:r w:rsidRPr="008A42F9">
        <w:rPr>
          <w:rFonts w:ascii="Times New Roman" w:hAnsi="Times New Roman" w:cs="Times New Roman"/>
          <w:color w:val="auto"/>
          <w:sz w:val="24"/>
          <w:szCs w:val="24"/>
        </w:rPr>
        <w:softHyphen/>
        <w:t>ор</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на</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8A42F9">
        <w:rPr>
          <w:rFonts w:ascii="Times New Roman" w:hAnsi="Times New Roman" w:cs="Times New Roman"/>
          <w:color w:val="auto"/>
          <w:sz w:val="24"/>
          <w:szCs w:val="24"/>
        </w:rPr>
        <w:softHyphen/>
        <w:t>ла</w:t>
      </w:r>
      <w:r w:rsidRPr="008A42F9">
        <w:rPr>
          <w:rFonts w:ascii="Times New Roman" w:hAnsi="Times New Roman" w:cs="Times New Roman"/>
          <w:color w:val="auto"/>
          <w:sz w:val="24"/>
          <w:szCs w:val="24"/>
        </w:rPr>
        <w:softHyphen/>
        <w:t>де</w:t>
      </w:r>
      <w:r w:rsidRPr="008A42F9">
        <w:rPr>
          <w:rFonts w:ascii="Times New Roman" w:hAnsi="Times New Roman" w:cs="Times New Roman"/>
          <w:color w:val="auto"/>
          <w:sz w:val="24"/>
          <w:szCs w:val="24"/>
        </w:rPr>
        <w:softHyphen/>
        <w:t>нии письмом и некоторыми трудовыми опе</w:t>
      </w:r>
      <w:r w:rsidRPr="008A42F9">
        <w:rPr>
          <w:rFonts w:ascii="Times New Roman" w:hAnsi="Times New Roman" w:cs="Times New Roman"/>
          <w:color w:val="auto"/>
          <w:sz w:val="24"/>
          <w:szCs w:val="24"/>
        </w:rPr>
        <w:softHyphen/>
        <w:t>рациями. Проведение специальных упра</w:t>
      </w:r>
      <w:r w:rsidRPr="008A42F9">
        <w:rPr>
          <w:rFonts w:ascii="Times New Roman" w:hAnsi="Times New Roman" w:cs="Times New Roman"/>
          <w:color w:val="auto"/>
          <w:sz w:val="24"/>
          <w:szCs w:val="24"/>
        </w:rPr>
        <w:softHyphen/>
        <w:t>ж</w:t>
      </w:r>
      <w:r w:rsidRPr="008A42F9">
        <w:rPr>
          <w:rFonts w:ascii="Times New Roman" w:hAnsi="Times New Roman" w:cs="Times New Roman"/>
          <w:color w:val="auto"/>
          <w:sz w:val="24"/>
          <w:szCs w:val="24"/>
        </w:rPr>
        <w:softHyphen/>
        <w:t>не</w:t>
      </w:r>
      <w:r w:rsidRPr="008A42F9">
        <w:rPr>
          <w:rFonts w:ascii="Times New Roman" w:hAnsi="Times New Roman" w:cs="Times New Roman"/>
          <w:color w:val="auto"/>
          <w:sz w:val="24"/>
          <w:szCs w:val="24"/>
        </w:rPr>
        <w:softHyphen/>
        <w:t>ний, включенных как в со</w:t>
      </w:r>
      <w:r w:rsidRPr="008A42F9">
        <w:rPr>
          <w:rFonts w:ascii="Times New Roman" w:hAnsi="Times New Roman" w:cs="Times New Roman"/>
          <w:color w:val="auto"/>
          <w:sz w:val="24"/>
          <w:szCs w:val="24"/>
        </w:rPr>
        <w:softHyphen/>
        <w:t>держание коррекционных занятий, так и используемых на от</w:t>
      </w:r>
      <w:r w:rsidRPr="008A42F9">
        <w:rPr>
          <w:rFonts w:ascii="Times New Roman" w:hAnsi="Times New Roman" w:cs="Times New Roman"/>
          <w:color w:val="auto"/>
          <w:sz w:val="24"/>
          <w:szCs w:val="24"/>
        </w:rPr>
        <w:softHyphen/>
        <w:t>дель</w:t>
      </w:r>
      <w:r w:rsidRPr="008A42F9">
        <w:rPr>
          <w:rFonts w:ascii="Times New Roman" w:hAnsi="Times New Roman" w:cs="Times New Roman"/>
          <w:color w:val="auto"/>
          <w:sz w:val="24"/>
          <w:szCs w:val="24"/>
        </w:rPr>
        <w:softHyphen/>
        <w:t>ных уроках, способствует раз</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тию координации и точности движений пальцев рук и ки</w:t>
      </w:r>
      <w:r w:rsidRPr="008A42F9">
        <w:rPr>
          <w:rFonts w:ascii="Times New Roman" w:hAnsi="Times New Roman" w:cs="Times New Roman"/>
          <w:color w:val="auto"/>
          <w:sz w:val="24"/>
          <w:szCs w:val="24"/>
        </w:rPr>
        <w:softHyphen/>
        <w:t>сти, а также позволяет под</w:t>
      </w:r>
      <w:r w:rsidRPr="008A42F9">
        <w:rPr>
          <w:rFonts w:ascii="Times New Roman" w:hAnsi="Times New Roman" w:cs="Times New Roman"/>
          <w:color w:val="auto"/>
          <w:sz w:val="24"/>
          <w:szCs w:val="24"/>
        </w:rPr>
        <w:softHyphen/>
        <w:t>го</w:t>
      </w:r>
      <w:r w:rsidRPr="008A42F9">
        <w:rPr>
          <w:rFonts w:ascii="Times New Roman" w:hAnsi="Times New Roman" w:cs="Times New Roman"/>
          <w:color w:val="auto"/>
          <w:sz w:val="24"/>
          <w:szCs w:val="24"/>
        </w:rPr>
        <w:softHyphen/>
        <w:t>то</w:t>
      </w:r>
      <w:r w:rsidRPr="008A42F9">
        <w:rPr>
          <w:rFonts w:ascii="Times New Roman" w:hAnsi="Times New Roman" w:cs="Times New Roman"/>
          <w:color w:val="auto"/>
          <w:sz w:val="24"/>
          <w:szCs w:val="24"/>
        </w:rPr>
        <w:softHyphen/>
        <w:t>вить обучающихся к овладению учебными и трудовыми дей</w:t>
      </w:r>
      <w:r w:rsidRPr="008A42F9">
        <w:rPr>
          <w:rFonts w:ascii="Times New Roman" w:hAnsi="Times New Roman" w:cs="Times New Roman"/>
          <w:color w:val="auto"/>
          <w:sz w:val="24"/>
          <w:szCs w:val="24"/>
        </w:rPr>
        <w:softHyphen/>
        <w:t>ствиями, тре</w:t>
      </w:r>
      <w:r w:rsidRPr="008A42F9">
        <w:rPr>
          <w:rFonts w:ascii="Times New Roman" w:hAnsi="Times New Roman" w:cs="Times New Roman"/>
          <w:color w:val="auto"/>
          <w:sz w:val="24"/>
          <w:szCs w:val="24"/>
        </w:rPr>
        <w:softHyphen/>
        <w:t>бу</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щими определенной моторной ловкости.</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shd w:val="clear" w:color="auto" w:fill="FFFFFF"/>
        </w:rPr>
      </w:pPr>
      <w:r w:rsidRPr="008A42F9">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w:t>
      </w:r>
      <w:r w:rsidRPr="008A42F9">
        <w:rPr>
          <w:rFonts w:ascii="Times New Roman" w:hAnsi="Times New Roman" w:cs="Times New Roman"/>
          <w:color w:val="auto"/>
          <w:sz w:val="24"/>
          <w:szCs w:val="24"/>
          <w:shd w:val="clear" w:color="auto" w:fill="FFFFFF"/>
        </w:rPr>
        <w:softHyphen/>
        <w:t>аль</w:t>
      </w:r>
      <w:r w:rsidRPr="008A42F9">
        <w:rPr>
          <w:rFonts w:ascii="Times New Roman" w:hAnsi="Times New Roman" w:cs="Times New Roman"/>
          <w:color w:val="auto"/>
          <w:sz w:val="24"/>
          <w:szCs w:val="24"/>
          <w:shd w:val="clear" w:color="auto" w:fill="FFFFFF"/>
        </w:rPr>
        <w:softHyphen/>
        <w:t>ны</w:t>
      </w:r>
      <w:r w:rsidRPr="008A42F9">
        <w:rPr>
          <w:rFonts w:ascii="Times New Roman" w:hAnsi="Times New Roman" w:cs="Times New Roman"/>
          <w:color w:val="auto"/>
          <w:sz w:val="24"/>
          <w:szCs w:val="24"/>
          <w:shd w:val="clear" w:color="auto" w:fill="FFFFFF"/>
        </w:rPr>
        <w:softHyphen/>
        <w:t>ми нарушениями) про</w:t>
      </w:r>
      <w:r w:rsidRPr="008A42F9">
        <w:rPr>
          <w:rFonts w:ascii="Times New Roman" w:hAnsi="Times New Roman" w:cs="Times New Roman"/>
          <w:color w:val="auto"/>
          <w:sz w:val="24"/>
          <w:szCs w:val="24"/>
          <w:shd w:val="clear" w:color="auto" w:fill="FFFFFF"/>
        </w:rPr>
        <w:softHyphen/>
        <w:t>яв</w:t>
      </w:r>
      <w:r w:rsidRPr="008A42F9">
        <w:rPr>
          <w:rFonts w:ascii="Times New Roman" w:hAnsi="Times New Roman" w:cs="Times New Roman"/>
          <w:color w:val="auto"/>
          <w:sz w:val="24"/>
          <w:szCs w:val="24"/>
          <w:shd w:val="clear" w:color="auto" w:fill="FFFFFF"/>
        </w:rPr>
        <w:softHyphen/>
        <w:t>ля</w:t>
      </w:r>
      <w:r w:rsidRPr="008A42F9">
        <w:rPr>
          <w:rFonts w:ascii="Times New Roman" w:hAnsi="Times New Roman" w:cs="Times New Roman"/>
          <w:color w:val="auto"/>
          <w:sz w:val="24"/>
          <w:szCs w:val="24"/>
          <w:shd w:val="clear" w:color="auto" w:fill="FFFFFF"/>
        </w:rPr>
        <w:softHyphen/>
        <w:t xml:space="preserve">ются и в нарушении </w:t>
      </w:r>
      <w:r w:rsidRPr="008A42F9">
        <w:rPr>
          <w:rFonts w:ascii="Times New Roman" w:hAnsi="Times New Roman" w:cs="Times New Roman"/>
          <w:b/>
          <w:bCs/>
          <w:color w:val="auto"/>
          <w:sz w:val="24"/>
          <w:szCs w:val="24"/>
          <w:shd w:val="clear" w:color="auto" w:fill="FFFFFF"/>
        </w:rPr>
        <w:t>эмоциональной</w:t>
      </w:r>
      <w:r w:rsidRPr="008A42F9">
        <w:rPr>
          <w:rFonts w:ascii="Times New Roman" w:hAnsi="Times New Roman" w:cs="Times New Roman"/>
          <w:color w:val="auto"/>
          <w:sz w:val="24"/>
          <w:szCs w:val="24"/>
          <w:shd w:val="clear" w:color="auto" w:fill="FFFFFF"/>
        </w:rPr>
        <w:t xml:space="preserve"> сферы. При лег</w:t>
      </w:r>
      <w:r w:rsidRPr="008A42F9">
        <w:rPr>
          <w:rFonts w:ascii="Times New Roman" w:hAnsi="Times New Roman" w:cs="Times New Roman"/>
          <w:color w:val="auto"/>
          <w:sz w:val="24"/>
          <w:szCs w:val="24"/>
          <w:shd w:val="clear" w:color="auto" w:fill="FFFFFF"/>
        </w:rPr>
        <w:softHyphen/>
        <w:t>кой умственной от</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w:t>
      </w:r>
      <w:r w:rsidRPr="008A42F9">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8A42F9">
        <w:rPr>
          <w:rFonts w:ascii="Times New Roman" w:hAnsi="Times New Roman" w:cs="Times New Roman"/>
          <w:color w:val="auto"/>
          <w:sz w:val="24"/>
          <w:szCs w:val="24"/>
          <w:shd w:val="clear" w:color="auto" w:fill="FFFFFF"/>
        </w:rPr>
        <w:softHyphen/>
        <w:t>су</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ви</w:t>
      </w:r>
      <w:r w:rsidRPr="008A42F9">
        <w:rPr>
          <w:rFonts w:ascii="Times New Roman" w:hAnsi="Times New Roman" w:cs="Times New Roman"/>
          <w:color w:val="auto"/>
          <w:sz w:val="24"/>
          <w:szCs w:val="24"/>
          <w:shd w:val="clear" w:color="auto" w:fill="FFFFFF"/>
        </w:rPr>
        <w:softHyphen/>
        <w:t>ем от</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r>
      <w:r w:rsidRPr="008A42F9">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8A42F9">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8A42F9">
        <w:rPr>
          <w:rFonts w:ascii="Times New Roman" w:hAnsi="Times New Roman" w:cs="Times New Roman"/>
          <w:color w:val="auto"/>
          <w:sz w:val="24"/>
          <w:szCs w:val="24"/>
          <w:shd w:val="clear" w:color="auto" w:fill="FFFFFF"/>
        </w:rPr>
        <w:softHyphen/>
      </w:r>
      <w:r w:rsidRPr="008A42F9">
        <w:rPr>
          <w:rFonts w:ascii="Times New Roman" w:hAnsi="Times New Roman" w:cs="Times New Roman"/>
          <w:color w:val="auto"/>
          <w:sz w:val="24"/>
          <w:szCs w:val="24"/>
          <w:shd w:val="clear" w:color="auto" w:fill="FFFFFF"/>
        </w:rPr>
        <w:softHyphen/>
        <w:t>знавательной деятель</w:t>
      </w:r>
      <w:r w:rsidRPr="008A42F9">
        <w:rPr>
          <w:rFonts w:ascii="Times New Roman" w:hAnsi="Times New Roman" w:cs="Times New Roman"/>
          <w:color w:val="auto"/>
          <w:sz w:val="24"/>
          <w:szCs w:val="24"/>
          <w:shd w:val="clear" w:color="auto" w:fill="FFFFFF"/>
        </w:rPr>
        <w:softHyphen/>
        <w:t>ности, а также с большими затруднениями осу</w:t>
      </w:r>
      <w:r w:rsidRPr="008A42F9">
        <w:rPr>
          <w:rFonts w:ascii="Times New Roman" w:hAnsi="Times New Roman" w:cs="Times New Roman"/>
          <w:color w:val="auto"/>
          <w:sz w:val="24"/>
          <w:szCs w:val="24"/>
          <w:shd w:val="clear" w:color="auto" w:fill="FFFFFF"/>
        </w:rPr>
        <w:softHyphen/>
        <w:t>ще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в</w:t>
      </w:r>
      <w:r w:rsidRPr="008A42F9">
        <w:rPr>
          <w:rFonts w:ascii="Times New Roman" w:hAnsi="Times New Roman" w:cs="Times New Roman"/>
          <w:color w:val="auto"/>
          <w:sz w:val="24"/>
          <w:szCs w:val="24"/>
          <w:shd w:val="clear" w:color="auto" w:fill="FFFFFF"/>
        </w:rPr>
        <w:softHyphen/>
        <w:t>ля</w:t>
      </w:r>
      <w:r w:rsidRPr="008A42F9">
        <w:rPr>
          <w:rFonts w:ascii="Times New Roman" w:hAnsi="Times New Roman" w:cs="Times New Roman"/>
          <w:color w:val="auto"/>
          <w:sz w:val="24"/>
          <w:szCs w:val="24"/>
          <w:shd w:val="clear" w:color="auto" w:fill="FFFFFF"/>
        </w:rPr>
        <w:softHyphen/>
        <w:t>ется воспитание высших пси</w:t>
      </w:r>
      <w:r w:rsidRPr="008A42F9">
        <w:rPr>
          <w:rFonts w:ascii="Times New Roman" w:hAnsi="Times New Roman" w:cs="Times New Roman"/>
          <w:color w:val="auto"/>
          <w:sz w:val="24"/>
          <w:szCs w:val="24"/>
          <w:shd w:val="clear" w:color="auto" w:fill="FFFFFF"/>
        </w:rPr>
        <w:softHyphen/>
        <w:t>хи</w:t>
      </w:r>
      <w:r w:rsidRPr="008A42F9">
        <w:rPr>
          <w:rFonts w:ascii="Times New Roman" w:hAnsi="Times New Roman" w:cs="Times New Roman"/>
          <w:color w:val="auto"/>
          <w:sz w:val="24"/>
          <w:szCs w:val="24"/>
          <w:shd w:val="clear" w:color="auto" w:fill="FFFFFF"/>
        </w:rPr>
        <w:softHyphen/>
        <w:t>чес</w:t>
      </w:r>
      <w:r w:rsidRPr="008A42F9">
        <w:rPr>
          <w:rFonts w:ascii="Times New Roman" w:hAnsi="Times New Roman" w:cs="Times New Roman"/>
          <w:color w:val="auto"/>
          <w:sz w:val="24"/>
          <w:szCs w:val="24"/>
          <w:shd w:val="clear" w:color="auto" w:fill="FFFFFF"/>
        </w:rPr>
        <w:softHyphen/>
        <w:t>ких чувств: нравственных и эс</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ти</w:t>
      </w:r>
      <w:r w:rsidRPr="008A42F9">
        <w:rPr>
          <w:rFonts w:ascii="Times New Roman" w:hAnsi="Times New Roman" w:cs="Times New Roman"/>
          <w:color w:val="auto"/>
          <w:sz w:val="24"/>
          <w:szCs w:val="24"/>
          <w:shd w:val="clear" w:color="auto" w:fill="FFFFFF"/>
        </w:rPr>
        <w:softHyphen/>
        <w:t>че</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ких.</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b/>
          <w:bCs/>
          <w:color w:val="auto"/>
          <w:sz w:val="24"/>
          <w:szCs w:val="24"/>
          <w:shd w:val="clear" w:color="auto" w:fill="FFFFFF"/>
        </w:rPr>
        <w:t>Волевая</w:t>
      </w:r>
      <w:r w:rsidRPr="008A42F9">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8A42F9">
        <w:rPr>
          <w:rFonts w:ascii="Times New Roman" w:hAnsi="Times New Roman" w:cs="Times New Roman"/>
          <w:color w:val="auto"/>
          <w:sz w:val="24"/>
          <w:szCs w:val="24"/>
          <w:shd w:val="clear" w:color="auto" w:fill="FFFFFF"/>
        </w:rPr>
        <w:softHyphen/>
        <w:t>ру</w:t>
      </w:r>
      <w:r w:rsidRPr="008A42F9">
        <w:rPr>
          <w:rFonts w:ascii="Times New Roman" w:hAnsi="Times New Roman" w:cs="Times New Roman"/>
          <w:color w:val="auto"/>
          <w:sz w:val="24"/>
          <w:szCs w:val="24"/>
          <w:shd w:val="clear" w:color="auto" w:fill="FFFFFF"/>
        </w:rPr>
        <w:softHyphen/>
        <w:t>ше</w:t>
      </w:r>
      <w:r w:rsidRPr="008A42F9">
        <w:rPr>
          <w:rFonts w:ascii="Times New Roman" w:hAnsi="Times New Roman" w:cs="Times New Roman"/>
          <w:color w:val="auto"/>
          <w:sz w:val="24"/>
          <w:szCs w:val="24"/>
          <w:shd w:val="clear" w:color="auto" w:fill="FFFFFF"/>
        </w:rPr>
        <w:softHyphen/>
        <w:t>ни</w:t>
      </w:r>
      <w:r w:rsidRPr="008A42F9">
        <w:rPr>
          <w:rFonts w:ascii="Times New Roman" w:hAnsi="Times New Roman" w:cs="Times New Roman"/>
          <w:color w:val="auto"/>
          <w:sz w:val="24"/>
          <w:szCs w:val="24"/>
          <w:shd w:val="clear" w:color="auto" w:fill="FFFFFF"/>
        </w:rPr>
        <w:softHyphen/>
        <w:t>ями) характеризуется сла</w:t>
      </w:r>
      <w:r w:rsidRPr="008A42F9">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8A42F9">
        <w:rPr>
          <w:rFonts w:ascii="Times New Roman" w:hAnsi="Times New Roman" w:cs="Times New Roman"/>
          <w:color w:val="auto"/>
          <w:sz w:val="24"/>
          <w:szCs w:val="24"/>
          <w:shd w:val="clear" w:color="auto" w:fill="FFFFFF"/>
        </w:rPr>
        <w:softHyphen/>
        <w:t>ша</w:t>
      </w:r>
      <w:r w:rsidRPr="008A42F9">
        <w:rPr>
          <w:rFonts w:ascii="Times New Roman" w:hAnsi="Times New Roman" w:cs="Times New Roman"/>
          <w:color w:val="auto"/>
          <w:sz w:val="24"/>
          <w:szCs w:val="24"/>
          <w:shd w:val="clear" w:color="auto" w:fill="FFFFFF"/>
        </w:rPr>
        <w:softHyphen/>
        <w:t>е</w:t>
      </w:r>
      <w:r w:rsidRPr="008A42F9">
        <w:rPr>
          <w:rFonts w:ascii="Times New Roman" w:hAnsi="Times New Roman" w:cs="Times New Roman"/>
          <w:color w:val="auto"/>
          <w:sz w:val="24"/>
          <w:szCs w:val="24"/>
          <w:shd w:val="clear" w:color="auto" w:fill="FFFFFF"/>
        </w:rPr>
        <w:softHyphen/>
        <w:t>мостью. Та</w:t>
      </w:r>
      <w:r w:rsidRPr="008A42F9">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8A42F9">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8A42F9">
        <w:rPr>
          <w:rFonts w:ascii="Times New Roman" w:hAnsi="Times New Roman" w:cs="Times New Roman"/>
          <w:color w:val="auto"/>
          <w:sz w:val="24"/>
          <w:szCs w:val="24"/>
          <w:shd w:val="clear" w:color="auto" w:fill="FFFFFF"/>
        </w:rPr>
        <w:softHyphen/>
        <w:t>ют</w:t>
      </w:r>
      <w:r w:rsidRPr="008A42F9">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8A42F9">
        <w:rPr>
          <w:rFonts w:ascii="Times New Roman" w:hAnsi="Times New Roman" w:cs="Times New Roman"/>
          <w:color w:val="auto"/>
          <w:sz w:val="24"/>
          <w:szCs w:val="24"/>
          <w:shd w:val="clear" w:color="auto" w:fill="FFFFFF"/>
        </w:rPr>
        <w:softHyphen/>
        <w:t>ря</w:t>
      </w:r>
      <w:r w:rsidRPr="008A42F9">
        <w:rPr>
          <w:rFonts w:ascii="Times New Roman" w:hAnsi="Times New Roman" w:cs="Times New Roman"/>
          <w:color w:val="auto"/>
          <w:sz w:val="24"/>
          <w:szCs w:val="24"/>
          <w:shd w:val="clear" w:color="auto" w:fill="FFFFFF"/>
        </w:rPr>
        <w:softHyphen/>
        <w:t>мство. Своеобразие про</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ка</w:t>
      </w:r>
      <w:r w:rsidRPr="008A42F9">
        <w:rPr>
          <w:rFonts w:ascii="Times New Roman" w:hAnsi="Times New Roman" w:cs="Times New Roman"/>
          <w:color w:val="auto"/>
          <w:sz w:val="24"/>
          <w:szCs w:val="24"/>
          <w:shd w:val="clear" w:color="auto" w:fill="FFFFFF"/>
        </w:rPr>
        <w:softHyphen/>
        <w:t>ния психических процессов и особенности во</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вой сферы школьников с умственной от</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талостью (ин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нарушениями) оказывают от</w:t>
      </w:r>
      <w:r w:rsidRPr="008A42F9">
        <w:rPr>
          <w:rFonts w:ascii="Times New Roman" w:hAnsi="Times New Roman" w:cs="Times New Roman"/>
          <w:color w:val="auto"/>
          <w:sz w:val="24"/>
          <w:szCs w:val="24"/>
          <w:shd w:val="clear" w:color="auto" w:fill="FFFFFF"/>
        </w:rPr>
        <w:softHyphen/>
        <w:t>ри</w:t>
      </w:r>
      <w:r w:rsidRPr="008A42F9">
        <w:rPr>
          <w:rFonts w:ascii="Times New Roman" w:hAnsi="Times New Roman" w:cs="Times New Roman"/>
          <w:color w:val="auto"/>
          <w:sz w:val="24"/>
          <w:szCs w:val="24"/>
          <w:shd w:val="clear" w:color="auto" w:fill="FFFFFF"/>
        </w:rPr>
        <w:softHyphen/>
        <w:t>ца</w:t>
      </w:r>
      <w:r w:rsidRPr="008A42F9">
        <w:rPr>
          <w:rFonts w:ascii="Times New Roman" w:hAnsi="Times New Roman" w:cs="Times New Roman"/>
          <w:color w:val="auto"/>
          <w:sz w:val="24"/>
          <w:szCs w:val="24"/>
          <w:shd w:val="clear" w:color="auto" w:fill="FFFFFF"/>
        </w:rPr>
        <w:softHyphen/>
        <w:t>тель</w:t>
      </w:r>
      <w:r w:rsidRPr="008A42F9">
        <w:rPr>
          <w:rFonts w:ascii="Times New Roman" w:hAnsi="Times New Roman" w:cs="Times New Roman"/>
          <w:color w:val="auto"/>
          <w:sz w:val="24"/>
          <w:szCs w:val="24"/>
          <w:shd w:val="clear" w:color="auto" w:fill="FFFFFF"/>
        </w:rPr>
        <w:softHyphen/>
        <w:t>ное влияние на ха</w:t>
      </w:r>
      <w:r w:rsidRPr="008A42F9">
        <w:rPr>
          <w:rFonts w:ascii="Times New Roman" w:hAnsi="Times New Roman" w:cs="Times New Roman"/>
          <w:color w:val="auto"/>
          <w:sz w:val="24"/>
          <w:szCs w:val="24"/>
          <w:shd w:val="clear" w:color="auto" w:fill="FFFFFF"/>
        </w:rPr>
        <w:softHyphen/>
        <w:t>ра</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 xml:space="preserve">тер их </w:t>
      </w:r>
      <w:r w:rsidRPr="008A42F9">
        <w:rPr>
          <w:rFonts w:ascii="Times New Roman" w:hAnsi="Times New Roman" w:cs="Times New Roman"/>
          <w:b/>
          <w:bCs/>
          <w:color w:val="auto"/>
          <w:sz w:val="24"/>
          <w:szCs w:val="24"/>
          <w:shd w:val="clear" w:color="auto" w:fill="FFFFFF"/>
        </w:rPr>
        <w:t>деятельности</w:t>
      </w:r>
      <w:r w:rsidRPr="008A42F9">
        <w:rPr>
          <w:rFonts w:ascii="Times New Roman" w:hAnsi="Times New Roman" w:cs="Times New Roman"/>
          <w:color w:val="auto"/>
          <w:sz w:val="24"/>
          <w:szCs w:val="24"/>
          <w:shd w:val="clear" w:color="auto" w:fill="FFFFFF"/>
        </w:rPr>
        <w:t>, в особенности про</w:t>
      </w:r>
      <w:r w:rsidRPr="008A42F9">
        <w:rPr>
          <w:rFonts w:ascii="Times New Roman" w:hAnsi="Times New Roman" w:cs="Times New Roman"/>
          <w:color w:val="auto"/>
          <w:sz w:val="24"/>
          <w:szCs w:val="24"/>
          <w:shd w:val="clear" w:color="auto" w:fill="FFFFFF"/>
        </w:rPr>
        <w:softHyphen/>
        <w:t>из</w:t>
      </w:r>
      <w:r w:rsidRPr="008A42F9">
        <w:rPr>
          <w:rFonts w:ascii="Times New Roman" w:hAnsi="Times New Roman" w:cs="Times New Roman"/>
          <w:color w:val="auto"/>
          <w:sz w:val="24"/>
          <w:szCs w:val="24"/>
          <w:shd w:val="clear" w:color="auto" w:fill="FFFFFF"/>
        </w:rPr>
        <w:softHyphen/>
        <w:t>воль</w:t>
      </w:r>
      <w:r w:rsidRPr="008A42F9">
        <w:rPr>
          <w:rFonts w:ascii="Times New Roman" w:hAnsi="Times New Roman" w:cs="Times New Roman"/>
          <w:color w:val="auto"/>
          <w:sz w:val="24"/>
          <w:szCs w:val="24"/>
          <w:shd w:val="clear" w:color="auto" w:fill="FFFFFF"/>
        </w:rPr>
        <w:softHyphen/>
        <w:t>ной, что вы</w:t>
      </w:r>
      <w:r w:rsidRPr="008A42F9">
        <w:rPr>
          <w:rFonts w:ascii="Times New Roman" w:hAnsi="Times New Roman" w:cs="Times New Roman"/>
          <w:color w:val="auto"/>
          <w:sz w:val="24"/>
          <w:szCs w:val="24"/>
          <w:shd w:val="clear" w:color="auto" w:fill="FFFFFF"/>
        </w:rPr>
        <w:softHyphen/>
        <w:t>ра</w:t>
      </w:r>
      <w:r w:rsidRPr="008A42F9">
        <w:rPr>
          <w:rFonts w:ascii="Times New Roman" w:hAnsi="Times New Roman" w:cs="Times New Roman"/>
          <w:color w:val="auto"/>
          <w:sz w:val="24"/>
          <w:szCs w:val="24"/>
          <w:shd w:val="clear" w:color="auto" w:fill="FFFFFF"/>
        </w:rPr>
        <w:softHyphen/>
        <w:t>жа</w:t>
      </w:r>
      <w:r w:rsidRPr="008A42F9">
        <w:rPr>
          <w:rFonts w:ascii="Times New Roman" w:hAnsi="Times New Roman" w:cs="Times New Roman"/>
          <w:color w:val="auto"/>
          <w:sz w:val="24"/>
          <w:szCs w:val="24"/>
          <w:shd w:val="clear" w:color="auto" w:fill="FFFFFF"/>
        </w:rPr>
        <w:softHyphen/>
        <w:t>ется в недоразвитии мо</w:t>
      </w:r>
      <w:r w:rsidRPr="008A42F9">
        <w:rPr>
          <w:rFonts w:ascii="Times New Roman" w:hAnsi="Times New Roman" w:cs="Times New Roman"/>
          <w:color w:val="auto"/>
          <w:sz w:val="24"/>
          <w:szCs w:val="24"/>
          <w:shd w:val="clear" w:color="auto" w:fill="FFFFFF"/>
        </w:rPr>
        <w:softHyphen/>
        <w:t>ти</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ционной сферы, слабости по</w:t>
      </w:r>
      <w:r w:rsidRPr="008A42F9">
        <w:rPr>
          <w:rFonts w:ascii="Times New Roman" w:hAnsi="Times New Roman" w:cs="Times New Roman"/>
          <w:color w:val="auto"/>
          <w:sz w:val="24"/>
          <w:szCs w:val="24"/>
          <w:shd w:val="clear" w:color="auto" w:fill="FFFFFF"/>
        </w:rPr>
        <w:softHyphen/>
        <w:t>бу</w:t>
      </w:r>
      <w:r w:rsidRPr="008A42F9">
        <w:rPr>
          <w:rFonts w:ascii="Times New Roman" w:hAnsi="Times New Roman" w:cs="Times New Roman"/>
          <w:color w:val="auto"/>
          <w:sz w:val="24"/>
          <w:szCs w:val="24"/>
          <w:shd w:val="clear" w:color="auto" w:fill="FFFFFF"/>
        </w:rPr>
        <w:softHyphen/>
        <w:t>ж</w:t>
      </w:r>
      <w:r w:rsidRPr="008A42F9">
        <w:rPr>
          <w:rFonts w:ascii="Times New Roman" w:hAnsi="Times New Roman" w:cs="Times New Roman"/>
          <w:color w:val="auto"/>
          <w:sz w:val="24"/>
          <w:szCs w:val="24"/>
          <w:shd w:val="clear" w:color="auto" w:fill="FFFFFF"/>
        </w:rPr>
        <w:softHyphen/>
        <w:t>де</w:t>
      </w:r>
      <w:r w:rsidRPr="008A42F9">
        <w:rPr>
          <w:rFonts w:ascii="Times New Roman" w:hAnsi="Times New Roman" w:cs="Times New Roman"/>
          <w:color w:val="auto"/>
          <w:sz w:val="24"/>
          <w:szCs w:val="24"/>
          <w:shd w:val="clear" w:color="auto" w:fill="FFFFFF"/>
        </w:rPr>
        <w:softHyphen/>
        <w:t>ний, не</w:t>
      </w:r>
      <w:r w:rsidRPr="008A42F9">
        <w:rPr>
          <w:rFonts w:ascii="Times New Roman" w:hAnsi="Times New Roman" w:cs="Times New Roman"/>
          <w:color w:val="auto"/>
          <w:sz w:val="24"/>
          <w:szCs w:val="24"/>
          <w:shd w:val="clear" w:color="auto" w:fill="FFFFFF"/>
        </w:rPr>
        <w:softHyphen/>
        <w:t>до</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w:t>
      </w:r>
      <w:r w:rsidRPr="008A42F9">
        <w:rPr>
          <w:rFonts w:ascii="Times New Roman" w:hAnsi="Times New Roman" w:cs="Times New Roman"/>
          <w:color w:val="auto"/>
          <w:sz w:val="24"/>
          <w:szCs w:val="24"/>
          <w:shd w:val="clear" w:color="auto" w:fill="FFFFFF"/>
        </w:rPr>
        <w:softHyphen/>
        <w:t>точности инициативы. Эти недостатки осо</w:t>
      </w:r>
      <w:r w:rsidRPr="008A42F9">
        <w:rPr>
          <w:rFonts w:ascii="Times New Roman" w:hAnsi="Times New Roman" w:cs="Times New Roman"/>
          <w:color w:val="auto"/>
          <w:sz w:val="24"/>
          <w:szCs w:val="24"/>
          <w:shd w:val="clear" w:color="auto" w:fill="FFFFFF"/>
        </w:rPr>
        <w:softHyphen/>
        <w:t>бенно ярко про</w:t>
      </w:r>
      <w:r w:rsidRPr="008A42F9">
        <w:rPr>
          <w:rFonts w:ascii="Times New Roman" w:hAnsi="Times New Roman" w:cs="Times New Roman"/>
          <w:color w:val="auto"/>
          <w:sz w:val="24"/>
          <w:szCs w:val="24"/>
          <w:shd w:val="clear" w:color="auto" w:fill="FFFFFF"/>
        </w:rPr>
        <w:softHyphen/>
        <w:t>яв</w:t>
      </w:r>
      <w:r w:rsidRPr="008A42F9">
        <w:rPr>
          <w:rFonts w:ascii="Times New Roman" w:hAnsi="Times New Roman" w:cs="Times New Roman"/>
          <w:color w:val="auto"/>
          <w:sz w:val="24"/>
          <w:szCs w:val="24"/>
          <w:shd w:val="clear" w:color="auto" w:fill="FFFFFF"/>
        </w:rPr>
        <w:softHyphen/>
        <w:t>ля</w:t>
      </w:r>
      <w:r w:rsidRPr="008A42F9">
        <w:rPr>
          <w:rFonts w:ascii="Times New Roman" w:hAnsi="Times New Roman" w:cs="Times New Roman"/>
          <w:color w:val="auto"/>
          <w:sz w:val="24"/>
          <w:szCs w:val="24"/>
          <w:shd w:val="clear" w:color="auto" w:fill="FFFFFF"/>
        </w:rPr>
        <w:softHyphen/>
        <w:t>ют</w:t>
      </w:r>
      <w:r w:rsidRPr="008A42F9">
        <w:rPr>
          <w:rFonts w:ascii="Times New Roman" w:hAnsi="Times New Roman" w:cs="Times New Roman"/>
          <w:color w:val="auto"/>
          <w:sz w:val="24"/>
          <w:szCs w:val="24"/>
          <w:shd w:val="clear" w:color="auto" w:fill="FFFFFF"/>
        </w:rPr>
        <w:softHyphen/>
        <w:t>ся в уче</w:t>
      </w:r>
      <w:r w:rsidRPr="008A42F9">
        <w:rPr>
          <w:rFonts w:ascii="Times New Roman" w:hAnsi="Times New Roman" w:cs="Times New Roman"/>
          <w:color w:val="auto"/>
          <w:sz w:val="24"/>
          <w:szCs w:val="24"/>
          <w:shd w:val="clear" w:color="auto" w:fill="FFFFFF"/>
        </w:rPr>
        <w:softHyphen/>
        <w:t>б</w:t>
      </w:r>
      <w:r w:rsidRPr="008A42F9">
        <w:rPr>
          <w:rFonts w:ascii="Times New Roman" w:hAnsi="Times New Roman" w:cs="Times New Roman"/>
          <w:color w:val="auto"/>
          <w:sz w:val="24"/>
          <w:szCs w:val="24"/>
          <w:shd w:val="clear" w:color="auto" w:fill="FFFFFF"/>
        </w:rPr>
        <w:softHyphen/>
        <w:t>ной деятельности, поскольку учащиеся при</w:t>
      </w:r>
      <w:r w:rsidRPr="008A42F9">
        <w:rPr>
          <w:rFonts w:ascii="Times New Roman" w:hAnsi="Times New Roman" w:cs="Times New Roman"/>
          <w:color w:val="auto"/>
          <w:sz w:val="24"/>
          <w:szCs w:val="24"/>
          <w:shd w:val="clear" w:color="auto" w:fill="FFFFFF"/>
        </w:rPr>
        <w:softHyphen/>
        <w:t>ступают к ее вы</w:t>
      </w:r>
      <w:r w:rsidRPr="008A42F9">
        <w:rPr>
          <w:rFonts w:ascii="Times New Roman" w:hAnsi="Times New Roman" w:cs="Times New Roman"/>
          <w:color w:val="auto"/>
          <w:sz w:val="24"/>
          <w:szCs w:val="24"/>
          <w:shd w:val="clear" w:color="auto" w:fill="FFFFFF"/>
        </w:rPr>
        <w:softHyphen/>
        <w:t>по</w:t>
      </w:r>
      <w:r w:rsidRPr="008A42F9">
        <w:rPr>
          <w:rFonts w:ascii="Times New Roman" w:hAnsi="Times New Roman" w:cs="Times New Roman"/>
          <w:color w:val="auto"/>
          <w:sz w:val="24"/>
          <w:szCs w:val="24"/>
          <w:shd w:val="clear" w:color="auto" w:fill="FFFFFF"/>
        </w:rPr>
        <w:softHyphen/>
        <w:t>лнению без не</w:t>
      </w:r>
      <w:r w:rsidRPr="008A42F9">
        <w:rPr>
          <w:rFonts w:ascii="Times New Roman" w:hAnsi="Times New Roman" w:cs="Times New Roman"/>
          <w:color w:val="auto"/>
          <w:sz w:val="24"/>
          <w:szCs w:val="24"/>
          <w:shd w:val="clear" w:color="auto" w:fill="FFFFFF"/>
        </w:rPr>
        <w:softHyphen/>
        <w:t>об</w:t>
      </w:r>
      <w:r w:rsidRPr="008A42F9">
        <w:rPr>
          <w:rFonts w:ascii="Times New Roman" w:hAnsi="Times New Roman" w:cs="Times New Roman"/>
          <w:color w:val="auto"/>
          <w:sz w:val="24"/>
          <w:szCs w:val="24"/>
          <w:shd w:val="clear" w:color="auto" w:fill="FFFFFF"/>
        </w:rPr>
        <w:softHyphen/>
        <w:t>ходимой предшествующей ориентировки в за</w:t>
      </w:r>
      <w:r w:rsidRPr="008A42F9">
        <w:rPr>
          <w:rFonts w:ascii="Times New Roman" w:hAnsi="Times New Roman" w:cs="Times New Roman"/>
          <w:color w:val="auto"/>
          <w:sz w:val="24"/>
          <w:szCs w:val="24"/>
          <w:shd w:val="clear" w:color="auto" w:fill="FFFFFF"/>
        </w:rPr>
        <w:softHyphen/>
        <w:t>да</w:t>
      </w:r>
      <w:r w:rsidRPr="008A42F9">
        <w:rPr>
          <w:rFonts w:ascii="Times New Roman" w:hAnsi="Times New Roman" w:cs="Times New Roman"/>
          <w:color w:val="auto"/>
          <w:sz w:val="24"/>
          <w:szCs w:val="24"/>
          <w:shd w:val="clear" w:color="auto" w:fill="FFFFFF"/>
        </w:rPr>
        <w:softHyphen/>
        <w:t>нии и, не со</w:t>
      </w:r>
      <w:r w:rsidRPr="008A42F9">
        <w:rPr>
          <w:rFonts w:ascii="Times New Roman" w:hAnsi="Times New Roman" w:cs="Times New Roman"/>
          <w:color w:val="auto"/>
          <w:sz w:val="24"/>
          <w:szCs w:val="24"/>
          <w:shd w:val="clear" w:color="auto" w:fill="FFFFFF"/>
        </w:rPr>
        <w:softHyphen/>
        <w:t>по</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та</w:t>
      </w:r>
      <w:r w:rsidRPr="008A42F9">
        <w:rPr>
          <w:rFonts w:ascii="Times New Roman" w:hAnsi="Times New Roman" w:cs="Times New Roman"/>
          <w:color w:val="auto"/>
          <w:sz w:val="24"/>
          <w:szCs w:val="24"/>
          <w:shd w:val="clear" w:color="auto" w:fill="FFFFFF"/>
        </w:rPr>
        <w:softHyphen/>
        <w:t>в</w:t>
      </w:r>
      <w:r w:rsidRPr="008A42F9">
        <w:rPr>
          <w:rFonts w:ascii="Times New Roman" w:hAnsi="Times New Roman" w:cs="Times New Roman"/>
          <w:color w:val="auto"/>
          <w:sz w:val="24"/>
          <w:szCs w:val="24"/>
          <w:shd w:val="clear" w:color="auto" w:fill="FFFFFF"/>
        </w:rPr>
        <w:softHyphen/>
        <w:t>ляя ход ее выполнения, с конечной целью.</w:t>
      </w:r>
      <w:r w:rsidRPr="008A42F9">
        <w:rPr>
          <w:rFonts w:ascii="Times New Roman" w:hAnsi="Times New Roman" w:cs="Times New Roman"/>
          <w:color w:val="auto"/>
          <w:sz w:val="24"/>
          <w:szCs w:val="24"/>
        </w:rPr>
        <w:t xml:space="preserve"> В процессе вы</w:t>
      </w:r>
      <w:r w:rsidRPr="008A42F9">
        <w:rPr>
          <w:rFonts w:ascii="Times New Roman" w:hAnsi="Times New Roman" w:cs="Times New Roman"/>
          <w:color w:val="auto"/>
          <w:sz w:val="24"/>
          <w:szCs w:val="24"/>
        </w:rPr>
        <w:softHyphen/>
        <w:t xml:space="preserve">полнения учебного задания </w:t>
      </w:r>
      <w:r w:rsidRPr="008A42F9">
        <w:rPr>
          <w:rFonts w:ascii="Times New Roman" w:hAnsi="Times New Roman" w:cs="Times New Roman"/>
          <w:color w:val="auto"/>
          <w:sz w:val="24"/>
          <w:szCs w:val="24"/>
          <w:shd w:val="clear" w:color="auto" w:fill="FFFFFF"/>
        </w:rPr>
        <w:t>они ча</w:t>
      </w:r>
      <w:r w:rsidRPr="008A42F9">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8A42F9">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8A42F9">
        <w:rPr>
          <w:rFonts w:ascii="Times New Roman" w:hAnsi="Times New Roman" w:cs="Times New Roman"/>
          <w:color w:val="auto"/>
          <w:sz w:val="24"/>
          <w:szCs w:val="24"/>
          <w:shd w:val="clear" w:color="auto" w:fill="FFFFFF"/>
        </w:rPr>
        <w:softHyphen/>
        <w:t>ло</w:t>
      </w:r>
      <w:r w:rsidRPr="008A42F9">
        <w:rPr>
          <w:rFonts w:ascii="Times New Roman" w:hAnsi="Times New Roman" w:cs="Times New Roman"/>
          <w:color w:val="auto"/>
          <w:sz w:val="24"/>
          <w:szCs w:val="24"/>
          <w:shd w:val="clear" w:color="auto" w:fill="FFFFFF"/>
        </w:rPr>
        <w:softHyphen/>
        <w:t xml:space="preserve">вий. </w:t>
      </w:r>
      <w:r w:rsidRPr="008A42F9">
        <w:rPr>
          <w:rFonts w:ascii="Times New Roman" w:hAnsi="Times New Roman" w:cs="Times New Roman"/>
          <w:color w:val="auto"/>
          <w:sz w:val="24"/>
          <w:szCs w:val="24"/>
        </w:rPr>
        <w:t>Вместе с тем, при проведении длительной, систематической и специально ор</w:t>
      </w:r>
      <w:r w:rsidRPr="008A42F9">
        <w:rPr>
          <w:rFonts w:ascii="Times New Roman" w:hAnsi="Times New Roman" w:cs="Times New Roman"/>
          <w:color w:val="auto"/>
          <w:sz w:val="24"/>
          <w:szCs w:val="24"/>
        </w:rPr>
        <w:softHyphen/>
        <w:t>га</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зо</w:t>
      </w:r>
      <w:r w:rsidRPr="008A42F9">
        <w:rPr>
          <w:rFonts w:ascii="Times New Roman" w:hAnsi="Times New Roman" w:cs="Times New Roman"/>
          <w:color w:val="auto"/>
          <w:sz w:val="24"/>
          <w:szCs w:val="24"/>
        </w:rPr>
        <w:softHyphen/>
        <w:t>ванной работы, направленной на обуче</w:t>
      </w:r>
      <w:r w:rsidRPr="008A42F9">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8A42F9">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8A42F9">
        <w:rPr>
          <w:rFonts w:ascii="Times New Roman" w:hAnsi="Times New Roman" w:cs="Times New Roman"/>
          <w:color w:val="auto"/>
          <w:sz w:val="24"/>
          <w:szCs w:val="24"/>
        </w:rPr>
        <w:softHyphen/>
        <w:t>метить не</w:t>
      </w:r>
      <w:r w:rsidRPr="008A42F9">
        <w:rPr>
          <w:rFonts w:ascii="Times New Roman" w:hAnsi="Times New Roman" w:cs="Times New Roman"/>
          <w:color w:val="auto"/>
          <w:sz w:val="24"/>
          <w:szCs w:val="24"/>
        </w:rPr>
        <w:softHyphen/>
        <w:t>за</w:t>
      </w:r>
      <w:r w:rsidRPr="008A42F9">
        <w:rPr>
          <w:rFonts w:ascii="Times New Roman" w:hAnsi="Times New Roman" w:cs="Times New Roman"/>
          <w:color w:val="auto"/>
          <w:sz w:val="24"/>
          <w:szCs w:val="24"/>
        </w:rPr>
        <w:softHyphen/>
        <w:t>висимость и самостоятельность этой категории школьников в ухо</w:t>
      </w:r>
      <w:r w:rsidRPr="008A42F9">
        <w:rPr>
          <w:rFonts w:ascii="Times New Roman" w:hAnsi="Times New Roman" w:cs="Times New Roman"/>
          <w:color w:val="auto"/>
          <w:sz w:val="24"/>
          <w:szCs w:val="24"/>
        </w:rPr>
        <w:softHyphen/>
        <w:t>де за со</w:t>
      </w:r>
      <w:r w:rsidRPr="008A42F9">
        <w:rPr>
          <w:rFonts w:ascii="Times New Roman" w:hAnsi="Times New Roman" w:cs="Times New Roman"/>
          <w:color w:val="auto"/>
          <w:sz w:val="24"/>
          <w:szCs w:val="24"/>
        </w:rPr>
        <w:softHyphen/>
        <w:t>бой, благодаря ов</w:t>
      </w:r>
      <w:r w:rsidRPr="008A42F9">
        <w:rPr>
          <w:rFonts w:ascii="Times New Roman" w:hAnsi="Times New Roman" w:cs="Times New Roman"/>
          <w:color w:val="auto"/>
          <w:sz w:val="24"/>
          <w:szCs w:val="24"/>
        </w:rPr>
        <w:softHyphen/>
        <w:t>ладению необходимыми социально-бытовыми на</w:t>
      </w:r>
      <w:r w:rsidRPr="008A42F9">
        <w:rPr>
          <w:rFonts w:ascii="Times New Roman" w:hAnsi="Times New Roman" w:cs="Times New Roman"/>
          <w:color w:val="auto"/>
          <w:sz w:val="24"/>
          <w:szCs w:val="24"/>
        </w:rPr>
        <w:softHyphen/>
        <w:t>выками.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shd w:val="clear" w:color="auto" w:fill="FFFFFF"/>
        </w:rPr>
        <w:t>Нарушения высшей нервной деятельности, недораз</w:t>
      </w:r>
      <w:r w:rsidRPr="008A42F9">
        <w:rPr>
          <w:rFonts w:ascii="Times New Roman" w:hAnsi="Times New Roman" w:cs="Times New Roman"/>
          <w:color w:val="auto"/>
          <w:sz w:val="24"/>
          <w:szCs w:val="24"/>
          <w:shd w:val="clear" w:color="auto" w:fill="FFFFFF"/>
        </w:rPr>
        <w:softHyphen/>
        <w:t>витие психических про</w:t>
      </w:r>
      <w:r w:rsidRPr="008A42F9">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8A42F9">
        <w:rPr>
          <w:rFonts w:ascii="Times New Roman" w:hAnsi="Times New Roman" w:cs="Times New Roman"/>
          <w:color w:val="auto"/>
          <w:sz w:val="24"/>
          <w:szCs w:val="24"/>
          <w:shd w:val="clear" w:color="auto" w:fill="FFFFFF"/>
        </w:rPr>
        <w:softHyphen/>
        <w:t>то</w:t>
      </w:r>
      <w:r w:rsidRPr="008A42F9">
        <w:rPr>
          <w:rFonts w:ascii="Times New Roman" w:hAnsi="Times New Roman" w:cs="Times New Roman"/>
          <w:color w:val="auto"/>
          <w:sz w:val="24"/>
          <w:szCs w:val="24"/>
          <w:shd w:val="clear" w:color="auto" w:fill="FFFFFF"/>
        </w:rPr>
        <w:softHyphen/>
        <w:t xml:space="preserve">рых специфических особенностей </w:t>
      </w:r>
      <w:r w:rsidRPr="008A42F9">
        <w:rPr>
          <w:rFonts w:ascii="Times New Roman" w:hAnsi="Times New Roman" w:cs="Times New Roman"/>
          <w:b/>
          <w:color w:val="auto"/>
          <w:sz w:val="24"/>
          <w:szCs w:val="24"/>
          <w:shd w:val="clear" w:color="auto" w:fill="FFFFFF"/>
        </w:rPr>
        <w:t>личности</w:t>
      </w:r>
      <w:r w:rsidRPr="008A42F9">
        <w:rPr>
          <w:rFonts w:ascii="Times New Roman" w:hAnsi="Times New Roman" w:cs="Times New Roman"/>
          <w:color w:val="auto"/>
          <w:sz w:val="24"/>
          <w:szCs w:val="24"/>
          <w:shd w:val="clear" w:color="auto" w:fill="FFFFFF"/>
        </w:rPr>
        <w:t xml:space="preserve"> обучающихся с умственной от</w:t>
      </w:r>
      <w:r w:rsidRPr="008A42F9">
        <w:rPr>
          <w:rFonts w:ascii="Times New Roman" w:hAnsi="Times New Roman" w:cs="Times New Roman"/>
          <w:color w:val="auto"/>
          <w:sz w:val="24"/>
          <w:szCs w:val="24"/>
          <w:shd w:val="clear" w:color="auto" w:fill="FFFFFF"/>
        </w:rPr>
        <w:softHyphen/>
        <w:t xml:space="preserve">сталостью </w:t>
      </w:r>
      <w:r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8A42F9">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8A42F9">
        <w:rPr>
          <w:rFonts w:ascii="Times New Roman" w:hAnsi="Times New Roman" w:cs="Times New Roman"/>
          <w:color w:val="auto"/>
          <w:sz w:val="24"/>
          <w:szCs w:val="24"/>
          <w:shd w:val="clear" w:color="auto" w:fill="FFFFFF"/>
        </w:rPr>
        <w:softHyphen/>
        <w:t>с</w:t>
      </w:r>
      <w:r w:rsidRPr="008A42F9">
        <w:rPr>
          <w:rFonts w:ascii="Times New Roman" w:hAnsi="Times New Roman" w:cs="Times New Roman"/>
          <w:color w:val="auto"/>
          <w:sz w:val="24"/>
          <w:szCs w:val="24"/>
          <w:shd w:val="clear" w:color="auto" w:fill="FFFFFF"/>
        </w:rPr>
        <w:softHyphen/>
        <w:t>т</w:t>
      </w:r>
      <w:r w:rsidRPr="008A42F9">
        <w:rPr>
          <w:rFonts w:ascii="Times New Roman" w:hAnsi="Times New Roman" w:cs="Times New Roman"/>
          <w:color w:val="auto"/>
          <w:sz w:val="24"/>
          <w:szCs w:val="24"/>
          <w:shd w:val="clear" w:color="auto" w:fill="FFFFFF"/>
        </w:rPr>
        <w:softHyphen/>
        <w:t>ни</w:t>
      </w:r>
      <w:r w:rsidRPr="008A42F9">
        <w:rPr>
          <w:rFonts w:ascii="Times New Roman" w:hAnsi="Times New Roman" w:cs="Times New Roman"/>
          <w:color w:val="auto"/>
          <w:sz w:val="24"/>
          <w:szCs w:val="24"/>
          <w:shd w:val="clear" w:color="auto" w:fill="FFFFFF"/>
        </w:rPr>
        <w:softHyphen/>
        <w:t>ками и взрос</w:t>
      </w:r>
      <w:r w:rsidRPr="008A42F9">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8A42F9">
        <w:rPr>
          <w:rFonts w:ascii="Times New Roman" w:hAnsi="Times New Roman" w:cs="Times New Roman"/>
          <w:b/>
          <w:bCs/>
          <w:color w:val="auto"/>
          <w:sz w:val="24"/>
          <w:szCs w:val="24"/>
          <w:shd w:val="clear" w:color="auto" w:fill="FFFFFF"/>
        </w:rPr>
        <w:t>межличностных отношений</w:t>
      </w:r>
      <w:r w:rsidRPr="008A42F9">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8A42F9">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8A42F9">
        <w:rPr>
          <w:rFonts w:ascii="Times New Roman" w:hAnsi="Times New Roman" w:cs="Times New Roman"/>
          <w:b/>
          <w:sz w:val="24"/>
          <w:szCs w:val="24"/>
        </w:rPr>
        <w:t>поведении</w:t>
      </w:r>
      <w:r w:rsidR="004A1433" w:rsidRPr="008A42F9">
        <w:rPr>
          <w:rFonts w:ascii="Times New Roman" w:hAnsi="Times New Roman" w:cs="Times New Roman"/>
          <w:sz w:val="24"/>
          <w:szCs w:val="24"/>
        </w:rPr>
        <w:t xml:space="preserve">, особенности которого могут </w:t>
      </w:r>
      <w:r w:rsidR="004A1433" w:rsidRPr="008A42F9">
        <w:rPr>
          <w:rFonts w:ascii="Times New Roman" w:hAnsi="Times New Roman" w:cs="Times New Roman"/>
          <w:sz w:val="24"/>
          <w:szCs w:val="24"/>
        </w:rPr>
        <w:lastRenderedPageBreak/>
        <w:t>выражаться в гиперактивности, вербальной или физической агрессии и т.п.</w:t>
      </w:r>
      <w:r w:rsidRPr="008A42F9">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8A42F9">
        <w:rPr>
          <w:rFonts w:ascii="Times New Roman" w:hAnsi="Times New Roman" w:cs="Times New Roman"/>
          <w:sz w:val="24"/>
          <w:szCs w:val="24"/>
        </w:rPr>
        <w:t>.</w:t>
      </w:r>
      <w:r w:rsidRPr="008A42F9">
        <w:rPr>
          <w:rFonts w:ascii="Times New Roman" w:hAnsi="Times New Roman" w:cs="Times New Roman"/>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color w:val="auto"/>
          <w:sz w:val="24"/>
          <w:szCs w:val="24"/>
          <w:shd w:val="clear" w:color="auto" w:fill="FFFFFF"/>
        </w:rPr>
        <w:t>, следует опираться на положение, сфор</w:t>
      </w:r>
      <w:r w:rsidRPr="008A42F9">
        <w:rPr>
          <w:rFonts w:ascii="Times New Roman" w:hAnsi="Times New Roman" w:cs="Times New Roman"/>
          <w:color w:val="auto"/>
          <w:sz w:val="24"/>
          <w:szCs w:val="24"/>
          <w:shd w:val="clear" w:color="auto" w:fill="FFFFFF"/>
        </w:rPr>
        <w:softHyphen/>
        <w:t>му</w:t>
      </w:r>
      <w:r w:rsidRPr="008A42F9">
        <w:rPr>
          <w:rFonts w:ascii="Times New Roman" w:hAnsi="Times New Roman" w:cs="Times New Roman"/>
          <w:color w:val="auto"/>
          <w:sz w:val="24"/>
          <w:szCs w:val="24"/>
          <w:shd w:val="clear" w:color="auto" w:fill="FFFFFF"/>
        </w:rPr>
        <w:softHyphen/>
        <w:t>ли</w:t>
      </w:r>
      <w:r w:rsidRPr="008A42F9">
        <w:rPr>
          <w:rFonts w:ascii="Times New Roman" w:hAnsi="Times New Roman" w:cs="Times New Roman"/>
          <w:color w:val="auto"/>
          <w:sz w:val="24"/>
          <w:szCs w:val="24"/>
          <w:shd w:val="clear" w:color="auto" w:fill="FFFFFF"/>
        </w:rPr>
        <w:softHyphen/>
        <w:t>ро</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н</w:t>
      </w:r>
      <w:r w:rsidRPr="008A42F9">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8A42F9">
        <w:rPr>
          <w:rFonts w:ascii="Times New Roman" w:hAnsi="Times New Roman" w:cs="Times New Roman"/>
          <w:color w:val="auto"/>
          <w:sz w:val="24"/>
          <w:szCs w:val="24"/>
          <w:shd w:val="clear" w:color="auto" w:fill="FFFFFF"/>
        </w:rPr>
        <w:softHyphen/>
        <w:t>мального и нормального ре</w:t>
      </w:r>
      <w:r w:rsidRPr="008A42F9">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8A42F9">
        <w:rPr>
          <w:rFonts w:ascii="Times New Roman" w:hAnsi="Times New Roman" w:cs="Times New Roman"/>
          <w:color w:val="auto"/>
          <w:sz w:val="24"/>
          <w:szCs w:val="24"/>
          <w:shd w:val="clear" w:color="auto" w:fill="FFFFFF"/>
        </w:rPr>
        <w:softHyphen/>
        <w:t>пи</w:t>
      </w:r>
      <w:r w:rsidRPr="008A42F9">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8A42F9">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8A42F9">
        <w:rPr>
          <w:rFonts w:ascii="Times New Roman" w:hAnsi="Times New Roman" w:cs="Times New Roman"/>
          <w:color w:val="auto"/>
          <w:sz w:val="24"/>
          <w:szCs w:val="24"/>
          <w:shd w:val="clear" w:color="auto" w:fill="FFFFFF"/>
        </w:rPr>
        <w:softHyphen/>
        <w:t>га</w:t>
      </w:r>
      <w:r w:rsidRPr="008A42F9">
        <w:rPr>
          <w:rFonts w:ascii="Times New Roman" w:hAnsi="Times New Roman" w:cs="Times New Roman"/>
          <w:color w:val="auto"/>
          <w:sz w:val="24"/>
          <w:szCs w:val="24"/>
          <w:shd w:val="clear" w:color="auto" w:fill="FFFFFF"/>
        </w:rPr>
        <w:softHyphen/>
        <w:t>ни</w:t>
      </w:r>
      <w:r w:rsidRPr="008A42F9">
        <w:rPr>
          <w:rFonts w:ascii="Times New Roman" w:hAnsi="Times New Roman" w:cs="Times New Roman"/>
          <w:color w:val="auto"/>
          <w:sz w:val="24"/>
          <w:szCs w:val="24"/>
          <w:shd w:val="clear" w:color="auto" w:fill="FFFFFF"/>
        </w:rPr>
        <w:softHyphen/>
        <w:t>зо</w:t>
      </w:r>
      <w:r w:rsidRPr="008A42F9">
        <w:rPr>
          <w:rFonts w:ascii="Times New Roman" w:hAnsi="Times New Roman" w:cs="Times New Roman"/>
          <w:color w:val="auto"/>
          <w:sz w:val="24"/>
          <w:szCs w:val="24"/>
          <w:shd w:val="clear" w:color="auto" w:fill="FFFFFF"/>
        </w:rPr>
        <w:softHyphen/>
        <w:t>ва</w:t>
      </w:r>
      <w:r w:rsidRPr="008A42F9">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8A42F9">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8A42F9" w:rsidRDefault="005B5BE4" w:rsidP="008A42F9">
      <w:pPr>
        <w:pStyle w:val="14TexstOSNOVA1012"/>
        <w:spacing w:before="12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sz w:val="24"/>
          <w:szCs w:val="24"/>
        </w:rPr>
        <w:t>Особые образовательные потребности обучающихся</w:t>
      </w:r>
    </w:p>
    <w:p w:rsidR="005B5BE4" w:rsidRPr="008A42F9" w:rsidRDefault="005B5BE4" w:rsidP="008A42F9">
      <w:pPr>
        <w:pStyle w:val="14TexstOSNOVA1012"/>
        <w:spacing w:line="240" w:lineRule="auto"/>
        <w:ind w:right="-1" w:firstLine="709"/>
        <w:jc w:val="center"/>
        <w:rPr>
          <w:rFonts w:ascii="Times New Roman" w:hAnsi="Times New Roman" w:cs="Times New Roman"/>
          <w:b/>
          <w:sz w:val="24"/>
          <w:szCs w:val="24"/>
        </w:rPr>
      </w:pPr>
      <w:r w:rsidRPr="008A42F9">
        <w:rPr>
          <w:rFonts w:ascii="Times New Roman" w:hAnsi="Times New Roman" w:cs="Times New Roman"/>
          <w:b/>
          <w:sz w:val="24"/>
          <w:szCs w:val="24"/>
        </w:rPr>
        <w:t xml:space="preserve">с легкой умственной отсталостью </w:t>
      </w:r>
    </w:p>
    <w:p w:rsidR="005B5BE4" w:rsidRPr="008A42F9" w:rsidRDefault="005B5BE4" w:rsidP="008A42F9">
      <w:pPr>
        <w:pStyle w:val="14TexstOSNOVA1012"/>
        <w:spacing w:line="240" w:lineRule="auto"/>
        <w:ind w:right="-1" w:firstLine="709"/>
        <w:jc w:val="center"/>
        <w:rPr>
          <w:rFonts w:ascii="Times New Roman" w:hAnsi="Times New Roman" w:cs="Times New Roman"/>
          <w:sz w:val="24"/>
          <w:szCs w:val="24"/>
        </w:rPr>
      </w:pPr>
      <w:r w:rsidRPr="008A42F9">
        <w:rPr>
          <w:rFonts w:ascii="Times New Roman" w:hAnsi="Times New Roman" w:cs="Times New Roman"/>
          <w:b/>
          <w:sz w:val="24"/>
          <w:szCs w:val="24"/>
        </w:rPr>
        <w:t>(ин</w:t>
      </w:r>
      <w:r w:rsidRPr="008A42F9">
        <w:rPr>
          <w:rFonts w:ascii="Times New Roman" w:hAnsi="Times New Roman" w:cs="Times New Roman"/>
          <w:b/>
          <w:sz w:val="24"/>
          <w:szCs w:val="24"/>
        </w:rPr>
        <w:softHyphen/>
        <w:t>те</w:t>
      </w:r>
      <w:r w:rsidRPr="008A42F9">
        <w:rPr>
          <w:rFonts w:ascii="Times New Roman" w:hAnsi="Times New Roman" w:cs="Times New Roman"/>
          <w:b/>
          <w:sz w:val="24"/>
          <w:szCs w:val="24"/>
        </w:rPr>
        <w:softHyphen/>
        <w:t>л</w:t>
      </w:r>
      <w:r w:rsidRPr="008A42F9">
        <w:rPr>
          <w:rFonts w:ascii="Times New Roman" w:hAnsi="Times New Roman" w:cs="Times New Roman"/>
          <w:b/>
          <w:sz w:val="24"/>
          <w:szCs w:val="24"/>
        </w:rPr>
        <w:softHyphen/>
        <w:t>ле</w:t>
      </w:r>
      <w:r w:rsidRPr="008A42F9">
        <w:rPr>
          <w:rFonts w:ascii="Times New Roman" w:hAnsi="Times New Roman" w:cs="Times New Roman"/>
          <w:b/>
          <w:sz w:val="24"/>
          <w:szCs w:val="24"/>
        </w:rPr>
        <w:softHyphen/>
        <w:t>к</w:t>
      </w:r>
      <w:r w:rsidRPr="008A42F9">
        <w:rPr>
          <w:rFonts w:ascii="Times New Roman" w:hAnsi="Times New Roman" w:cs="Times New Roman"/>
          <w:b/>
          <w:sz w:val="24"/>
          <w:szCs w:val="24"/>
        </w:rPr>
        <w:softHyphen/>
        <w:t>ту</w:t>
      </w:r>
      <w:r w:rsidRPr="008A42F9">
        <w:rPr>
          <w:rFonts w:ascii="Times New Roman" w:hAnsi="Times New Roman" w:cs="Times New Roman"/>
          <w:b/>
          <w:sz w:val="24"/>
          <w:szCs w:val="24"/>
        </w:rPr>
        <w:softHyphen/>
        <w:t>аль</w:t>
      </w:r>
      <w:r w:rsidRPr="008A42F9">
        <w:rPr>
          <w:rFonts w:ascii="Times New Roman" w:hAnsi="Times New Roman" w:cs="Times New Roman"/>
          <w:b/>
          <w:sz w:val="24"/>
          <w:szCs w:val="24"/>
        </w:rPr>
        <w:softHyphen/>
        <w:t>ны</w:t>
      </w:r>
      <w:r w:rsidRPr="008A42F9">
        <w:rPr>
          <w:rFonts w:ascii="Times New Roman" w:hAnsi="Times New Roman" w:cs="Times New Roman"/>
          <w:b/>
          <w:sz w:val="24"/>
          <w:szCs w:val="24"/>
        </w:rPr>
        <w:softHyphen/>
        <w:t>ми нарушениями)</w:t>
      </w:r>
    </w:p>
    <w:p w:rsidR="005B5BE4" w:rsidRPr="008A42F9" w:rsidRDefault="005B5BE4" w:rsidP="008A42F9">
      <w:pPr>
        <w:spacing w:before="120" w:after="0" w:line="240" w:lineRule="auto"/>
        <w:ind w:right="-1" w:firstLine="709"/>
        <w:jc w:val="both"/>
        <w:rPr>
          <w:rFonts w:ascii="Times New Roman" w:hAnsi="Times New Roman" w:cs="Times New Roman"/>
          <w:color w:val="auto"/>
          <w:sz w:val="24"/>
          <w:szCs w:val="24"/>
          <w:shd w:val="clear" w:color="auto" w:fill="FFFFFF"/>
        </w:rPr>
      </w:pPr>
      <w:r w:rsidRPr="008A42F9">
        <w:rPr>
          <w:rFonts w:ascii="Times New Roman" w:hAnsi="Times New Roman" w:cs="Times New Roman"/>
          <w:sz w:val="24"/>
          <w:szCs w:val="24"/>
        </w:rPr>
        <w:t>Недоразвитие познавательной, эмоционально-волевой и личностной сфер обу</w:t>
      </w:r>
      <w:r w:rsidRPr="008A42F9">
        <w:rPr>
          <w:rFonts w:ascii="Times New Roman" w:hAnsi="Times New Roman" w:cs="Times New Roman"/>
          <w:sz w:val="24"/>
          <w:szCs w:val="24"/>
        </w:rPr>
        <w:softHyphen/>
        <w:t>ча</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щи</w:t>
      </w:r>
      <w:r w:rsidRPr="008A42F9">
        <w:rPr>
          <w:rFonts w:ascii="Times New Roman" w:hAnsi="Times New Roman" w:cs="Times New Roman"/>
          <w:sz w:val="24"/>
          <w:szCs w:val="24"/>
        </w:rPr>
        <w:softHyphen/>
        <w:t xml:space="preserve">хся с умственной отсталостью </w:t>
      </w:r>
      <w:r w:rsidRPr="008A42F9">
        <w:rPr>
          <w:rFonts w:ascii="Times New Roman" w:hAnsi="Times New Roman" w:cs="Times New Roman"/>
          <w:color w:val="auto"/>
          <w:sz w:val="24"/>
          <w:szCs w:val="24"/>
          <w:shd w:val="clear" w:color="auto" w:fill="FFFFFF"/>
        </w:rPr>
        <w:t>(ин</w:t>
      </w:r>
      <w:r w:rsidRPr="008A42F9">
        <w:rPr>
          <w:rFonts w:ascii="Times New Roman" w:hAnsi="Times New Roman" w:cs="Times New Roman"/>
          <w:color w:val="auto"/>
          <w:sz w:val="24"/>
          <w:szCs w:val="24"/>
          <w:shd w:val="clear" w:color="auto" w:fill="FFFFFF"/>
        </w:rPr>
        <w:softHyphen/>
        <w:t>те</w:t>
      </w:r>
      <w:r w:rsidRPr="008A42F9">
        <w:rPr>
          <w:rFonts w:ascii="Times New Roman" w:hAnsi="Times New Roman" w:cs="Times New Roman"/>
          <w:color w:val="auto"/>
          <w:sz w:val="24"/>
          <w:szCs w:val="24"/>
          <w:shd w:val="clear" w:color="auto" w:fill="FFFFFF"/>
        </w:rPr>
        <w:softHyphen/>
        <w:t>л</w:t>
      </w:r>
      <w:r w:rsidRPr="008A42F9">
        <w:rPr>
          <w:rFonts w:ascii="Times New Roman" w:hAnsi="Times New Roman" w:cs="Times New Roman"/>
          <w:color w:val="auto"/>
          <w:sz w:val="24"/>
          <w:szCs w:val="24"/>
          <w:shd w:val="clear" w:color="auto" w:fill="FFFFFF"/>
        </w:rPr>
        <w:softHyphen/>
        <w:t>ле</w:t>
      </w:r>
      <w:r w:rsidRPr="008A42F9">
        <w:rPr>
          <w:rFonts w:ascii="Times New Roman" w:hAnsi="Times New Roman" w:cs="Times New Roman"/>
          <w:color w:val="auto"/>
          <w:sz w:val="24"/>
          <w:szCs w:val="24"/>
          <w:shd w:val="clear" w:color="auto" w:fill="FFFFFF"/>
        </w:rPr>
        <w:softHyphen/>
        <w:t>к</w:t>
      </w:r>
      <w:r w:rsidRPr="008A42F9">
        <w:rPr>
          <w:rFonts w:ascii="Times New Roman" w:hAnsi="Times New Roman" w:cs="Times New Roman"/>
          <w:color w:val="auto"/>
          <w:sz w:val="24"/>
          <w:szCs w:val="24"/>
          <w:shd w:val="clear" w:color="auto" w:fill="FFFFFF"/>
        </w:rPr>
        <w:softHyphen/>
        <w:t>туальными нарушениями)</w:t>
      </w:r>
      <w:r w:rsidRPr="008A42F9">
        <w:rPr>
          <w:rFonts w:ascii="Times New Roman" w:hAnsi="Times New Roman" w:cs="Times New Roman"/>
          <w:sz w:val="24"/>
          <w:szCs w:val="24"/>
        </w:rPr>
        <w:t xml:space="preserve"> про</w:t>
      </w:r>
      <w:r w:rsidRPr="008A42F9">
        <w:rPr>
          <w:rFonts w:ascii="Times New Roman" w:hAnsi="Times New Roman" w:cs="Times New Roman"/>
          <w:sz w:val="24"/>
          <w:szCs w:val="24"/>
        </w:rPr>
        <w:softHyphen/>
        <w:t>яв</w:t>
      </w:r>
      <w:r w:rsidRPr="008A42F9">
        <w:rPr>
          <w:rFonts w:ascii="Times New Roman" w:hAnsi="Times New Roman" w:cs="Times New Roman"/>
          <w:sz w:val="24"/>
          <w:szCs w:val="24"/>
        </w:rPr>
        <w:softHyphen/>
        <w:t>ля</w:t>
      </w:r>
      <w:r w:rsidRPr="008A42F9">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8A42F9">
        <w:rPr>
          <w:rFonts w:ascii="Times New Roman" w:hAnsi="Times New Roman" w:cs="Times New Roman"/>
          <w:sz w:val="24"/>
          <w:szCs w:val="24"/>
        </w:rPr>
        <w:softHyphen/>
        <w:t>бо</w:t>
      </w:r>
      <w:r w:rsidRPr="008A42F9">
        <w:rPr>
          <w:rFonts w:ascii="Times New Roman" w:hAnsi="Times New Roman" w:cs="Times New Roman"/>
          <w:sz w:val="24"/>
          <w:szCs w:val="24"/>
        </w:rPr>
        <w:softHyphen/>
        <w:t>ком сво</w:t>
      </w:r>
      <w:r w:rsidRPr="008A42F9">
        <w:rPr>
          <w:rFonts w:ascii="Times New Roman" w:hAnsi="Times New Roman" w:cs="Times New Roman"/>
          <w:sz w:val="24"/>
          <w:szCs w:val="24"/>
        </w:rPr>
        <w:softHyphen/>
        <w:t>еобразии их социализации. Они способны к развитию, хотя оно и осу</w:t>
      </w:r>
      <w:r w:rsidRPr="008A42F9">
        <w:rPr>
          <w:rFonts w:ascii="Times New Roman" w:hAnsi="Times New Roman" w:cs="Times New Roman"/>
          <w:sz w:val="24"/>
          <w:szCs w:val="24"/>
        </w:rPr>
        <w:softHyphen/>
        <w:t>ще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вляется замедленно, атипично, а иногда с резкими изменениями всей пси</w:t>
      </w:r>
      <w:r w:rsidRPr="008A42F9">
        <w:rPr>
          <w:rFonts w:ascii="Times New Roman" w:hAnsi="Times New Roman" w:cs="Times New Roman"/>
          <w:sz w:val="24"/>
          <w:szCs w:val="24"/>
        </w:rPr>
        <w:softHyphen/>
        <w:t>хи</w:t>
      </w:r>
      <w:r w:rsidRPr="008A42F9">
        <w:rPr>
          <w:rFonts w:ascii="Times New Roman" w:hAnsi="Times New Roman" w:cs="Times New Roman"/>
          <w:sz w:val="24"/>
          <w:szCs w:val="24"/>
        </w:rPr>
        <w:softHyphen/>
        <w:t>чес</w:t>
      </w:r>
      <w:r w:rsidRPr="008A42F9">
        <w:rPr>
          <w:rFonts w:ascii="Times New Roman" w:hAnsi="Times New Roman" w:cs="Times New Roman"/>
          <w:sz w:val="24"/>
          <w:szCs w:val="24"/>
        </w:rPr>
        <w:softHyphen/>
        <w:t>кой дея</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ности ре</w:t>
      </w:r>
      <w:r w:rsidRPr="008A42F9">
        <w:rPr>
          <w:rFonts w:ascii="Times New Roman" w:hAnsi="Times New Roman" w:cs="Times New Roman"/>
          <w:sz w:val="24"/>
          <w:szCs w:val="24"/>
        </w:rPr>
        <w:softHyphen/>
        <w:t>бёнка. При этом, несмотря на многообразие ин</w:t>
      </w:r>
      <w:r w:rsidRPr="008A42F9">
        <w:rPr>
          <w:rFonts w:ascii="Times New Roman" w:hAnsi="Times New Roman" w:cs="Times New Roman"/>
          <w:sz w:val="24"/>
          <w:szCs w:val="24"/>
        </w:rPr>
        <w:softHyphen/>
        <w:t>ди</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ду</w:t>
      </w:r>
      <w:r w:rsidRPr="008A42F9">
        <w:rPr>
          <w:rFonts w:ascii="Times New Roman" w:hAnsi="Times New Roman" w:cs="Times New Roman"/>
          <w:sz w:val="24"/>
          <w:szCs w:val="24"/>
        </w:rPr>
        <w:softHyphen/>
        <w:t>альных вариантов стру</w:t>
      </w:r>
      <w:r w:rsidRPr="008A42F9">
        <w:rPr>
          <w:rFonts w:ascii="Times New Roman" w:hAnsi="Times New Roman" w:cs="Times New Roman"/>
          <w:sz w:val="24"/>
          <w:szCs w:val="24"/>
        </w:rPr>
        <w:softHyphen/>
        <w:t>к</w:t>
      </w:r>
      <w:r w:rsidRPr="008A42F9">
        <w:rPr>
          <w:rFonts w:ascii="Times New Roman" w:hAnsi="Times New Roman" w:cs="Times New Roman"/>
          <w:sz w:val="24"/>
          <w:szCs w:val="24"/>
        </w:rPr>
        <w:softHyphen/>
        <w:t>туры данно</w:t>
      </w:r>
      <w:r w:rsidRPr="008A42F9">
        <w:rPr>
          <w:rFonts w:ascii="Times New Roman" w:hAnsi="Times New Roman" w:cs="Times New Roman"/>
          <w:sz w:val="24"/>
          <w:szCs w:val="24"/>
        </w:rPr>
        <w:softHyphen/>
        <w:t>го нарушения, перспективы 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зо</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ния детей с умственной отсталостью (ин</w:t>
      </w:r>
      <w:r w:rsidRPr="008A42F9">
        <w:rPr>
          <w:rFonts w:ascii="Times New Roman" w:hAnsi="Times New Roman" w:cs="Times New Roman"/>
          <w:sz w:val="24"/>
          <w:szCs w:val="24"/>
        </w:rPr>
        <w:softHyphen/>
        <w:t>те</w:t>
      </w:r>
      <w:r w:rsidRPr="008A42F9">
        <w:rPr>
          <w:rFonts w:ascii="Times New Roman" w:hAnsi="Times New Roman" w:cs="Times New Roman"/>
          <w:sz w:val="24"/>
          <w:szCs w:val="24"/>
        </w:rPr>
        <w:softHyphen/>
        <w:t>л</w:t>
      </w:r>
      <w:r w:rsidRPr="008A42F9">
        <w:rPr>
          <w:rFonts w:ascii="Times New Roman" w:hAnsi="Times New Roman" w:cs="Times New Roman"/>
          <w:sz w:val="24"/>
          <w:szCs w:val="24"/>
        </w:rPr>
        <w:softHyphen/>
        <w:t>ле</w:t>
      </w:r>
      <w:r w:rsidRPr="008A42F9">
        <w:rPr>
          <w:rFonts w:ascii="Times New Roman" w:hAnsi="Times New Roman" w:cs="Times New Roman"/>
          <w:sz w:val="24"/>
          <w:szCs w:val="24"/>
        </w:rPr>
        <w:softHyphen/>
        <w:t>к</w:t>
      </w:r>
      <w:r w:rsidRPr="008A42F9">
        <w:rPr>
          <w:rFonts w:ascii="Times New Roman" w:hAnsi="Times New Roman" w:cs="Times New Roman"/>
          <w:sz w:val="24"/>
          <w:szCs w:val="24"/>
        </w:rPr>
        <w:softHyphen/>
        <w:t>ту</w:t>
      </w:r>
      <w:r w:rsidRPr="008A42F9">
        <w:rPr>
          <w:rFonts w:ascii="Times New Roman" w:hAnsi="Times New Roman" w:cs="Times New Roman"/>
          <w:sz w:val="24"/>
          <w:szCs w:val="24"/>
        </w:rPr>
        <w:softHyphen/>
        <w:t>аль</w:t>
      </w:r>
      <w:r w:rsidRPr="008A42F9">
        <w:rPr>
          <w:rFonts w:ascii="Times New Roman" w:hAnsi="Times New Roman" w:cs="Times New Roman"/>
          <w:sz w:val="24"/>
          <w:szCs w:val="24"/>
        </w:rPr>
        <w:softHyphen/>
        <w:t>ными нарушениями) детерминированы в основном степенью вы</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жен</w:t>
      </w:r>
      <w:r w:rsidRPr="008A42F9">
        <w:rPr>
          <w:rFonts w:ascii="Times New Roman" w:hAnsi="Times New Roman" w:cs="Times New Roman"/>
          <w:sz w:val="24"/>
          <w:szCs w:val="24"/>
        </w:rPr>
        <w:softHyphen/>
        <w:t>ности не</w:t>
      </w:r>
      <w:r w:rsidRPr="008A42F9">
        <w:rPr>
          <w:rFonts w:ascii="Times New Roman" w:hAnsi="Times New Roman" w:cs="Times New Roman"/>
          <w:sz w:val="24"/>
          <w:szCs w:val="24"/>
        </w:rPr>
        <w:softHyphen/>
        <w:t>до</w:t>
      </w:r>
      <w:r w:rsidRPr="008A42F9">
        <w:rPr>
          <w:rFonts w:ascii="Times New Roman" w:hAnsi="Times New Roman" w:cs="Times New Roman"/>
          <w:sz w:val="24"/>
          <w:szCs w:val="24"/>
        </w:rPr>
        <w:softHyphen/>
        <w:t>раз</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8A42F9" w:rsidRDefault="005B5BE4" w:rsidP="008A42F9">
      <w:pPr>
        <w:pStyle w:val="09PodZAG"/>
        <w:widowControl w:val="0"/>
        <w:spacing w:after="0" w:line="240" w:lineRule="auto"/>
        <w:ind w:right="-1" w:firstLine="600"/>
        <w:jc w:val="both"/>
        <w:rPr>
          <w:rFonts w:ascii="Times New Roman" w:hAnsi="Times New Roman" w:cs="Times New Roman"/>
          <w:b w:val="0"/>
          <w:caps w:val="0"/>
          <w:color w:val="auto"/>
          <w:sz w:val="24"/>
          <w:szCs w:val="24"/>
          <w:shd w:val="clear" w:color="auto" w:fill="FFFFFF"/>
        </w:rPr>
      </w:pPr>
      <w:r w:rsidRPr="008A42F9">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8A42F9">
        <w:rPr>
          <w:rFonts w:ascii="Times New Roman" w:hAnsi="Times New Roman" w:cs="Times New Roman"/>
          <w:b w:val="0"/>
          <w:caps w:val="0"/>
          <w:sz w:val="24"/>
          <w:szCs w:val="24"/>
        </w:rPr>
        <w:t>(интелле</w:t>
      </w:r>
      <w:r w:rsidRPr="008A42F9">
        <w:rPr>
          <w:rFonts w:ascii="Times New Roman" w:hAnsi="Times New Roman" w:cs="Times New Roman"/>
          <w:b w:val="0"/>
          <w:caps w:val="0"/>
          <w:sz w:val="24"/>
          <w:szCs w:val="24"/>
        </w:rPr>
        <w:softHyphen/>
        <w:t>к</w:t>
      </w:r>
      <w:r w:rsidRPr="008A42F9">
        <w:rPr>
          <w:rFonts w:ascii="Times New Roman" w:hAnsi="Times New Roman" w:cs="Times New Roman"/>
          <w:b w:val="0"/>
          <w:caps w:val="0"/>
          <w:sz w:val="24"/>
          <w:szCs w:val="24"/>
        </w:rPr>
        <w:softHyphen/>
        <w:t>ту</w:t>
      </w:r>
      <w:r w:rsidRPr="008A42F9">
        <w:rPr>
          <w:rFonts w:ascii="Times New Roman" w:hAnsi="Times New Roman" w:cs="Times New Roman"/>
          <w:b w:val="0"/>
          <w:caps w:val="0"/>
          <w:sz w:val="24"/>
          <w:szCs w:val="24"/>
        </w:rPr>
        <w:softHyphen/>
        <w:t>аль</w:t>
      </w:r>
      <w:r w:rsidRPr="008A42F9">
        <w:rPr>
          <w:rFonts w:ascii="Times New Roman" w:hAnsi="Times New Roman" w:cs="Times New Roman"/>
          <w:b w:val="0"/>
          <w:caps w:val="0"/>
          <w:sz w:val="24"/>
          <w:szCs w:val="24"/>
        </w:rPr>
        <w:softHyphen/>
        <w:t xml:space="preserve">ными нарушениями) </w:t>
      </w:r>
      <w:r w:rsidRPr="008A42F9">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8A42F9">
        <w:rPr>
          <w:rStyle w:val="a3"/>
          <w:rFonts w:ascii="Times New Roman" w:hAnsi="Times New Roman" w:cs="Times New Roman"/>
          <w:color w:val="auto"/>
          <w:sz w:val="24"/>
          <w:szCs w:val="24"/>
          <w:shd w:val="clear" w:color="auto" w:fill="FFFFFF"/>
        </w:rPr>
        <w:footnoteReference w:id="1"/>
      </w:r>
      <w:r w:rsidRPr="008A42F9">
        <w:rPr>
          <w:rFonts w:ascii="Times New Roman" w:hAnsi="Times New Roman" w:cs="Times New Roman"/>
          <w:b w:val="0"/>
          <w:color w:val="auto"/>
          <w:sz w:val="24"/>
          <w:szCs w:val="24"/>
          <w:shd w:val="clear" w:color="auto" w:fill="FFFFFF"/>
        </w:rPr>
        <w:t xml:space="preserve">. </w:t>
      </w:r>
      <w:r w:rsidRPr="008A42F9">
        <w:rPr>
          <w:rFonts w:ascii="Times New Roman" w:hAnsi="Times New Roman" w:cs="Times New Roman"/>
          <w:b w:val="0"/>
          <w:caps w:val="0"/>
          <w:color w:val="auto"/>
          <w:sz w:val="24"/>
          <w:szCs w:val="24"/>
          <w:shd w:val="clear" w:color="auto" w:fill="FFFFFF"/>
        </w:rPr>
        <w:t xml:space="preserve"> </w:t>
      </w:r>
    </w:p>
    <w:p w:rsidR="005B5BE4" w:rsidRPr="008A42F9" w:rsidRDefault="005B5BE4" w:rsidP="008A42F9">
      <w:pPr>
        <w:pStyle w:val="09PodZAG"/>
        <w:widowControl w:val="0"/>
        <w:spacing w:after="0" w:line="240" w:lineRule="auto"/>
        <w:ind w:right="-1" w:firstLine="600"/>
        <w:jc w:val="both"/>
        <w:rPr>
          <w:rFonts w:ascii="Times New Roman" w:hAnsi="Times New Roman" w:cs="Times New Roman"/>
          <w:b w:val="0"/>
          <w:caps w:val="0"/>
          <w:color w:val="auto"/>
          <w:sz w:val="24"/>
          <w:szCs w:val="24"/>
          <w:shd w:val="clear" w:color="auto" w:fill="FFFFFF"/>
        </w:rPr>
      </w:pPr>
      <w:r w:rsidRPr="008A42F9">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8A42F9" w:rsidRDefault="005B5BE4" w:rsidP="008A42F9">
      <w:pPr>
        <w:pStyle w:val="09PodZAG"/>
        <w:widowControl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val="0"/>
          <w:caps w:val="0"/>
          <w:color w:val="auto"/>
          <w:sz w:val="24"/>
          <w:szCs w:val="24"/>
          <w:shd w:val="clear" w:color="auto" w:fill="FFFFFF"/>
        </w:rPr>
        <w:t>Для обучающихся с ле</w:t>
      </w:r>
      <w:r w:rsidRPr="008A42F9">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8A42F9">
        <w:rPr>
          <w:rFonts w:ascii="Times New Roman" w:hAnsi="Times New Roman" w:cs="Times New Roman"/>
          <w:b w:val="0"/>
          <w:caps w:val="0"/>
          <w:color w:val="auto"/>
          <w:sz w:val="24"/>
          <w:szCs w:val="24"/>
        </w:rPr>
        <w:t xml:space="preserve">(интеллектуальными нарушениями) </w:t>
      </w:r>
      <w:r w:rsidRPr="008A42F9">
        <w:rPr>
          <w:rFonts w:ascii="Times New Roman" w:hAnsi="Times New Roman" w:cs="Times New Roman"/>
          <w:b w:val="0"/>
          <w:caps w:val="0"/>
          <w:color w:val="auto"/>
          <w:sz w:val="24"/>
          <w:szCs w:val="24"/>
          <w:shd w:val="clear" w:color="auto" w:fill="FFFFFF"/>
        </w:rPr>
        <w:t>характерны следующие специфические об</w:t>
      </w:r>
      <w:r w:rsidRPr="008A42F9">
        <w:rPr>
          <w:rFonts w:ascii="Times New Roman" w:hAnsi="Times New Roman" w:cs="Times New Roman"/>
          <w:b w:val="0"/>
          <w:caps w:val="0"/>
          <w:color w:val="auto"/>
          <w:sz w:val="24"/>
          <w:szCs w:val="24"/>
          <w:shd w:val="clear" w:color="auto" w:fill="FFFFFF"/>
        </w:rPr>
        <w:softHyphen/>
        <w:t>ра</w:t>
      </w:r>
      <w:r w:rsidRPr="008A42F9">
        <w:rPr>
          <w:rFonts w:ascii="Times New Roman" w:hAnsi="Times New Roman" w:cs="Times New Roman"/>
          <w:b w:val="0"/>
          <w:caps w:val="0"/>
          <w:color w:val="auto"/>
          <w:sz w:val="24"/>
          <w:szCs w:val="24"/>
          <w:shd w:val="clear" w:color="auto" w:fill="FFFFFF"/>
        </w:rPr>
        <w:softHyphen/>
        <w:t>зовательные потребности:</w:t>
      </w:r>
    </w:p>
    <w:p w:rsidR="00895EC9" w:rsidRDefault="005B5BE4" w:rsidP="00895EC9">
      <w:pPr>
        <w:pStyle w:val="p4"/>
        <w:numPr>
          <w:ilvl w:val="0"/>
          <w:numId w:val="67"/>
        </w:numPr>
        <w:tabs>
          <w:tab w:val="left" w:pos="851"/>
        </w:tabs>
        <w:spacing w:before="0" w:after="0"/>
        <w:ind w:left="0" w:right="-1" w:firstLine="567"/>
        <w:jc w:val="both"/>
        <w:rPr>
          <w:rStyle w:val="s1"/>
        </w:rPr>
      </w:pPr>
      <w:r w:rsidRPr="008A42F9">
        <w:t xml:space="preserve">раннее получение специальной помощи средствами образования; </w:t>
      </w:r>
    </w:p>
    <w:p w:rsidR="00895EC9" w:rsidRDefault="005B5BE4" w:rsidP="00895EC9">
      <w:pPr>
        <w:pStyle w:val="p4"/>
        <w:numPr>
          <w:ilvl w:val="0"/>
          <w:numId w:val="67"/>
        </w:numPr>
        <w:tabs>
          <w:tab w:val="left" w:pos="851"/>
        </w:tabs>
        <w:spacing w:before="0" w:after="0"/>
        <w:ind w:left="0" w:right="-1" w:firstLine="567"/>
        <w:jc w:val="both"/>
        <w:rPr>
          <w:rStyle w:val="s1"/>
        </w:rPr>
      </w:pPr>
      <w:r w:rsidRPr="008A42F9">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95EC9" w:rsidRDefault="005B5BE4" w:rsidP="00895EC9">
      <w:pPr>
        <w:pStyle w:val="p4"/>
        <w:numPr>
          <w:ilvl w:val="0"/>
          <w:numId w:val="67"/>
        </w:numPr>
        <w:tabs>
          <w:tab w:val="left" w:pos="851"/>
        </w:tabs>
        <w:spacing w:before="0" w:after="0"/>
        <w:ind w:left="0" w:right="-1" w:firstLine="567"/>
        <w:jc w:val="both"/>
        <w:rPr>
          <w:rStyle w:val="s1"/>
        </w:rPr>
      </w:pPr>
      <w:r w:rsidRPr="008A42F9">
        <w:t>научный, практико-ориентированный, действенный характер содержа</w:t>
      </w:r>
      <w:r w:rsidRPr="008A42F9">
        <w:softHyphen/>
        <w:t>ния образования;</w:t>
      </w:r>
    </w:p>
    <w:p w:rsidR="00895EC9" w:rsidRDefault="005B5BE4" w:rsidP="00895EC9">
      <w:pPr>
        <w:pStyle w:val="p4"/>
        <w:numPr>
          <w:ilvl w:val="0"/>
          <w:numId w:val="67"/>
        </w:numPr>
        <w:tabs>
          <w:tab w:val="left" w:pos="851"/>
        </w:tabs>
        <w:spacing w:before="0" w:after="0"/>
        <w:ind w:left="0" w:right="-1" w:firstLine="567"/>
        <w:jc w:val="both"/>
        <w:rPr>
          <w:rStyle w:val="s1"/>
        </w:rPr>
      </w:pPr>
      <w:r w:rsidRPr="008A42F9">
        <w:t>доступность содержания познавательных задач, реализуемых в процессе образования;</w:t>
      </w:r>
    </w:p>
    <w:p w:rsidR="00895EC9" w:rsidRDefault="005B5BE4" w:rsidP="00895EC9">
      <w:pPr>
        <w:pStyle w:val="p4"/>
        <w:numPr>
          <w:ilvl w:val="0"/>
          <w:numId w:val="67"/>
        </w:numPr>
        <w:tabs>
          <w:tab w:val="left" w:pos="851"/>
        </w:tabs>
        <w:spacing w:before="0" w:after="0"/>
        <w:ind w:left="0" w:right="-1" w:firstLine="567"/>
        <w:jc w:val="both"/>
      </w:pPr>
      <w:r w:rsidRPr="008A42F9">
        <w:lastRenderedPageBreak/>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895EC9" w:rsidRDefault="005B5BE4" w:rsidP="00895EC9">
      <w:pPr>
        <w:pStyle w:val="p4"/>
        <w:numPr>
          <w:ilvl w:val="0"/>
          <w:numId w:val="67"/>
        </w:numPr>
        <w:tabs>
          <w:tab w:val="left" w:pos="851"/>
        </w:tabs>
        <w:spacing w:before="0" w:after="0"/>
        <w:ind w:left="0" w:right="-1" w:firstLine="567"/>
        <w:jc w:val="both"/>
        <w:rPr>
          <w:rStyle w:val="s1"/>
        </w:rPr>
      </w:pPr>
      <w:r w:rsidRPr="008A42F9">
        <w:t>обеспечении особой пространственной и временной организации общеобразовательной среды с учетом функционального состояния центральной не</w:t>
      </w:r>
      <w:r w:rsidRPr="008A42F9">
        <w:softHyphen/>
        <w:t xml:space="preserve">рвной системы и нейродинамики </w:t>
      </w:r>
      <w:r w:rsidR="00895EC9" w:rsidRPr="008A42F9">
        <w:t>психических процессов,</w:t>
      </w:r>
      <w:r w:rsidRPr="008A42F9">
        <w:t xml:space="preserve"> обучающихся с ум</w:t>
      </w:r>
      <w:r w:rsidRPr="008A42F9">
        <w:softHyphen/>
        <w:t>ственной отсталостью (интеллектуальными нарушениями);</w:t>
      </w:r>
    </w:p>
    <w:p w:rsidR="00895EC9" w:rsidRDefault="005B5BE4" w:rsidP="00895EC9">
      <w:pPr>
        <w:pStyle w:val="p4"/>
        <w:numPr>
          <w:ilvl w:val="0"/>
          <w:numId w:val="67"/>
        </w:numPr>
        <w:tabs>
          <w:tab w:val="left" w:pos="851"/>
        </w:tabs>
        <w:spacing w:before="0" w:after="0"/>
        <w:ind w:left="0" w:right="-1" w:firstLine="567"/>
        <w:jc w:val="both"/>
      </w:pPr>
      <w:r w:rsidRPr="008A42F9">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95EC9" w:rsidRDefault="005B5BE4" w:rsidP="00895EC9">
      <w:pPr>
        <w:pStyle w:val="p4"/>
        <w:numPr>
          <w:ilvl w:val="0"/>
          <w:numId w:val="67"/>
        </w:numPr>
        <w:tabs>
          <w:tab w:val="left" w:pos="851"/>
        </w:tabs>
        <w:spacing w:before="0" w:after="0"/>
        <w:ind w:left="0" w:right="-1" w:firstLine="567"/>
        <w:jc w:val="both"/>
      </w:pPr>
      <w:r w:rsidRPr="008A42F9">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895EC9" w:rsidRDefault="005B5BE4" w:rsidP="00895EC9">
      <w:pPr>
        <w:pStyle w:val="p4"/>
        <w:numPr>
          <w:ilvl w:val="0"/>
          <w:numId w:val="67"/>
        </w:numPr>
        <w:tabs>
          <w:tab w:val="left" w:pos="851"/>
        </w:tabs>
        <w:spacing w:before="0" w:after="0"/>
        <w:ind w:left="0" w:right="-1" w:firstLine="567"/>
        <w:jc w:val="both"/>
      </w:pPr>
      <w:r w:rsidRPr="008A42F9">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895EC9" w:rsidRDefault="005B5BE4" w:rsidP="00895EC9">
      <w:pPr>
        <w:pStyle w:val="p4"/>
        <w:numPr>
          <w:ilvl w:val="0"/>
          <w:numId w:val="67"/>
        </w:numPr>
        <w:tabs>
          <w:tab w:val="left" w:pos="851"/>
        </w:tabs>
        <w:spacing w:before="0" w:after="0"/>
        <w:ind w:left="0" w:right="-1" w:firstLine="567"/>
        <w:jc w:val="both"/>
      </w:pPr>
      <w:r w:rsidRPr="00895EC9">
        <w:rPr>
          <w:rStyle w:val="s1"/>
        </w:rPr>
        <w:t> </w:t>
      </w:r>
      <w:r w:rsidRPr="00895EC9">
        <w:t>стимуляция познавательной активности, формирование позитивного отношения к окружающему миру.</w:t>
      </w:r>
    </w:p>
    <w:p w:rsidR="00AB0165" w:rsidRPr="00895EC9" w:rsidRDefault="005B5BE4" w:rsidP="00895EC9">
      <w:pPr>
        <w:pStyle w:val="09PodZAG"/>
        <w:widowControl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val="0"/>
          <w:caps w:val="0"/>
          <w:sz w:val="24"/>
          <w:szCs w:val="24"/>
        </w:rPr>
        <w:t xml:space="preserve">Удовлетворение перечисленных </w:t>
      </w:r>
      <w:r w:rsidR="00895EC9" w:rsidRPr="008A42F9">
        <w:rPr>
          <w:rFonts w:ascii="Times New Roman" w:hAnsi="Times New Roman" w:cs="Times New Roman"/>
          <w:b w:val="0"/>
          <w:caps w:val="0"/>
          <w:sz w:val="24"/>
          <w:szCs w:val="24"/>
        </w:rPr>
        <w:t>особых образовательных потребностей,</w:t>
      </w:r>
      <w:r w:rsidRPr="008A42F9">
        <w:rPr>
          <w:rFonts w:ascii="Times New Roman" w:hAnsi="Times New Roman" w:cs="Times New Roman"/>
          <w:b w:val="0"/>
          <w:caps w:val="0"/>
          <w:sz w:val="24"/>
          <w:szCs w:val="24"/>
        </w:rPr>
        <w:t xml:space="preserve"> обучающихся возможно на основе </w:t>
      </w:r>
      <w:r w:rsidRPr="008A42F9">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8A42F9">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8A42F9">
        <w:rPr>
          <w:rFonts w:ascii="Times New Roman" w:hAnsi="Times New Roman" w:cs="Times New Roman"/>
          <w:b w:val="0"/>
          <w:caps w:val="0"/>
          <w:color w:val="auto"/>
          <w:sz w:val="24"/>
          <w:szCs w:val="24"/>
        </w:rPr>
        <w:t>к</w:t>
      </w:r>
      <w:r w:rsidR="005965CC" w:rsidRPr="008A42F9">
        <w:rPr>
          <w:rFonts w:ascii="Times New Roman" w:hAnsi="Times New Roman" w:cs="Times New Roman"/>
          <w:b w:val="0"/>
          <w:caps w:val="0"/>
          <w:color w:val="auto"/>
          <w:sz w:val="24"/>
          <w:szCs w:val="24"/>
        </w:rPr>
        <w:t xml:space="preserve">оррекционно-развивающих занятий. </w:t>
      </w:r>
    </w:p>
    <w:p w:rsidR="005B5BE4" w:rsidRPr="008A42F9" w:rsidRDefault="005B5BE4" w:rsidP="008A42F9">
      <w:pPr>
        <w:pStyle w:val="14TexstOSNOVA1012"/>
        <w:spacing w:before="120" w:line="240" w:lineRule="auto"/>
        <w:ind w:right="-1" w:firstLine="0"/>
        <w:jc w:val="center"/>
        <w:rPr>
          <w:rFonts w:ascii="Times New Roman" w:hAnsi="Times New Roman" w:cs="Times New Roman"/>
          <w:b/>
          <w:i/>
          <w:sz w:val="24"/>
          <w:szCs w:val="24"/>
        </w:rPr>
      </w:pPr>
      <w:r w:rsidRPr="008A42F9">
        <w:rPr>
          <w:rFonts w:ascii="Times New Roman" w:hAnsi="Times New Roman" w:cs="Times New Roman"/>
          <w:b/>
          <w:sz w:val="24"/>
          <w:szCs w:val="24"/>
        </w:rPr>
        <w:t>1.2.</w:t>
      </w:r>
      <w:r w:rsidRPr="008A42F9">
        <w:rPr>
          <w:rFonts w:ascii="Times New Roman" w:hAnsi="Times New Roman" w:cs="Times New Roman"/>
          <w:b/>
          <w:i/>
          <w:sz w:val="24"/>
          <w:szCs w:val="24"/>
        </w:rPr>
        <w:t> Планируемые результаты освоения обучающимися с легкой</w:t>
      </w:r>
    </w:p>
    <w:p w:rsidR="005B5BE4" w:rsidRPr="008A42F9" w:rsidRDefault="005B5BE4" w:rsidP="008A42F9">
      <w:pPr>
        <w:pStyle w:val="14TexstOSNOVA1012"/>
        <w:spacing w:line="240" w:lineRule="auto"/>
        <w:ind w:right="-1" w:firstLine="0"/>
        <w:jc w:val="center"/>
        <w:rPr>
          <w:rFonts w:ascii="Times New Roman" w:hAnsi="Times New Roman" w:cs="Times New Roman"/>
          <w:b/>
          <w:i/>
          <w:sz w:val="24"/>
          <w:szCs w:val="24"/>
        </w:rPr>
      </w:pPr>
      <w:r w:rsidRPr="008A42F9">
        <w:rPr>
          <w:rFonts w:ascii="Times New Roman" w:hAnsi="Times New Roman" w:cs="Times New Roman"/>
          <w:b/>
          <w:i/>
          <w:sz w:val="24"/>
          <w:szCs w:val="24"/>
        </w:rPr>
        <w:t>умственной отсталостью (интеллектуальными нарушениями)</w:t>
      </w:r>
    </w:p>
    <w:p w:rsidR="005B5BE4" w:rsidRPr="008A42F9" w:rsidRDefault="005B5BE4" w:rsidP="008A42F9">
      <w:pPr>
        <w:pStyle w:val="14TexstOSNOVA1012"/>
        <w:spacing w:line="240" w:lineRule="auto"/>
        <w:ind w:right="-1" w:firstLine="0"/>
        <w:jc w:val="center"/>
        <w:rPr>
          <w:rFonts w:ascii="Times New Roman" w:hAnsi="Times New Roman" w:cs="Times New Roman"/>
          <w:color w:val="auto"/>
          <w:sz w:val="24"/>
          <w:szCs w:val="24"/>
        </w:rPr>
      </w:pPr>
      <w:r w:rsidRPr="008A42F9">
        <w:rPr>
          <w:rFonts w:ascii="Times New Roman" w:hAnsi="Times New Roman" w:cs="Times New Roman"/>
          <w:b/>
          <w:i/>
          <w:sz w:val="24"/>
          <w:szCs w:val="24"/>
        </w:rPr>
        <w:t xml:space="preserve">адаптированной основной общеобразовательной программы </w:t>
      </w:r>
    </w:p>
    <w:p w:rsidR="005B5BE4" w:rsidRPr="008A42F9" w:rsidRDefault="005B5BE4" w:rsidP="008A42F9">
      <w:pPr>
        <w:spacing w:before="120"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8A42F9">
        <w:rPr>
          <w:rFonts w:ascii="Times New Roman" w:hAnsi="Times New Roman" w:cs="Times New Roman"/>
          <w:i/>
          <w:color w:val="auto"/>
          <w:sz w:val="24"/>
          <w:szCs w:val="24"/>
        </w:rPr>
        <w:t xml:space="preserve">личностных и предметных.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 структуре планируемых результатов ведущее место принадлежит </w:t>
      </w:r>
      <w:r w:rsidRPr="008A42F9">
        <w:rPr>
          <w:rFonts w:ascii="Times New Roman" w:hAnsi="Times New Roman" w:cs="Times New Roman"/>
          <w:i/>
          <w:color w:val="auto"/>
          <w:sz w:val="24"/>
          <w:szCs w:val="24"/>
        </w:rPr>
        <w:t>личностным</w:t>
      </w:r>
      <w:r w:rsidRPr="008A42F9">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Личностные результаты</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 xml:space="preserve">К личностным результатам освоения АООП относятся: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2) </w:t>
      </w:r>
      <w:r w:rsidR="00000AC8" w:rsidRPr="008A42F9">
        <w:rPr>
          <w:rFonts w:ascii="Times New Roman" w:hAnsi="Times New Roman" w:cs="Times New Roman"/>
          <w:sz w:val="24"/>
          <w:szCs w:val="24"/>
        </w:rPr>
        <w:t>воспитание</w:t>
      </w:r>
      <w:r w:rsidRPr="008A42F9">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3) </w:t>
      </w:r>
      <w:r w:rsidRPr="008A42F9">
        <w:rPr>
          <w:rFonts w:ascii="Times New Roman" w:hAnsi="Times New Roman" w:cs="Times New Roman"/>
          <w:color w:val="auto"/>
          <w:sz w:val="24"/>
          <w:szCs w:val="24"/>
        </w:rPr>
        <w:t>сформированность</w:t>
      </w:r>
      <w:r w:rsidRPr="008A42F9">
        <w:rPr>
          <w:rFonts w:ascii="Times New Roman" w:hAnsi="Times New Roman" w:cs="Times New Roman"/>
          <w:color w:val="FF0000"/>
          <w:sz w:val="24"/>
          <w:szCs w:val="24"/>
        </w:rPr>
        <w:t xml:space="preserve"> </w:t>
      </w:r>
      <w:r w:rsidRPr="008A42F9">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8A42F9" w:rsidRDefault="005B5BE4" w:rsidP="008A42F9">
      <w:pPr>
        <w:spacing w:after="0" w:line="240" w:lineRule="auto"/>
        <w:ind w:right="-1"/>
        <w:jc w:val="both"/>
        <w:rPr>
          <w:rFonts w:ascii="Times New Roman" w:hAnsi="Times New Roman" w:cs="Times New Roman"/>
          <w:color w:val="FF0000"/>
          <w:sz w:val="24"/>
          <w:szCs w:val="24"/>
        </w:rPr>
      </w:pPr>
      <w:r w:rsidRPr="008A42F9">
        <w:rPr>
          <w:rFonts w:ascii="Times New Roman" w:hAnsi="Times New Roman" w:cs="Times New Roman"/>
          <w:sz w:val="24"/>
          <w:szCs w:val="24"/>
        </w:rPr>
        <w:t xml:space="preserve">5) овладение социально-бытовыми </w:t>
      </w:r>
      <w:r w:rsidRPr="008A42F9">
        <w:rPr>
          <w:rFonts w:ascii="Times New Roman" w:hAnsi="Times New Roman" w:cs="Times New Roman"/>
          <w:color w:val="auto"/>
          <w:sz w:val="24"/>
          <w:szCs w:val="24"/>
        </w:rPr>
        <w:t>навыками</w:t>
      </w:r>
      <w:r w:rsidRPr="008A42F9">
        <w:rPr>
          <w:rFonts w:ascii="Times New Roman" w:hAnsi="Times New Roman" w:cs="Times New Roman"/>
          <w:sz w:val="24"/>
          <w:szCs w:val="24"/>
        </w:rPr>
        <w:t xml:space="preserve">, используемыми в повседневной жизни;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 xml:space="preserve">8) принятие и освоение социальной роли обучающегося, </w:t>
      </w:r>
      <w:r w:rsidRPr="008A42F9">
        <w:rPr>
          <w:rFonts w:ascii="Times New Roman" w:hAnsi="Times New Roman" w:cs="Times New Roman"/>
          <w:color w:val="auto"/>
          <w:sz w:val="24"/>
          <w:szCs w:val="24"/>
        </w:rPr>
        <w:t xml:space="preserve">проявление </w:t>
      </w:r>
      <w:r w:rsidRPr="008A42F9">
        <w:rPr>
          <w:rFonts w:ascii="Times New Roman" w:hAnsi="Times New Roman" w:cs="Times New Roman"/>
          <w:sz w:val="24"/>
          <w:szCs w:val="24"/>
        </w:rPr>
        <w:t xml:space="preserve">социально значимых мотивов учебной деятельности;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9) </w:t>
      </w:r>
      <w:r w:rsidRPr="008A42F9">
        <w:rPr>
          <w:rFonts w:ascii="Times New Roman" w:hAnsi="Times New Roman" w:cs="Times New Roman"/>
          <w:color w:val="auto"/>
          <w:sz w:val="24"/>
          <w:szCs w:val="24"/>
        </w:rPr>
        <w:t>сформированность</w:t>
      </w:r>
      <w:r w:rsidRPr="008A42F9">
        <w:rPr>
          <w:rFonts w:ascii="Times New Roman" w:hAnsi="Times New Roman" w:cs="Times New Roman"/>
          <w:color w:val="FF0000"/>
          <w:sz w:val="24"/>
          <w:szCs w:val="24"/>
        </w:rPr>
        <w:t xml:space="preserve"> </w:t>
      </w:r>
      <w:r w:rsidRPr="008A42F9">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10) </w:t>
      </w:r>
      <w:r w:rsidR="00912D8C" w:rsidRPr="008A42F9">
        <w:rPr>
          <w:rFonts w:ascii="Times New Roman" w:hAnsi="Times New Roman" w:cs="Times New Roman"/>
          <w:sz w:val="24"/>
          <w:szCs w:val="24"/>
        </w:rPr>
        <w:t>воспитание</w:t>
      </w:r>
      <w:r w:rsidRPr="008A42F9">
        <w:rPr>
          <w:rFonts w:ascii="Times New Roman" w:hAnsi="Times New Roman" w:cs="Times New Roman"/>
          <w:sz w:val="24"/>
          <w:szCs w:val="24"/>
        </w:rPr>
        <w:t xml:space="preserve"> эстетических потребностей, ценностей и чувств; </w:t>
      </w:r>
    </w:p>
    <w:p w:rsidR="005B5BE4"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11) </w:t>
      </w:r>
      <w:r w:rsidR="00584ED6" w:rsidRPr="008A42F9">
        <w:rPr>
          <w:rFonts w:ascii="Times New Roman" w:hAnsi="Times New Roman" w:cs="Times New Roman"/>
          <w:sz w:val="24"/>
          <w:szCs w:val="24"/>
        </w:rPr>
        <w:t>развитие этических чувств,</w:t>
      </w:r>
      <w:r w:rsidRPr="008A42F9">
        <w:rPr>
          <w:rFonts w:ascii="Times New Roman" w:hAnsi="Times New Roman" w:cs="Times New Roman"/>
          <w:sz w:val="24"/>
          <w:szCs w:val="24"/>
        </w:rPr>
        <w:t xml:space="preserve"> </w:t>
      </w:r>
      <w:r w:rsidRPr="008A42F9">
        <w:rPr>
          <w:rFonts w:ascii="Times New Roman" w:hAnsi="Times New Roman" w:cs="Times New Roman"/>
          <w:color w:val="auto"/>
          <w:sz w:val="24"/>
          <w:szCs w:val="24"/>
        </w:rPr>
        <w:t>проявление</w:t>
      </w:r>
      <w:r w:rsidRPr="008A42F9">
        <w:rPr>
          <w:rFonts w:ascii="Times New Roman" w:hAnsi="Times New Roman" w:cs="Times New Roman"/>
          <w:sz w:val="24"/>
          <w:szCs w:val="24"/>
        </w:rPr>
        <w:t xml:space="preserve"> доброжелательности</w:t>
      </w:r>
      <w:r w:rsidRPr="008A42F9">
        <w:rPr>
          <w:rFonts w:ascii="Times New Roman" w:hAnsi="Times New Roman" w:cs="Times New Roman"/>
          <w:color w:val="auto"/>
          <w:sz w:val="24"/>
          <w:szCs w:val="24"/>
        </w:rPr>
        <w:t>,</w:t>
      </w:r>
      <w:r w:rsidRPr="008A42F9">
        <w:rPr>
          <w:rFonts w:ascii="Times New Roman" w:hAnsi="Times New Roman" w:cs="Times New Roman"/>
          <w:sz w:val="24"/>
          <w:szCs w:val="24"/>
        </w:rPr>
        <w:t xml:space="preserve"> эмоционально-нра</w:t>
      </w:r>
      <w:r w:rsidRPr="008A42F9">
        <w:rPr>
          <w:rFonts w:ascii="Times New Roman" w:hAnsi="Times New Roman" w:cs="Times New Roman"/>
          <w:sz w:val="24"/>
          <w:szCs w:val="24"/>
        </w:rPr>
        <w:softHyphen/>
        <w:t xml:space="preserve">вственной отзывчивости </w:t>
      </w:r>
      <w:r w:rsidRPr="008A42F9">
        <w:rPr>
          <w:rFonts w:ascii="Times New Roman" w:hAnsi="Times New Roman" w:cs="Times New Roman"/>
          <w:color w:val="auto"/>
          <w:sz w:val="24"/>
          <w:szCs w:val="24"/>
        </w:rPr>
        <w:t>и взаимопомощи, проявление</w:t>
      </w:r>
      <w:r w:rsidRPr="008A42F9">
        <w:rPr>
          <w:rFonts w:ascii="Times New Roman" w:hAnsi="Times New Roman" w:cs="Times New Roman"/>
          <w:color w:val="FF0000"/>
          <w:sz w:val="24"/>
          <w:szCs w:val="24"/>
        </w:rPr>
        <w:t xml:space="preserve"> </w:t>
      </w:r>
      <w:r w:rsidRPr="008A42F9">
        <w:rPr>
          <w:rFonts w:ascii="Times New Roman" w:hAnsi="Times New Roman" w:cs="Times New Roman"/>
          <w:sz w:val="24"/>
          <w:szCs w:val="24"/>
        </w:rPr>
        <w:t xml:space="preserve">сопереживания </w:t>
      </w:r>
      <w:r w:rsidRPr="008A42F9">
        <w:rPr>
          <w:rFonts w:ascii="Times New Roman" w:hAnsi="Times New Roman" w:cs="Times New Roman"/>
          <w:color w:val="auto"/>
          <w:sz w:val="24"/>
          <w:szCs w:val="24"/>
        </w:rPr>
        <w:t xml:space="preserve">к </w:t>
      </w:r>
      <w:r w:rsidRPr="008A42F9">
        <w:rPr>
          <w:rFonts w:ascii="Times New Roman" w:hAnsi="Times New Roman" w:cs="Times New Roman"/>
          <w:sz w:val="24"/>
          <w:szCs w:val="24"/>
        </w:rPr>
        <w:t xml:space="preserve">чувствам других людей; </w:t>
      </w:r>
    </w:p>
    <w:p w:rsidR="00584ED6" w:rsidRPr="008A42F9" w:rsidRDefault="005B5BE4" w:rsidP="008A42F9">
      <w:pPr>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12) </w:t>
      </w:r>
      <w:r w:rsidRPr="008A42F9">
        <w:rPr>
          <w:rFonts w:ascii="Times New Roman" w:hAnsi="Times New Roman" w:cs="Times New Roman"/>
          <w:color w:val="auto"/>
          <w:sz w:val="24"/>
          <w:szCs w:val="24"/>
        </w:rPr>
        <w:t>сформированность</w:t>
      </w:r>
      <w:r w:rsidRPr="008A42F9">
        <w:rPr>
          <w:rFonts w:ascii="Times New Roman" w:hAnsi="Times New Roman" w:cs="Times New Roman"/>
          <w:color w:val="FF0000"/>
          <w:sz w:val="24"/>
          <w:szCs w:val="24"/>
        </w:rPr>
        <w:t xml:space="preserve"> </w:t>
      </w:r>
      <w:r w:rsidRPr="008A42F9">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8A42F9" w:rsidRDefault="005B5BE4" w:rsidP="008A42F9">
      <w:pPr>
        <w:spacing w:after="0" w:line="240" w:lineRule="auto"/>
        <w:ind w:right="-1"/>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1</w:t>
      </w:r>
      <w:r w:rsidR="00584ED6" w:rsidRPr="008A42F9">
        <w:rPr>
          <w:rFonts w:ascii="Times New Roman" w:hAnsi="Times New Roman" w:cs="Times New Roman"/>
          <w:color w:val="auto"/>
          <w:sz w:val="24"/>
          <w:szCs w:val="24"/>
        </w:rPr>
        <w:t>3</w:t>
      </w:r>
      <w:r w:rsidRPr="008A42F9">
        <w:rPr>
          <w:rFonts w:ascii="Times New Roman" w:hAnsi="Times New Roman" w:cs="Times New Roman"/>
          <w:color w:val="auto"/>
          <w:sz w:val="24"/>
          <w:szCs w:val="24"/>
        </w:rPr>
        <w:t>) проявление</w:t>
      </w:r>
      <w:r w:rsidRPr="008A42F9">
        <w:rPr>
          <w:rFonts w:ascii="Times New Roman" w:hAnsi="Times New Roman" w:cs="Times New Roman"/>
          <w:color w:val="FF0000"/>
          <w:sz w:val="24"/>
          <w:szCs w:val="24"/>
        </w:rPr>
        <w:t xml:space="preserve"> </w:t>
      </w:r>
      <w:r w:rsidRPr="008A42F9">
        <w:rPr>
          <w:rFonts w:ascii="Times New Roman" w:hAnsi="Times New Roman" w:cs="Times New Roman"/>
          <w:sz w:val="24"/>
          <w:szCs w:val="24"/>
        </w:rPr>
        <w:t>готовности к самостоятельной жизни.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Предметные результаты</w:t>
      </w:r>
      <w:r w:rsidRPr="008A42F9">
        <w:rPr>
          <w:rFonts w:ascii="Times New Roman" w:hAnsi="Times New Roman" w:cs="Times New Roman"/>
          <w:color w:val="auto"/>
          <w:sz w:val="24"/>
          <w:szCs w:val="24"/>
        </w:rPr>
        <w:t xml:space="preserve"> освоения АООП образования вклю</w:t>
      </w:r>
      <w:r w:rsidRPr="008A42F9">
        <w:rPr>
          <w:rFonts w:ascii="Times New Roman" w:hAnsi="Times New Roman" w:cs="Times New Roman"/>
          <w:color w:val="auto"/>
          <w:sz w:val="24"/>
          <w:szCs w:val="24"/>
        </w:rPr>
        <w:softHyphen/>
        <w:t>ча</w:t>
      </w:r>
      <w:r w:rsidRPr="008A42F9">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8A42F9">
        <w:rPr>
          <w:rFonts w:ascii="Times New Roman" w:hAnsi="Times New Roman" w:cs="Times New Roman"/>
          <w:color w:val="auto"/>
          <w:sz w:val="24"/>
          <w:szCs w:val="24"/>
        </w:rPr>
        <w:softHyphen/>
        <w:t>зуль</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8A42F9">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t>Минимальный уровень является обязательным для большинства обучающихся с ум</w:t>
      </w:r>
      <w:r w:rsidRPr="008A42F9">
        <w:rPr>
          <w:rFonts w:ascii="Times New Roman" w:hAnsi="Times New Roman" w:cs="Times New Roman"/>
          <w:sz w:val="24"/>
          <w:szCs w:val="24"/>
        </w:rPr>
        <w:softHyphen/>
        <w:t xml:space="preserve">ственной отсталостью </w:t>
      </w:r>
      <w:r w:rsidRPr="008A42F9">
        <w:rPr>
          <w:rFonts w:ascii="Times New Roman" w:hAnsi="Times New Roman" w:cs="Times New Roman"/>
          <w:caps/>
          <w:sz w:val="24"/>
          <w:szCs w:val="24"/>
        </w:rPr>
        <w:t>(</w:t>
      </w:r>
      <w:r w:rsidRPr="008A42F9">
        <w:rPr>
          <w:rFonts w:ascii="Times New Roman" w:hAnsi="Times New Roman" w:cs="Times New Roman"/>
          <w:sz w:val="24"/>
          <w:szCs w:val="24"/>
        </w:rPr>
        <w:t>интеллектуальными нарушениями</w:t>
      </w:r>
      <w:r w:rsidRPr="008A42F9">
        <w:rPr>
          <w:rFonts w:ascii="Times New Roman" w:hAnsi="Times New Roman" w:cs="Times New Roman"/>
          <w:caps/>
          <w:sz w:val="24"/>
          <w:szCs w:val="24"/>
        </w:rPr>
        <w:t>)</w:t>
      </w:r>
      <w:r w:rsidRPr="008A42F9">
        <w:rPr>
          <w:rFonts w:ascii="Times New Roman" w:hAnsi="Times New Roman" w:cs="Times New Roman"/>
          <w:sz w:val="24"/>
          <w:szCs w:val="24"/>
        </w:rPr>
        <w:t>. Вместе с тем, отсутствие достижения это</w:t>
      </w:r>
      <w:r w:rsidRPr="008A42F9">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8A42F9">
        <w:rPr>
          <w:rFonts w:ascii="Times New Roman" w:hAnsi="Times New Roman" w:cs="Times New Roman"/>
          <w:color w:val="auto"/>
          <w:sz w:val="24"/>
          <w:szCs w:val="24"/>
        </w:rPr>
        <w:t>В том случае, если обу</w:t>
      </w:r>
      <w:r w:rsidRPr="008A42F9">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8A42F9" w:rsidRDefault="005B5BE4" w:rsidP="008A42F9">
      <w:pPr>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8A42F9">
        <w:rPr>
          <w:rFonts w:ascii="Times New Roman" w:hAnsi="Times New Roman" w:cs="Times New Roman"/>
          <w:color w:val="auto"/>
          <w:sz w:val="24"/>
          <w:szCs w:val="24"/>
          <w:lang w:val="en-US"/>
        </w:rPr>
        <w:t>IV</w:t>
      </w:r>
      <w:r w:rsidRPr="008A42F9">
        <w:rPr>
          <w:rFonts w:ascii="Times New Roman" w:hAnsi="Times New Roman" w:cs="Times New Roman"/>
          <w:color w:val="auto"/>
          <w:sz w:val="24"/>
          <w:szCs w:val="24"/>
        </w:rPr>
        <w:t xml:space="preserve"> класс):</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b/>
          <w:i/>
          <w:color w:val="auto"/>
          <w:sz w:val="24"/>
          <w:szCs w:val="24"/>
        </w:rPr>
        <w:t>Русский язык</w:t>
      </w:r>
      <w:r w:rsidRPr="008A42F9">
        <w:rPr>
          <w:rFonts w:ascii="Times New Roman" w:hAnsi="Times New Roman" w:cs="Times New Roman"/>
          <w:color w:val="auto"/>
          <w:sz w:val="24"/>
          <w:szCs w:val="24"/>
        </w:rPr>
        <w:t xml:space="preserve"> </w:t>
      </w:r>
    </w:p>
    <w:p w:rsidR="005B5BE4" w:rsidRPr="008A42F9" w:rsidRDefault="005B5BE4" w:rsidP="008A42F9">
      <w:pPr>
        <w:pStyle w:val="p16"/>
        <w:shd w:val="clear" w:color="auto" w:fill="FFFFFF"/>
        <w:spacing w:before="0" w:after="0"/>
        <w:ind w:right="-1" w:firstLine="709"/>
        <w:jc w:val="both"/>
      </w:pPr>
      <w:r w:rsidRPr="008A42F9">
        <w:rPr>
          <w:u w:val="single"/>
        </w:rPr>
        <w:t>Минимальный уровень:</w:t>
      </w:r>
    </w:p>
    <w:p w:rsidR="005B5BE4" w:rsidRPr="008A42F9" w:rsidRDefault="005B5BE4" w:rsidP="008A42F9">
      <w:pPr>
        <w:pStyle w:val="p16"/>
        <w:shd w:val="clear" w:color="auto" w:fill="FFFFFF"/>
        <w:spacing w:before="0" w:after="0"/>
        <w:ind w:right="-1" w:firstLine="709"/>
        <w:jc w:val="both"/>
      </w:pPr>
      <w:r w:rsidRPr="008A42F9">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8A42F9" w:rsidRDefault="005B5BE4" w:rsidP="008A42F9">
      <w:pPr>
        <w:pStyle w:val="p16"/>
        <w:shd w:val="clear" w:color="auto" w:fill="FFFFFF"/>
        <w:spacing w:before="0" w:after="0"/>
        <w:ind w:right="-1" w:firstLine="709"/>
        <w:jc w:val="both"/>
      </w:pPr>
      <w:r w:rsidRPr="008A42F9">
        <w:t>деление слов на слоги для переноса;</w:t>
      </w:r>
    </w:p>
    <w:p w:rsidR="005B5BE4" w:rsidRPr="008A42F9" w:rsidRDefault="005B5BE4" w:rsidP="008A42F9">
      <w:pPr>
        <w:pStyle w:val="p16"/>
        <w:shd w:val="clear" w:color="auto" w:fill="FFFFFF"/>
        <w:spacing w:before="0" w:after="0"/>
        <w:ind w:right="-1" w:firstLine="709"/>
        <w:jc w:val="both"/>
      </w:pPr>
      <w:r w:rsidRPr="008A42F9">
        <w:t>списывание по слогам и целыми словами с рукописного и печатного текста с орфографическим проговариванием;</w:t>
      </w:r>
    </w:p>
    <w:p w:rsidR="005B5BE4" w:rsidRPr="008A42F9" w:rsidRDefault="005B5BE4" w:rsidP="008A42F9">
      <w:pPr>
        <w:pStyle w:val="p16"/>
        <w:shd w:val="clear" w:color="auto" w:fill="FFFFFF"/>
        <w:spacing w:before="0" w:after="0"/>
        <w:ind w:right="-1" w:firstLine="709"/>
        <w:jc w:val="both"/>
      </w:pPr>
      <w:r w:rsidRPr="008A42F9">
        <w:t>запись под диктовку слов и коротких предложений (2-4 слова) с изученными орфограммами;</w:t>
      </w:r>
    </w:p>
    <w:p w:rsidR="005B5BE4" w:rsidRPr="008A42F9" w:rsidRDefault="005B5BE4" w:rsidP="008A42F9">
      <w:pPr>
        <w:pStyle w:val="p16"/>
        <w:shd w:val="clear" w:color="auto" w:fill="FFFFFF"/>
        <w:spacing w:before="0" w:after="0"/>
        <w:ind w:right="-1" w:firstLine="709"/>
        <w:jc w:val="both"/>
      </w:pPr>
      <w:r w:rsidRPr="008A42F9">
        <w:t>обозначение мягкости и твердости согласных звуков на письме гласными буквами и буквой Ь (после предварительной отработки);</w:t>
      </w:r>
    </w:p>
    <w:p w:rsidR="005B5BE4" w:rsidRPr="008A42F9" w:rsidRDefault="005B5BE4" w:rsidP="008A42F9">
      <w:pPr>
        <w:pStyle w:val="p16"/>
        <w:shd w:val="clear" w:color="auto" w:fill="FFFFFF"/>
        <w:spacing w:before="0" w:after="0"/>
        <w:ind w:right="-1" w:firstLine="709"/>
        <w:jc w:val="both"/>
      </w:pPr>
      <w:r w:rsidRPr="008A42F9">
        <w:t>дифференциация и подбор слов, обозначающих предметы, действия, признаки;</w:t>
      </w:r>
    </w:p>
    <w:p w:rsidR="005B5BE4" w:rsidRPr="008A42F9" w:rsidRDefault="005B5BE4" w:rsidP="008A42F9">
      <w:pPr>
        <w:pStyle w:val="p16"/>
        <w:shd w:val="clear" w:color="auto" w:fill="FFFFFF"/>
        <w:spacing w:before="0" w:after="0"/>
        <w:ind w:right="-1" w:firstLine="709"/>
        <w:jc w:val="both"/>
      </w:pPr>
      <w:r w:rsidRPr="008A42F9">
        <w:t>составление предложений, восстановление в них нарушенного порядка слов с ориентацией на серию сюжетных картинок;</w:t>
      </w:r>
    </w:p>
    <w:p w:rsidR="005B5BE4" w:rsidRPr="008A42F9" w:rsidRDefault="005B5BE4" w:rsidP="008A42F9">
      <w:pPr>
        <w:pStyle w:val="p16"/>
        <w:shd w:val="clear" w:color="auto" w:fill="FFFFFF"/>
        <w:spacing w:before="0" w:after="0"/>
        <w:ind w:right="-1" w:firstLine="709"/>
        <w:jc w:val="both"/>
      </w:pPr>
      <w:r w:rsidRPr="008A42F9">
        <w:t>выделение из текста предложений на заданную тему;</w:t>
      </w:r>
    </w:p>
    <w:p w:rsidR="005B5BE4" w:rsidRPr="008A42F9" w:rsidRDefault="005B5BE4" w:rsidP="008A42F9">
      <w:pPr>
        <w:pStyle w:val="p16"/>
        <w:shd w:val="clear" w:color="auto" w:fill="FFFFFF"/>
        <w:spacing w:before="0" w:after="0"/>
        <w:ind w:right="-1" w:firstLine="709"/>
        <w:jc w:val="both"/>
        <w:rPr>
          <w:u w:val="single"/>
        </w:rPr>
      </w:pPr>
      <w:r w:rsidRPr="008A42F9">
        <w:t>участие в обсуждении темы текста и выбора заголовка к нему.</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pStyle w:val="p15"/>
        <w:shd w:val="clear" w:color="auto" w:fill="FFFFFF"/>
        <w:spacing w:before="0" w:after="0"/>
        <w:ind w:right="-1" w:firstLine="709"/>
        <w:jc w:val="both"/>
      </w:pPr>
      <w:r w:rsidRPr="008A42F9">
        <w:t xml:space="preserve">различение звуков и букв; </w:t>
      </w:r>
    </w:p>
    <w:p w:rsidR="005B5BE4" w:rsidRPr="008A42F9" w:rsidRDefault="005B5BE4" w:rsidP="008A42F9">
      <w:pPr>
        <w:pStyle w:val="p15"/>
        <w:shd w:val="clear" w:color="auto" w:fill="FFFFFF"/>
        <w:spacing w:before="0" w:after="0"/>
        <w:ind w:right="-1" w:firstLine="709"/>
        <w:jc w:val="both"/>
      </w:pPr>
      <w:r w:rsidRPr="008A42F9">
        <w:t>характеристика гласных и согласных звуков с опорой на образец и опорную схему;</w:t>
      </w:r>
    </w:p>
    <w:p w:rsidR="005B5BE4" w:rsidRPr="008A42F9" w:rsidRDefault="005B5BE4" w:rsidP="008A42F9">
      <w:pPr>
        <w:pStyle w:val="p15"/>
        <w:shd w:val="clear" w:color="auto" w:fill="FFFFFF"/>
        <w:spacing w:before="0" w:after="0"/>
        <w:ind w:right="-1" w:firstLine="709"/>
        <w:jc w:val="both"/>
      </w:pPr>
      <w:r w:rsidRPr="008A42F9">
        <w:lastRenderedPageBreak/>
        <w:t>списывание рукописного и печатного текста целыми словами с орфографическим проговариванием;</w:t>
      </w:r>
    </w:p>
    <w:p w:rsidR="005B5BE4" w:rsidRPr="008A42F9" w:rsidRDefault="005B5BE4" w:rsidP="008A42F9">
      <w:pPr>
        <w:pStyle w:val="p15"/>
        <w:shd w:val="clear" w:color="auto" w:fill="FFFFFF"/>
        <w:spacing w:before="0" w:after="0"/>
        <w:ind w:right="-1" w:firstLine="709"/>
        <w:jc w:val="both"/>
      </w:pPr>
      <w:r w:rsidRPr="008A42F9">
        <w:t>запись под диктовку текста, включающего слова с изученными орфограммами (30-35 слов);</w:t>
      </w:r>
    </w:p>
    <w:p w:rsidR="005B5BE4" w:rsidRPr="008A42F9" w:rsidRDefault="005B5BE4" w:rsidP="008A42F9">
      <w:pPr>
        <w:pStyle w:val="p15"/>
        <w:shd w:val="clear" w:color="auto" w:fill="FFFFFF"/>
        <w:spacing w:before="0" w:after="0"/>
        <w:ind w:right="-1" w:firstLine="709"/>
        <w:jc w:val="both"/>
      </w:pPr>
      <w:r w:rsidRPr="008A42F9">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8A42F9" w:rsidRDefault="005B5BE4" w:rsidP="008A42F9">
      <w:pPr>
        <w:pStyle w:val="p15"/>
        <w:shd w:val="clear" w:color="auto" w:fill="FFFFFF"/>
        <w:spacing w:before="0" w:after="0"/>
        <w:ind w:right="-1" w:firstLine="709"/>
        <w:jc w:val="both"/>
      </w:pPr>
      <w:r w:rsidRPr="008A42F9">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8A42F9" w:rsidRDefault="005B5BE4" w:rsidP="008A42F9">
      <w:pPr>
        <w:pStyle w:val="p15"/>
        <w:shd w:val="clear" w:color="auto" w:fill="FFFFFF"/>
        <w:spacing w:before="0" w:after="0"/>
        <w:ind w:right="-1" w:firstLine="709"/>
        <w:jc w:val="both"/>
      </w:pPr>
      <w:r w:rsidRPr="008A42F9">
        <w:t>деление текста на предложения;</w:t>
      </w:r>
    </w:p>
    <w:p w:rsidR="005B5BE4" w:rsidRPr="008A42F9" w:rsidRDefault="005B5BE4" w:rsidP="008A42F9">
      <w:pPr>
        <w:pStyle w:val="p15"/>
        <w:shd w:val="clear" w:color="auto" w:fill="FFFFFF"/>
        <w:spacing w:before="0" w:after="0"/>
        <w:ind w:right="-1" w:firstLine="709"/>
        <w:jc w:val="both"/>
      </w:pPr>
      <w:r w:rsidRPr="008A42F9">
        <w:t>выделение темы текста (о чём идет речь), выбор одного заголовка из нескольких, подходящего по смыслу;</w:t>
      </w:r>
    </w:p>
    <w:p w:rsidR="005B5BE4" w:rsidRPr="008A42F9" w:rsidRDefault="005B5BE4" w:rsidP="008A42F9">
      <w:pPr>
        <w:pStyle w:val="p15"/>
        <w:shd w:val="clear" w:color="auto" w:fill="FFFFFF"/>
        <w:spacing w:before="0" w:after="0"/>
        <w:ind w:right="-1" w:firstLine="709"/>
        <w:jc w:val="both"/>
        <w:rPr>
          <w:b/>
          <w:i/>
        </w:rPr>
      </w:pPr>
      <w:r w:rsidRPr="008A42F9">
        <w:t>самостоятельная запись 3-4 предложений из составленного текста после его анализа.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Чтение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pStyle w:val="p23"/>
        <w:shd w:val="clear" w:color="auto" w:fill="FFFFFF"/>
        <w:spacing w:before="0" w:after="0"/>
        <w:ind w:right="-1" w:firstLine="709"/>
        <w:jc w:val="both"/>
      </w:pPr>
      <w:r w:rsidRPr="008A42F9">
        <w:t>осознанное и правильное чтение текст вслух по слогам и целыми словами;</w:t>
      </w:r>
    </w:p>
    <w:p w:rsidR="005B5BE4" w:rsidRPr="008A42F9" w:rsidRDefault="005B5BE4" w:rsidP="008A42F9">
      <w:pPr>
        <w:pStyle w:val="p23"/>
        <w:shd w:val="clear" w:color="auto" w:fill="FFFFFF"/>
        <w:spacing w:before="0" w:after="0"/>
        <w:ind w:right="-1" w:firstLine="709"/>
        <w:jc w:val="both"/>
      </w:pPr>
      <w:r w:rsidRPr="008A42F9">
        <w:t>пересказ содержания прочитанного текста по вопросам;</w:t>
      </w:r>
    </w:p>
    <w:p w:rsidR="005B5BE4" w:rsidRPr="008A42F9" w:rsidRDefault="005B5BE4" w:rsidP="008A42F9">
      <w:pPr>
        <w:pStyle w:val="p23"/>
        <w:shd w:val="clear" w:color="auto" w:fill="FFFFFF"/>
        <w:spacing w:before="0" w:after="0"/>
        <w:ind w:right="-1" w:firstLine="709"/>
        <w:jc w:val="both"/>
      </w:pPr>
      <w:r w:rsidRPr="008A42F9">
        <w:t>участие в коллективной работе по оценке поступков героев и событий;</w:t>
      </w:r>
    </w:p>
    <w:p w:rsidR="005B5BE4" w:rsidRPr="008A42F9" w:rsidRDefault="005B5BE4" w:rsidP="008A42F9">
      <w:pPr>
        <w:pStyle w:val="p23"/>
        <w:shd w:val="clear" w:color="auto" w:fill="FFFFFF"/>
        <w:spacing w:before="0" w:after="0"/>
        <w:ind w:right="-1" w:firstLine="709"/>
        <w:jc w:val="both"/>
        <w:rPr>
          <w:u w:val="single"/>
        </w:rPr>
      </w:pPr>
      <w:r w:rsidRPr="008A42F9">
        <w:t>выразительное чтение наизусть 5-7 коротких стихотворений.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pStyle w:val="p22"/>
        <w:shd w:val="clear" w:color="auto" w:fill="FFFFFF"/>
        <w:spacing w:before="0" w:after="0"/>
        <w:ind w:right="-1" w:firstLine="709"/>
        <w:jc w:val="both"/>
      </w:pPr>
      <w:r w:rsidRPr="008A42F9">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8A42F9" w:rsidRDefault="005B5BE4" w:rsidP="008A42F9">
      <w:pPr>
        <w:pStyle w:val="p22"/>
        <w:shd w:val="clear" w:color="auto" w:fill="FFFFFF"/>
        <w:spacing w:before="0" w:after="0"/>
        <w:ind w:right="-1" w:firstLine="709"/>
        <w:jc w:val="both"/>
      </w:pPr>
      <w:r w:rsidRPr="008A42F9">
        <w:t>ответы на вопросы учителя по прочитанному тексту;</w:t>
      </w:r>
    </w:p>
    <w:p w:rsidR="005B5BE4" w:rsidRPr="008A42F9" w:rsidRDefault="005B5BE4" w:rsidP="008A42F9">
      <w:pPr>
        <w:pStyle w:val="p22"/>
        <w:shd w:val="clear" w:color="auto" w:fill="FFFFFF"/>
        <w:spacing w:before="0" w:after="0"/>
        <w:ind w:right="-1" w:firstLine="709"/>
        <w:jc w:val="both"/>
      </w:pPr>
      <w:r w:rsidRPr="008A42F9">
        <w:t>определение основной мысли текста после предварительного его анализа;</w:t>
      </w:r>
    </w:p>
    <w:p w:rsidR="005B5BE4" w:rsidRPr="008A42F9" w:rsidRDefault="005B5BE4" w:rsidP="008A42F9">
      <w:pPr>
        <w:pStyle w:val="p22"/>
        <w:shd w:val="clear" w:color="auto" w:fill="FFFFFF"/>
        <w:spacing w:before="0" w:after="0"/>
        <w:ind w:right="-1" w:firstLine="709"/>
        <w:jc w:val="both"/>
      </w:pPr>
      <w:r w:rsidRPr="008A42F9">
        <w:t>чтение текста молча с выполнением заданий учителя;</w:t>
      </w:r>
    </w:p>
    <w:p w:rsidR="005B5BE4" w:rsidRPr="008A42F9" w:rsidRDefault="005B5BE4" w:rsidP="008A42F9">
      <w:pPr>
        <w:pStyle w:val="p22"/>
        <w:shd w:val="clear" w:color="auto" w:fill="FFFFFF"/>
        <w:spacing w:before="0" w:after="0"/>
        <w:ind w:right="-1" w:firstLine="709"/>
        <w:jc w:val="both"/>
      </w:pPr>
      <w:r w:rsidRPr="008A42F9">
        <w:t>определение главных действующих лиц произведения; элементарная оценка их поступков;</w:t>
      </w:r>
    </w:p>
    <w:p w:rsidR="005B5BE4" w:rsidRPr="008A42F9" w:rsidRDefault="005B5BE4" w:rsidP="008A42F9">
      <w:pPr>
        <w:pStyle w:val="p22"/>
        <w:shd w:val="clear" w:color="auto" w:fill="FFFFFF"/>
        <w:spacing w:before="0" w:after="0"/>
        <w:ind w:right="-1" w:firstLine="709"/>
        <w:jc w:val="both"/>
      </w:pPr>
      <w:r w:rsidRPr="008A42F9">
        <w:t>чтение диалогов по ролям с использованием некоторых средств устной выразительности (после предварительного разбора);</w:t>
      </w:r>
    </w:p>
    <w:p w:rsidR="005B5BE4" w:rsidRPr="008A42F9" w:rsidRDefault="005B5BE4" w:rsidP="008A42F9">
      <w:pPr>
        <w:pStyle w:val="p22"/>
        <w:shd w:val="clear" w:color="auto" w:fill="FFFFFF"/>
        <w:spacing w:before="0" w:after="0"/>
        <w:ind w:right="-1" w:firstLine="709"/>
        <w:jc w:val="both"/>
        <w:rPr>
          <w:rStyle w:val="s12"/>
        </w:rPr>
      </w:pPr>
      <w:r w:rsidRPr="008A42F9">
        <w:t>пересказ текста по частям с опорой на вопросы учителя, картинный план или иллюстрацию;</w:t>
      </w:r>
    </w:p>
    <w:p w:rsidR="005B5BE4" w:rsidRPr="008A42F9" w:rsidRDefault="005B5BE4" w:rsidP="008A42F9">
      <w:pPr>
        <w:pStyle w:val="p22"/>
        <w:shd w:val="clear" w:color="auto" w:fill="FFFFFF"/>
        <w:spacing w:before="0" w:after="0"/>
        <w:ind w:right="-1" w:firstLine="709"/>
        <w:jc w:val="both"/>
        <w:rPr>
          <w:b/>
          <w:i/>
        </w:rPr>
      </w:pPr>
      <w:r w:rsidRPr="008A42F9">
        <w:rPr>
          <w:rStyle w:val="s12"/>
        </w:rPr>
        <w:t>в</w:t>
      </w:r>
      <w:r w:rsidRPr="008A42F9">
        <w:t>ыразительное чтение наизусть 7-8 стихотворений.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Речевая практика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pStyle w:val="p28"/>
        <w:shd w:val="clear" w:color="auto" w:fill="FFFFFF"/>
        <w:spacing w:before="0" w:after="0"/>
        <w:ind w:right="-1" w:firstLine="709"/>
        <w:jc w:val="both"/>
      </w:pPr>
      <w:r w:rsidRPr="008A42F9">
        <w:t>формулировка просьб и желаний с использованием этикетных слов и выражений;</w:t>
      </w:r>
    </w:p>
    <w:p w:rsidR="005B5BE4" w:rsidRPr="008A42F9" w:rsidRDefault="005B5BE4" w:rsidP="008A42F9">
      <w:pPr>
        <w:pStyle w:val="p28"/>
        <w:shd w:val="clear" w:color="auto" w:fill="FFFFFF"/>
        <w:spacing w:before="0" w:after="0"/>
        <w:ind w:right="-1" w:firstLine="709"/>
        <w:jc w:val="both"/>
      </w:pPr>
      <w:r w:rsidRPr="008A42F9">
        <w:t>участие в ролевых играх в соответствии с речевыми возможностями;</w:t>
      </w:r>
    </w:p>
    <w:p w:rsidR="005B5BE4" w:rsidRPr="008A42F9" w:rsidRDefault="005B5BE4" w:rsidP="008A42F9">
      <w:pPr>
        <w:pStyle w:val="p28"/>
        <w:shd w:val="clear" w:color="auto" w:fill="FFFFFF"/>
        <w:spacing w:before="0" w:after="0"/>
        <w:ind w:right="-1" w:firstLine="709"/>
        <w:jc w:val="both"/>
      </w:pPr>
      <w:r w:rsidRPr="008A42F9">
        <w:t>восприятие на слух сказок и рассказов; ответы на вопросы учителя по их содержанию с опорой на иллюстративный материал;</w:t>
      </w:r>
    </w:p>
    <w:p w:rsidR="005B5BE4" w:rsidRPr="008A42F9" w:rsidRDefault="005B5BE4" w:rsidP="008A42F9">
      <w:pPr>
        <w:pStyle w:val="p28"/>
        <w:shd w:val="clear" w:color="auto" w:fill="FFFFFF"/>
        <w:spacing w:before="0" w:after="0"/>
        <w:ind w:right="-1" w:firstLine="709"/>
        <w:jc w:val="both"/>
      </w:pPr>
      <w:r w:rsidRPr="008A42F9">
        <w:t>выразительное произнесение чистоговорок, коротких стихотворений с опорой на образец чтения учителя;</w:t>
      </w:r>
    </w:p>
    <w:p w:rsidR="005B5BE4" w:rsidRPr="008A42F9" w:rsidRDefault="005B5BE4" w:rsidP="008A42F9">
      <w:pPr>
        <w:pStyle w:val="p28"/>
        <w:shd w:val="clear" w:color="auto" w:fill="FFFFFF"/>
        <w:spacing w:before="0" w:after="0"/>
        <w:ind w:right="-1" w:firstLine="709"/>
        <w:jc w:val="both"/>
      </w:pPr>
      <w:r w:rsidRPr="008A42F9">
        <w:t>участие в беседах на темы, близкие личному опыту ребенка;</w:t>
      </w:r>
    </w:p>
    <w:p w:rsidR="005B5BE4" w:rsidRPr="008A42F9" w:rsidRDefault="005B5BE4" w:rsidP="008A42F9">
      <w:pPr>
        <w:pStyle w:val="p28"/>
        <w:shd w:val="clear" w:color="auto" w:fill="FFFFFF"/>
        <w:spacing w:before="0" w:after="0"/>
        <w:ind w:right="-1" w:firstLine="709"/>
        <w:jc w:val="both"/>
        <w:rPr>
          <w:u w:val="single"/>
        </w:rPr>
      </w:pPr>
      <w:r w:rsidRPr="008A42F9">
        <w:t>ответы на вопросы учителя по содержанию прослушанных и/или просмотренных радио- и телепередач.</w:t>
      </w:r>
    </w:p>
    <w:p w:rsidR="005B5BE4" w:rsidRPr="008A42F9" w:rsidRDefault="005B5BE4" w:rsidP="008A42F9">
      <w:pPr>
        <w:pStyle w:val="p28"/>
        <w:shd w:val="clear" w:color="auto" w:fill="FFFFFF"/>
        <w:spacing w:before="0" w:after="0"/>
        <w:ind w:right="-1" w:firstLine="709"/>
        <w:jc w:val="both"/>
        <w:rPr>
          <w:rStyle w:val="s13"/>
        </w:rPr>
      </w:pPr>
      <w:r w:rsidRPr="008A42F9">
        <w:rPr>
          <w:u w:val="single"/>
        </w:rPr>
        <w:t>Достаточный уровень:</w:t>
      </w:r>
    </w:p>
    <w:p w:rsidR="005B5BE4" w:rsidRPr="008A42F9" w:rsidRDefault="005B5BE4" w:rsidP="008A42F9">
      <w:pPr>
        <w:pStyle w:val="p28"/>
        <w:shd w:val="clear" w:color="auto" w:fill="FFFFFF"/>
        <w:spacing w:before="0" w:after="0"/>
        <w:ind w:right="-1" w:firstLine="709"/>
        <w:jc w:val="both"/>
      </w:pPr>
      <w:r w:rsidRPr="008A42F9">
        <w:rPr>
          <w:rStyle w:val="s13"/>
        </w:rPr>
        <w:t>п</w:t>
      </w:r>
      <w:r w:rsidRPr="008A42F9">
        <w:t>онимание содержания небольших по объему сказок, рассказов и стихотворений; ответы на вопросы;</w:t>
      </w:r>
    </w:p>
    <w:p w:rsidR="005B5BE4" w:rsidRPr="008A42F9" w:rsidRDefault="005B5BE4" w:rsidP="008A42F9">
      <w:pPr>
        <w:pStyle w:val="p28"/>
        <w:shd w:val="clear" w:color="auto" w:fill="FFFFFF"/>
        <w:spacing w:before="0" w:after="0"/>
        <w:ind w:right="-1" w:firstLine="709"/>
        <w:jc w:val="both"/>
      </w:pPr>
      <w:r w:rsidRPr="008A42F9">
        <w:t>понимание содержания детских радио- и телепередач, ответы на вопросы учителя;</w:t>
      </w:r>
    </w:p>
    <w:p w:rsidR="005B5BE4" w:rsidRPr="008A42F9" w:rsidRDefault="005B5BE4" w:rsidP="008A42F9">
      <w:pPr>
        <w:pStyle w:val="p28"/>
        <w:shd w:val="clear" w:color="auto" w:fill="FFFFFF"/>
        <w:spacing w:before="0" w:after="0"/>
        <w:ind w:right="-1" w:firstLine="709"/>
        <w:jc w:val="both"/>
      </w:pPr>
      <w:r w:rsidRPr="008A42F9">
        <w:t>выбор правильных средств интонации с опорой на образец речи учителя и анализ речевой ситуации;</w:t>
      </w:r>
    </w:p>
    <w:p w:rsidR="005B5BE4" w:rsidRPr="008A42F9" w:rsidRDefault="005B5BE4" w:rsidP="008A42F9">
      <w:pPr>
        <w:pStyle w:val="p28"/>
        <w:shd w:val="clear" w:color="auto" w:fill="FFFFFF"/>
        <w:spacing w:before="0" w:after="0"/>
        <w:ind w:right="-1" w:firstLine="709"/>
        <w:jc w:val="both"/>
      </w:pPr>
      <w:r w:rsidRPr="008A42F9">
        <w:t>активное участие в диалогах по темам речевых ситуаций;</w:t>
      </w:r>
    </w:p>
    <w:p w:rsidR="005B5BE4" w:rsidRPr="008A42F9" w:rsidRDefault="005B5BE4" w:rsidP="008A42F9">
      <w:pPr>
        <w:pStyle w:val="p28"/>
        <w:shd w:val="clear" w:color="auto" w:fill="FFFFFF"/>
        <w:spacing w:before="0" w:after="0"/>
        <w:ind w:right="-1" w:firstLine="709"/>
        <w:jc w:val="both"/>
      </w:pPr>
      <w:r w:rsidRPr="008A42F9">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8A42F9" w:rsidRDefault="005B5BE4" w:rsidP="008A42F9">
      <w:pPr>
        <w:pStyle w:val="p28"/>
        <w:shd w:val="clear" w:color="auto" w:fill="FFFFFF"/>
        <w:spacing w:before="0" w:after="0"/>
        <w:ind w:right="-1" w:firstLine="709"/>
        <w:jc w:val="both"/>
      </w:pPr>
      <w:r w:rsidRPr="008A42F9">
        <w:t>участие в коллективном составлении рассказа или сказки по темам речевых ситуаций;</w:t>
      </w:r>
    </w:p>
    <w:p w:rsidR="005B5BE4" w:rsidRPr="008A42F9" w:rsidRDefault="005B5BE4" w:rsidP="008A42F9">
      <w:pPr>
        <w:pStyle w:val="p28"/>
        <w:shd w:val="clear" w:color="auto" w:fill="FFFFFF"/>
        <w:spacing w:before="0" w:after="0"/>
        <w:ind w:right="-1" w:firstLine="709"/>
        <w:jc w:val="both"/>
        <w:rPr>
          <w:b/>
          <w:i/>
        </w:rPr>
      </w:pPr>
      <w:r w:rsidRPr="008A42F9">
        <w:t>составление рассказов с опорой на картинный или картинно-символический план.</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b/>
          <w:i/>
          <w:color w:val="auto"/>
          <w:sz w:val="24"/>
          <w:szCs w:val="24"/>
        </w:rPr>
        <w:t>Математика: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u w:val="single"/>
        </w:rPr>
        <w:t>Минимальный уровень:</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названий компонентов сложения, вычитания, умножения, деления;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таблицы умножения однозначных чисел до 5;</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порядка действий в примерах в два арифметических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и применение переместительного свойства сложения и умножения;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определение времени по часам (одним способом);</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решение составных арифметических задач в два действия (с помощью учителя);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sz w:val="24"/>
          <w:szCs w:val="24"/>
        </w:rPr>
        <w:t>различение окружности и круга, вычерчивание окружности разных радиусов.</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u w:val="single"/>
        </w:rPr>
        <w:t>Достаточный уровень:</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знание числового ряда 1—100 в прямом и обратном порядке;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названия компонентов сложения, вычитания, умножения, деления;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порядка действий в примерах в два арифметических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и применение переместительного свойство сложения и умножения;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выполнение устных и письменных действий сложения и вычитания чисел в пределах 100;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определение времени по часам тремя способами с точностью до 1 мин;</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8A42F9" w:rsidRDefault="005B5BE4" w:rsidP="008A42F9">
      <w:pPr>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sz w:val="24"/>
          <w:szCs w:val="24"/>
        </w:rPr>
        <w:t>вычерчивание окружности разных радиусов, различение окружности и круга.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Мир природы и человека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представления о назначении объектов изучения;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узнавание и называние изученных объектов на иллюстрациях, фотографиях;</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отнесение изученных объектов к определенным группам (видо-родовые понятия);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называние сходных объектов, отнесенных к одной и той же изучаемой группе;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требований к режиму дня школьника и понимание необходимости его выполнения;</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основных правил личной гигиены и выполнение их в повседневной жизни;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ухаживание за комнатными растениями; кормление зимующих птиц;</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color w:val="auto"/>
          <w:sz w:val="24"/>
          <w:szCs w:val="24"/>
        </w:rPr>
        <w:t>развернутая характеристика своего отношения к изученным объектам;</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отличительных существенных признаков групп объектов;</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правил гигиены органов чувств;</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соблюдение элементарных санитарно-гигиенических норм;</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sz w:val="24"/>
          <w:szCs w:val="24"/>
        </w:rPr>
        <w:t>выполнение доступных природоохранительных действий;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
          <w:sz w:val="24"/>
          <w:szCs w:val="24"/>
        </w:rPr>
      </w:pPr>
      <w:r w:rsidRPr="008A42F9">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u w:val="single"/>
        </w:rPr>
      </w:pPr>
      <w:r w:rsidRPr="008A42F9">
        <w:rPr>
          <w:rFonts w:ascii="Times New Roman" w:hAnsi="Times New Roman"/>
          <w:b/>
          <w:sz w:val="24"/>
          <w:szCs w:val="24"/>
        </w:rPr>
        <w:t>Изобразительное искусство</w:t>
      </w:r>
      <w:r w:rsidRPr="008A42F9">
        <w:rPr>
          <w:rFonts w:ascii="Times New Roman" w:hAnsi="Times New Roman"/>
          <w:sz w:val="24"/>
          <w:szCs w:val="24"/>
        </w:rPr>
        <w:t xml:space="preserve"> (</w:t>
      </w:r>
      <w:r w:rsidRPr="008A42F9">
        <w:rPr>
          <w:rFonts w:ascii="Times New Roman" w:hAnsi="Times New Roman"/>
          <w:sz w:val="24"/>
          <w:szCs w:val="24"/>
          <w:lang w:val="en-US"/>
        </w:rPr>
        <w:t>V</w:t>
      </w:r>
      <w:r w:rsidRPr="008A42F9">
        <w:rPr>
          <w:rFonts w:ascii="Times New Roman" w:hAnsi="Times New Roman"/>
          <w:sz w:val="24"/>
          <w:szCs w:val="24"/>
        </w:rPr>
        <w:t xml:space="preserve"> класс)</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Минимальный уровень:</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пользование </w:t>
      </w:r>
      <w:r w:rsidRPr="008A42F9">
        <w:rPr>
          <w:rFonts w:ascii="Times New Roman" w:hAnsi="Times New Roman"/>
          <w:bCs/>
          <w:sz w:val="24"/>
          <w:szCs w:val="24"/>
        </w:rPr>
        <w:t>материалами для рисования, аппликации, лепки;</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рисование по образцу</w:t>
      </w:r>
      <w:r w:rsidRPr="008A42F9">
        <w:rPr>
          <w:rFonts w:ascii="Times New Roman" w:hAnsi="Times New Roman" w:cs="Times New Roman"/>
          <w:color w:val="FF0000"/>
          <w:sz w:val="24"/>
          <w:szCs w:val="24"/>
        </w:rPr>
        <w:t xml:space="preserve">, </w:t>
      </w:r>
      <w:r w:rsidRPr="008A42F9">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применение приемов работы карандашом, гуашью,</w:t>
      </w:r>
      <w:r w:rsidRPr="008A42F9">
        <w:rPr>
          <w:rFonts w:ascii="Times New Roman" w:hAnsi="Times New Roman" w:cs="Times New Roman"/>
          <w:color w:val="FF0000"/>
          <w:sz w:val="24"/>
          <w:szCs w:val="24"/>
        </w:rPr>
        <w:t xml:space="preserve"> </w:t>
      </w:r>
      <w:r w:rsidRPr="008A42F9">
        <w:rPr>
          <w:rFonts w:ascii="Times New Roman" w:hAnsi="Times New Roman" w:cs="Times New Roman"/>
          <w:color w:val="auto"/>
          <w:sz w:val="24"/>
          <w:szCs w:val="24"/>
        </w:rPr>
        <w:t>акварельными красками с целью передачи фактуры предмета;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8A42F9" w:rsidRDefault="005B5BE4" w:rsidP="008A42F9">
      <w:pPr>
        <w:suppressAutoHyphens w:val="0"/>
        <w:spacing w:after="0" w:line="240" w:lineRule="auto"/>
        <w:ind w:right="-1" w:firstLine="709"/>
        <w:jc w:val="both"/>
        <w:rPr>
          <w:rFonts w:ascii="Times New Roman" w:hAnsi="Times New Roman" w:cs="Times New Roman"/>
          <w:bCs/>
          <w:sz w:val="24"/>
          <w:szCs w:val="24"/>
          <w:u w:val="single"/>
        </w:rPr>
      </w:pPr>
      <w:r w:rsidRPr="008A42F9">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u w:val="single"/>
        </w:rPr>
        <w:t>Достаточный уровень:</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w:t>
      </w:r>
      <w:r w:rsidRPr="008A42F9">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lastRenderedPageBreak/>
        <w:t>знание</w:t>
      </w:r>
      <w:r w:rsidRPr="008A42F9">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8A42F9" w:rsidRDefault="005B5BE4" w:rsidP="008A42F9">
      <w:pPr>
        <w:suppressAutoHyphens w:val="0"/>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color w:val="auto"/>
          <w:sz w:val="24"/>
          <w:szCs w:val="24"/>
        </w:rPr>
        <w:t xml:space="preserve">знание видов аппликации </w:t>
      </w:r>
      <w:r w:rsidRPr="008A42F9">
        <w:rPr>
          <w:rFonts w:ascii="Times New Roman" w:hAnsi="Times New Roman" w:cs="Times New Roman"/>
          <w:bCs/>
          <w:color w:val="auto"/>
          <w:sz w:val="24"/>
          <w:szCs w:val="24"/>
        </w:rPr>
        <w:t>(предметная, сюжетная, декоративная);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8A42F9" w:rsidRDefault="005B5BE4" w:rsidP="008A42F9">
      <w:pPr>
        <w:suppressAutoHyphens w:val="0"/>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8A42F9" w:rsidRDefault="005B5BE4" w:rsidP="008A42F9">
      <w:pPr>
        <w:pStyle w:val="aff1"/>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использование разнообразных технологических способов выполнения аппликации;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t>применение разных способов лепки;</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8A42F9" w:rsidRDefault="005B5BE4" w:rsidP="008A42F9">
      <w:pPr>
        <w:suppressAutoHyphens w:val="0"/>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 xml:space="preserve">Музыка </w:t>
      </w:r>
      <w:r w:rsidRPr="008A42F9">
        <w:rPr>
          <w:rFonts w:ascii="Times New Roman" w:hAnsi="Times New Roman" w:cs="Times New Roman"/>
          <w:color w:val="auto"/>
          <w:sz w:val="24"/>
          <w:szCs w:val="24"/>
        </w:rPr>
        <w:t>(</w:t>
      </w:r>
      <w:r w:rsidRPr="008A42F9">
        <w:rPr>
          <w:rFonts w:ascii="Times New Roman" w:hAnsi="Times New Roman" w:cs="Times New Roman"/>
          <w:sz w:val="24"/>
          <w:szCs w:val="24"/>
          <w:lang w:val="en-US"/>
        </w:rPr>
        <w:t>V</w:t>
      </w:r>
      <w:r w:rsidRPr="008A42F9">
        <w:rPr>
          <w:rFonts w:ascii="Times New Roman" w:hAnsi="Times New Roman" w:cs="Times New Roman"/>
          <w:sz w:val="24"/>
          <w:szCs w:val="24"/>
        </w:rPr>
        <w:t xml:space="preserve"> класс)</w:t>
      </w:r>
    </w:p>
    <w:p w:rsidR="005B5BE4" w:rsidRPr="008A42F9" w:rsidRDefault="005B5BE4" w:rsidP="008A42F9">
      <w:pPr>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пение с инструментальным сопровождением и без него (с помощью педагога);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правильная передача мелодии в диапазоне </w:t>
      </w:r>
      <w:r w:rsidRPr="008A42F9">
        <w:rPr>
          <w:rFonts w:ascii="Times New Roman" w:hAnsi="Times New Roman"/>
          <w:i/>
          <w:sz w:val="24"/>
          <w:szCs w:val="24"/>
        </w:rPr>
        <w:t>ре1-си1</w:t>
      </w:r>
      <w:r w:rsidRPr="008A42F9">
        <w:rPr>
          <w:rFonts w:ascii="Times New Roman" w:hAnsi="Times New Roman"/>
          <w:sz w:val="24"/>
          <w:szCs w:val="24"/>
        </w:rPr>
        <w:t>;</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различение вступления, запева, припева, проигрыша, окончания песни;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различение песни, танца, марша;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передача ритмического рисунка попевок (хлопками, на металлофоне, голосом);</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8A42F9" w:rsidRDefault="005B5BE4" w:rsidP="008A42F9">
      <w:pPr>
        <w:pStyle w:val="aff1"/>
        <w:shd w:val="clear" w:color="auto" w:fill="FFFFFF"/>
        <w:spacing w:after="0" w:line="240" w:lineRule="auto"/>
        <w:ind w:left="0" w:right="-1" w:firstLine="709"/>
        <w:jc w:val="both"/>
        <w:textAlignment w:val="baseline"/>
        <w:rPr>
          <w:rFonts w:ascii="Times New Roman" w:hAnsi="Times New Roman"/>
          <w:sz w:val="24"/>
          <w:szCs w:val="24"/>
          <w:u w:val="single"/>
        </w:rPr>
      </w:pPr>
      <w:r w:rsidRPr="008A42F9">
        <w:rPr>
          <w:rFonts w:ascii="Times New Roman" w:hAnsi="Times New Roman"/>
          <w:sz w:val="24"/>
          <w:szCs w:val="24"/>
        </w:rPr>
        <w:t>владение элементарными представлениями о нотной грамоте.</w:t>
      </w:r>
    </w:p>
    <w:p w:rsidR="005B5BE4" w:rsidRPr="008A42F9" w:rsidRDefault="005B5BE4" w:rsidP="008A42F9">
      <w:pPr>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u w:val="single"/>
        </w:rPr>
        <w:t>Достаточный уровень</w:t>
      </w:r>
      <w:r w:rsidRPr="008A42F9">
        <w:rPr>
          <w:rFonts w:ascii="Times New Roman" w:hAnsi="Times New Roman" w:cs="Times New Roman"/>
          <w:sz w:val="24"/>
          <w:szCs w:val="24"/>
        </w:rPr>
        <w:t>:</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самостоятельное исполнение разученных детских песен; знание динамических оттенков (</w:t>
      </w:r>
      <w:r w:rsidRPr="008A42F9">
        <w:rPr>
          <w:rFonts w:ascii="Times New Roman" w:hAnsi="Times New Roman"/>
          <w:i/>
          <w:sz w:val="24"/>
          <w:szCs w:val="24"/>
        </w:rPr>
        <w:t>форте-громко, пиано-тихо)</w:t>
      </w:r>
      <w:r w:rsidRPr="008A42F9">
        <w:rPr>
          <w:rFonts w:ascii="Times New Roman" w:hAnsi="Times New Roman"/>
          <w:sz w:val="24"/>
          <w:szCs w:val="24"/>
        </w:rPr>
        <w:t>;</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пение хором с выполнением требований художественного исполнения;</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ясное и четкое произнесение слов в песнях подвижного характера;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исполнение выученных песен без музыкального сопровождения, самостоятельно;</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различение разнообразных по характеру и звучанию песен, маршей, танцев;</w:t>
      </w:r>
    </w:p>
    <w:p w:rsidR="005B5BE4" w:rsidRPr="008A42F9" w:rsidRDefault="005B5BE4" w:rsidP="008A42F9">
      <w:pPr>
        <w:pStyle w:val="aff1"/>
        <w:spacing w:after="0" w:line="240" w:lineRule="auto"/>
        <w:ind w:left="0" w:right="-1" w:firstLine="709"/>
        <w:jc w:val="both"/>
        <w:rPr>
          <w:rFonts w:ascii="Times New Roman" w:hAnsi="Times New Roman"/>
          <w:b/>
          <w:bCs/>
          <w:i/>
          <w:sz w:val="24"/>
          <w:szCs w:val="24"/>
        </w:rPr>
      </w:pPr>
      <w:r w:rsidRPr="008A42F9">
        <w:rPr>
          <w:rFonts w:ascii="Times New Roman" w:hAnsi="Times New Roman"/>
          <w:sz w:val="24"/>
          <w:szCs w:val="24"/>
        </w:rPr>
        <w:t>владение элементами музыкальной грамоты, как средства осознания музыкальной речи.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u w:val="single"/>
        </w:rPr>
      </w:pPr>
      <w:r w:rsidRPr="008A42F9">
        <w:rPr>
          <w:rFonts w:ascii="Times New Roman" w:hAnsi="Times New Roman"/>
          <w:b/>
          <w:bCs/>
          <w:i/>
          <w:sz w:val="24"/>
          <w:szCs w:val="24"/>
        </w:rPr>
        <w:t>Физическая культура</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u w:val="single"/>
        </w:rPr>
        <w:lastRenderedPageBreak/>
        <w:t>Минимальный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выполнение комплексов утренней гимнастики под руководством </w:t>
      </w:r>
      <w:r w:rsidRPr="008A42F9">
        <w:rPr>
          <w:rStyle w:val="s2"/>
          <w:rFonts w:ascii="Times New Roman" w:hAnsi="Times New Roman"/>
          <w:sz w:val="24"/>
          <w:szCs w:val="24"/>
        </w:rPr>
        <w:t>учителя</w:t>
      </w:r>
      <w:r w:rsidRPr="008A42F9">
        <w:rPr>
          <w:rFonts w:ascii="Times New Roman" w:hAnsi="Times New Roman"/>
          <w:sz w:val="24"/>
          <w:szCs w:val="24"/>
        </w:rPr>
        <w:t>;</w:t>
      </w:r>
    </w:p>
    <w:p w:rsidR="005B5BE4" w:rsidRPr="008A42F9" w:rsidRDefault="005B5BE4" w:rsidP="008A42F9">
      <w:pPr>
        <w:pStyle w:val="p6"/>
        <w:spacing w:before="0" w:after="0"/>
        <w:ind w:right="-1" w:firstLine="709"/>
        <w:jc w:val="both"/>
        <w:rPr>
          <w:rStyle w:val="s2"/>
        </w:rPr>
      </w:pPr>
      <w:r w:rsidRPr="008A42F9">
        <w:t>знание</w:t>
      </w:r>
      <w:r w:rsidRPr="008A42F9">
        <w:rPr>
          <w:rStyle w:val="s2"/>
        </w:rPr>
        <w:t xml:space="preserve"> основных правил поведения на уроках физической культуры и осознанное их применение;</w:t>
      </w:r>
    </w:p>
    <w:p w:rsidR="005B5BE4" w:rsidRPr="008A42F9" w:rsidRDefault="005B5BE4" w:rsidP="008A42F9">
      <w:pPr>
        <w:pStyle w:val="p6"/>
        <w:spacing w:before="0" w:after="0"/>
        <w:ind w:right="-1" w:firstLine="709"/>
        <w:jc w:val="both"/>
        <w:rPr>
          <w:rStyle w:val="s2"/>
        </w:rPr>
      </w:pPr>
      <w:r w:rsidRPr="008A42F9">
        <w:rPr>
          <w:rStyle w:val="s2"/>
        </w:rPr>
        <w:t>выполнение несложных упражнений по словесной инструкции при выполнении строевых команд;</w:t>
      </w:r>
    </w:p>
    <w:p w:rsidR="005B5BE4" w:rsidRPr="008A42F9" w:rsidRDefault="005B5BE4" w:rsidP="008A42F9">
      <w:pPr>
        <w:pStyle w:val="p6"/>
        <w:spacing w:before="0" w:after="0"/>
        <w:ind w:right="-1" w:firstLine="709"/>
        <w:jc w:val="both"/>
        <w:rPr>
          <w:rStyle w:val="s2"/>
        </w:rPr>
      </w:pPr>
      <w:r w:rsidRPr="008A42F9">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8A42F9" w:rsidRDefault="005B5BE4" w:rsidP="008A42F9">
      <w:pPr>
        <w:pStyle w:val="p6"/>
        <w:spacing w:before="0" w:after="0"/>
        <w:ind w:right="-1" w:firstLine="709"/>
        <w:jc w:val="both"/>
        <w:rPr>
          <w:rStyle w:val="s2"/>
        </w:rPr>
      </w:pPr>
      <w:r w:rsidRPr="008A42F9">
        <w:rPr>
          <w:rStyle w:val="s2"/>
        </w:rPr>
        <w:t>ходьба в различном темпе с различными исходными положениями;</w:t>
      </w:r>
    </w:p>
    <w:p w:rsidR="005B5BE4" w:rsidRPr="008A42F9" w:rsidRDefault="005B5BE4" w:rsidP="008A42F9">
      <w:pPr>
        <w:pStyle w:val="p6"/>
        <w:spacing w:before="0" w:after="0"/>
        <w:ind w:right="-1" w:firstLine="709"/>
        <w:jc w:val="both"/>
      </w:pPr>
      <w:r w:rsidRPr="008A42F9">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8A42F9" w:rsidRDefault="005B5BE4" w:rsidP="008A42F9">
      <w:pPr>
        <w:pStyle w:val="p6"/>
        <w:spacing w:before="0" w:after="0"/>
        <w:ind w:right="-1" w:firstLine="709"/>
        <w:jc w:val="both"/>
        <w:rPr>
          <w:u w:val="single"/>
        </w:rPr>
      </w:pPr>
      <w:r w:rsidRPr="008A42F9">
        <w:t>знание</w:t>
      </w:r>
      <w:r w:rsidRPr="008A42F9">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8A42F9" w:rsidRDefault="005B5BE4" w:rsidP="008A42F9">
      <w:pPr>
        <w:pStyle w:val="aff1"/>
        <w:shd w:val="clear" w:color="auto" w:fill="FFFFFF"/>
        <w:spacing w:after="0" w:line="240" w:lineRule="auto"/>
        <w:ind w:left="0" w:right="-1" w:firstLine="709"/>
        <w:jc w:val="both"/>
        <w:rPr>
          <w:rStyle w:val="s2"/>
          <w:rFonts w:ascii="Times New Roman" w:hAnsi="Times New Roman"/>
          <w:sz w:val="24"/>
          <w:szCs w:val="24"/>
        </w:rPr>
      </w:pPr>
      <w:r w:rsidRPr="008A42F9">
        <w:rPr>
          <w:rFonts w:ascii="Times New Roman" w:hAnsi="Times New Roman"/>
          <w:sz w:val="24"/>
          <w:szCs w:val="24"/>
          <w:u w:val="single"/>
        </w:rPr>
        <w:t>Достаточный уровень:</w:t>
      </w:r>
    </w:p>
    <w:p w:rsidR="005B5BE4" w:rsidRPr="008A42F9" w:rsidRDefault="005B5BE4" w:rsidP="008A42F9">
      <w:pPr>
        <w:pStyle w:val="p6"/>
        <w:spacing w:before="0" w:after="0"/>
        <w:ind w:right="-1" w:firstLine="709"/>
        <w:jc w:val="both"/>
        <w:rPr>
          <w:rStyle w:val="s2"/>
        </w:rPr>
      </w:pPr>
      <w:r w:rsidRPr="008A42F9">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8A42F9" w:rsidRDefault="005B5BE4" w:rsidP="008A42F9">
      <w:pPr>
        <w:pStyle w:val="p6"/>
        <w:spacing w:before="0" w:after="0"/>
        <w:ind w:right="-1" w:firstLine="709"/>
        <w:jc w:val="both"/>
        <w:rPr>
          <w:rStyle w:val="s2"/>
        </w:rPr>
      </w:pPr>
      <w:r w:rsidRPr="008A42F9">
        <w:rPr>
          <w:rStyle w:val="s2"/>
        </w:rPr>
        <w:t>самостоятельное выполнение комплексов утренней гимнастики;</w:t>
      </w:r>
    </w:p>
    <w:p w:rsidR="005B5BE4" w:rsidRPr="008A42F9" w:rsidRDefault="005B5BE4" w:rsidP="008A42F9">
      <w:pPr>
        <w:pStyle w:val="p6"/>
        <w:spacing w:before="0" w:after="0"/>
        <w:ind w:right="-1" w:firstLine="709"/>
        <w:jc w:val="both"/>
        <w:rPr>
          <w:rStyle w:val="s2"/>
        </w:rPr>
      </w:pPr>
      <w:r w:rsidRPr="008A42F9">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8A42F9" w:rsidRDefault="005B5BE4" w:rsidP="008A42F9">
      <w:pPr>
        <w:pStyle w:val="p6"/>
        <w:spacing w:before="0" w:after="0"/>
        <w:ind w:right="-1" w:firstLine="709"/>
        <w:jc w:val="both"/>
        <w:rPr>
          <w:rStyle w:val="s2"/>
        </w:rPr>
      </w:pPr>
      <w:r w:rsidRPr="008A42F9">
        <w:rPr>
          <w:rStyle w:val="s2"/>
        </w:rPr>
        <w:t>выполнение основных двигательных действий в соответствии с заданием учителя: бег, ходьба, прыжки и др.;</w:t>
      </w:r>
    </w:p>
    <w:p w:rsidR="005B5BE4" w:rsidRPr="008A42F9" w:rsidRDefault="005B5BE4" w:rsidP="008A42F9">
      <w:pPr>
        <w:pStyle w:val="p6"/>
        <w:spacing w:before="0" w:after="0"/>
        <w:ind w:right="-1" w:firstLine="709"/>
        <w:jc w:val="both"/>
        <w:rPr>
          <w:rStyle w:val="s2"/>
        </w:rPr>
      </w:pPr>
      <w:r w:rsidRPr="008A42F9">
        <w:rPr>
          <w:rStyle w:val="s2"/>
        </w:rPr>
        <w:t>подача и выполнение строевых команд, ведение подсчёта при выполнении общеразвивающих упражнений.</w:t>
      </w:r>
    </w:p>
    <w:p w:rsidR="005B5BE4" w:rsidRPr="008A42F9" w:rsidRDefault="005B5BE4" w:rsidP="008A42F9">
      <w:pPr>
        <w:pStyle w:val="p6"/>
        <w:spacing w:before="0" w:after="0"/>
        <w:ind w:right="-1" w:firstLine="709"/>
        <w:jc w:val="both"/>
        <w:rPr>
          <w:rStyle w:val="s2"/>
        </w:rPr>
      </w:pPr>
      <w:r w:rsidRPr="008A42F9">
        <w:rPr>
          <w:rStyle w:val="s2"/>
        </w:rPr>
        <w:t>совместное участие со сверстниками в подвижных играх и эстафетах;</w:t>
      </w:r>
    </w:p>
    <w:p w:rsidR="005B5BE4" w:rsidRPr="008A42F9" w:rsidRDefault="005B5BE4" w:rsidP="008A42F9">
      <w:pPr>
        <w:pStyle w:val="p6"/>
        <w:spacing w:before="0" w:after="0"/>
        <w:ind w:right="-1" w:firstLine="709"/>
        <w:jc w:val="both"/>
      </w:pPr>
      <w:r w:rsidRPr="008A42F9">
        <w:rPr>
          <w:rStyle w:val="s2"/>
        </w:rPr>
        <w:t>оказание посильной помощь и поддержки сверстникам в процессе участия в подвижных играх и сор</w:t>
      </w:r>
      <w:r w:rsidRPr="008A42F9">
        <w:rPr>
          <w:rStyle w:val="s5"/>
        </w:rPr>
        <w:t>е</w:t>
      </w:r>
      <w:r w:rsidRPr="008A42F9">
        <w:rPr>
          <w:rStyle w:val="s2"/>
        </w:rPr>
        <w:t xml:space="preserve">внованиях; </w:t>
      </w:r>
    </w:p>
    <w:p w:rsidR="005B5BE4" w:rsidRPr="008A42F9" w:rsidRDefault="005B5BE4" w:rsidP="008A42F9">
      <w:pPr>
        <w:pStyle w:val="p6"/>
        <w:spacing w:before="0" w:after="0"/>
        <w:ind w:right="-1" w:firstLine="709"/>
        <w:jc w:val="both"/>
      </w:pPr>
      <w:r w:rsidRPr="008A42F9">
        <w:t>знание</w:t>
      </w:r>
      <w:r w:rsidRPr="008A42F9">
        <w:rPr>
          <w:rStyle w:val="s2"/>
        </w:rPr>
        <w:t xml:space="preserve"> спортивных традиций своего народа и других народов; </w:t>
      </w:r>
    </w:p>
    <w:p w:rsidR="005B5BE4" w:rsidRPr="008A42F9" w:rsidRDefault="005B5BE4" w:rsidP="008A42F9">
      <w:pPr>
        <w:pStyle w:val="p6"/>
        <w:spacing w:before="0" w:after="0"/>
        <w:ind w:right="-1" w:firstLine="709"/>
        <w:jc w:val="both"/>
      </w:pPr>
      <w:r w:rsidRPr="008A42F9">
        <w:t>знание</w:t>
      </w:r>
      <w:r w:rsidRPr="008A42F9">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8A42F9" w:rsidRDefault="005B5BE4" w:rsidP="008A42F9">
      <w:pPr>
        <w:pStyle w:val="p6"/>
        <w:spacing w:before="0" w:after="0"/>
        <w:ind w:right="-1" w:firstLine="709"/>
        <w:jc w:val="both"/>
      </w:pPr>
      <w:r w:rsidRPr="008A42F9">
        <w:t>знание</w:t>
      </w:r>
      <w:r w:rsidRPr="008A42F9">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8A42F9" w:rsidRDefault="005B5BE4" w:rsidP="008A42F9">
      <w:pPr>
        <w:pStyle w:val="p6"/>
        <w:spacing w:before="0" w:after="0"/>
        <w:ind w:right="-1" w:firstLine="709"/>
        <w:jc w:val="both"/>
        <w:rPr>
          <w:rStyle w:val="s2"/>
        </w:rPr>
      </w:pPr>
      <w:r w:rsidRPr="008A42F9">
        <w:t>знание</w:t>
      </w:r>
      <w:r w:rsidRPr="008A42F9">
        <w:rPr>
          <w:rStyle w:val="s2"/>
        </w:rPr>
        <w:t xml:space="preserve"> и применение правил бережного обращения с инвентарём и оборудованием в повседневной жизни; </w:t>
      </w:r>
    </w:p>
    <w:p w:rsidR="005B5BE4" w:rsidRPr="008A42F9" w:rsidRDefault="005B5BE4" w:rsidP="008A42F9">
      <w:pPr>
        <w:pStyle w:val="p6"/>
        <w:spacing w:before="0" w:after="0"/>
        <w:ind w:right="-1" w:firstLine="709"/>
        <w:jc w:val="both"/>
        <w:rPr>
          <w:b/>
          <w:i/>
        </w:rPr>
      </w:pPr>
      <w:r w:rsidRPr="008A42F9">
        <w:rPr>
          <w:rStyle w:val="s2"/>
        </w:rPr>
        <w:t>соблюдение требований техники безопасности в процессе участия в физкультурно-спортивных мероприятиях.</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u w:val="single"/>
        </w:rPr>
      </w:pPr>
      <w:r w:rsidRPr="008A42F9">
        <w:rPr>
          <w:rFonts w:ascii="Times New Roman" w:hAnsi="Times New Roman"/>
          <w:b/>
          <w:i/>
          <w:sz w:val="24"/>
          <w:szCs w:val="24"/>
        </w:rPr>
        <w:t>Ручной труд</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sz w:val="24"/>
          <w:szCs w:val="24"/>
          <w:u w:val="single"/>
        </w:rPr>
        <w:t>Минимальный уровень:</w:t>
      </w:r>
      <w:r w:rsidRPr="008A42F9">
        <w:rPr>
          <w:rFonts w:ascii="Times New Roman" w:hAnsi="Times New Roman"/>
          <w:sz w:val="24"/>
          <w:szCs w:val="24"/>
        </w:rPr>
        <w:t xml:space="preserve">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 xml:space="preserve">знание правил организации рабочего места и </w:t>
      </w:r>
      <w:r w:rsidRPr="008A42F9">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 xml:space="preserve">знание видов трудовых работ; </w:t>
      </w:r>
      <w:r w:rsidRPr="008A42F9">
        <w:rPr>
          <w:rFonts w:ascii="Times New Roman" w:hAnsi="Times New Roman"/>
          <w:sz w:val="24"/>
          <w:szCs w:val="24"/>
        </w:rPr>
        <w:t xml:space="preserve">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пользование доступными технологическими (инструкционными) картами;</w:t>
      </w:r>
    </w:p>
    <w:p w:rsidR="005B5BE4" w:rsidRPr="008A42F9" w:rsidRDefault="005B5BE4" w:rsidP="008A42F9">
      <w:pPr>
        <w:pStyle w:val="aff1"/>
        <w:tabs>
          <w:tab w:val="left" w:pos="0"/>
        </w:tabs>
        <w:spacing w:after="0" w:line="240" w:lineRule="auto"/>
        <w:ind w:left="0" w:right="-1" w:firstLine="709"/>
        <w:jc w:val="both"/>
        <w:rPr>
          <w:rFonts w:ascii="Times New Roman" w:hAnsi="Times New Roman"/>
          <w:bCs/>
          <w:sz w:val="24"/>
          <w:szCs w:val="24"/>
        </w:rPr>
      </w:pPr>
      <w:r w:rsidRPr="008A42F9">
        <w:rPr>
          <w:rFonts w:ascii="Times New Roman" w:hAnsi="Times New Roman"/>
          <w:sz w:val="24"/>
          <w:szCs w:val="24"/>
        </w:rPr>
        <w:t>составление стандартного плана работы по пунктам;</w:t>
      </w:r>
    </w:p>
    <w:p w:rsidR="005B5BE4" w:rsidRPr="008A42F9" w:rsidRDefault="005B5BE4" w:rsidP="008A42F9">
      <w:pPr>
        <w:pStyle w:val="Standard"/>
        <w:widowControl/>
        <w:ind w:right="-1" w:firstLine="709"/>
        <w:jc w:val="both"/>
        <w:rPr>
          <w:rFonts w:ascii="Times New Roman" w:hAnsi="Times New Roman" w:cs="Times New Roman"/>
        </w:rPr>
      </w:pPr>
      <w:r w:rsidRPr="008A42F9">
        <w:rPr>
          <w:rFonts w:ascii="Times New Roman" w:hAnsi="Times New Roman" w:cs="Times New Roman"/>
          <w:bCs/>
        </w:rPr>
        <w:t>владение некоторыми технологическими приемами ручной обработки материалов;</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выполнение несложного ремонта одежды.</w:t>
      </w:r>
    </w:p>
    <w:p w:rsidR="005B5BE4" w:rsidRPr="008A42F9" w:rsidRDefault="005B5BE4" w:rsidP="008A42F9">
      <w:pPr>
        <w:pStyle w:val="aff1"/>
        <w:spacing w:after="0" w:line="240" w:lineRule="auto"/>
        <w:ind w:left="0" w:right="-1" w:firstLine="709"/>
        <w:jc w:val="both"/>
        <w:rPr>
          <w:rFonts w:ascii="Times New Roman" w:hAnsi="Times New Roman"/>
          <w:bCs/>
          <w:sz w:val="24"/>
          <w:szCs w:val="24"/>
        </w:rPr>
      </w:pPr>
      <w:r w:rsidRPr="008A42F9">
        <w:rPr>
          <w:rFonts w:ascii="Times New Roman" w:hAnsi="Times New Roman"/>
          <w:sz w:val="24"/>
          <w:szCs w:val="24"/>
          <w:u w:val="single"/>
        </w:rPr>
        <w:t>Достаточный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знание</w:t>
      </w:r>
      <w:r w:rsidRPr="008A42F9">
        <w:rPr>
          <w:rFonts w:ascii="Times New Roman" w:hAnsi="Times New Roman"/>
          <w:sz w:val="24"/>
          <w:szCs w:val="24"/>
        </w:rPr>
        <w:t xml:space="preserve"> об исторической, культурной  и эстетической ценности вещей;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t>знание видов художественных ремесел;</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нахождение необходимой информации в материалах учебника, рабочей тетради;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оценка своих изделий (красиво, некрасиво, аккуратно, похоже на образец);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8A42F9" w:rsidRDefault="005B5BE4" w:rsidP="008A42F9">
      <w:pPr>
        <w:pStyle w:val="26"/>
        <w:autoSpaceDE w:val="0"/>
        <w:spacing w:after="0" w:line="240" w:lineRule="auto"/>
        <w:ind w:left="0" w:right="-1" w:firstLine="709"/>
        <w:jc w:val="both"/>
        <w:rPr>
          <w:rFonts w:ascii="Times New Roman" w:hAnsi="Times New Roman"/>
          <w:b/>
          <w:i/>
          <w:sz w:val="24"/>
          <w:szCs w:val="24"/>
        </w:rPr>
      </w:pPr>
      <w:r w:rsidRPr="008A42F9">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8A42F9">
        <w:rPr>
          <w:rFonts w:ascii="Times New Roman" w:hAnsi="Times New Roman"/>
          <w:b/>
          <w:sz w:val="24"/>
          <w:szCs w:val="24"/>
          <w:lang w:val="en-US"/>
        </w:rPr>
        <w:t>IX</w:t>
      </w:r>
      <w:r w:rsidRPr="008A42F9">
        <w:rPr>
          <w:rFonts w:ascii="Times New Roman" w:hAnsi="Times New Roman"/>
          <w:b/>
          <w:sz w:val="24"/>
          <w:szCs w:val="24"/>
        </w:rPr>
        <w:t xml:space="preserve"> класс)</w:t>
      </w:r>
      <w:r w:rsidRPr="008A42F9">
        <w:rPr>
          <w:rFonts w:ascii="Times New Roman" w:hAnsi="Times New Roman"/>
          <w:sz w:val="24"/>
          <w:szCs w:val="24"/>
        </w:rPr>
        <w:t>:</w:t>
      </w:r>
      <w:r w:rsidRPr="008A42F9">
        <w:rPr>
          <w:rFonts w:ascii="Times New Roman" w:hAnsi="Times New Roman"/>
          <w:b/>
          <w:bCs/>
          <w:i/>
          <w:iCs/>
          <w:sz w:val="24"/>
          <w:szCs w:val="24"/>
        </w:rPr>
        <w:t xml:space="preserve">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u w:val="single"/>
        </w:rPr>
      </w:pPr>
      <w:r w:rsidRPr="008A42F9">
        <w:rPr>
          <w:rFonts w:ascii="Times New Roman" w:hAnsi="Times New Roman"/>
          <w:b/>
          <w:i/>
          <w:sz w:val="24"/>
          <w:szCs w:val="24"/>
        </w:rPr>
        <w:t>Русский язык</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Минимальный уровень:</w:t>
      </w:r>
    </w:p>
    <w:p w:rsidR="005B5BE4" w:rsidRPr="008A42F9" w:rsidRDefault="005B5BE4" w:rsidP="008A42F9">
      <w:pPr>
        <w:pStyle w:val="p20"/>
        <w:shd w:val="clear" w:color="auto" w:fill="FFFFFF"/>
        <w:spacing w:before="0" w:after="0"/>
        <w:ind w:right="-1" w:firstLine="709"/>
        <w:jc w:val="both"/>
      </w:pPr>
      <w:r w:rsidRPr="008A42F9">
        <w:t>знание отличительных грамматических признаков основных частей слова;</w:t>
      </w:r>
    </w:p>
    <w:p w:rsidR="005B5BE4" w:rsidRPr="008A42F9" w:rsidRDefault="005B5BE4" w:rsidP="008A42F9">
      <w:pPr>
        <w:pStyle w:val="p20"/>
        <w:shd w:val="clear" w:color="auto" w:fill="FFFFFF"/>
        <w:spacing w:before="0" w:after="0"/>
        <w:ind w:right="-1" w:firstLine="709"/>
        <w:jc w:val="both"/>
      </w:pPr>
      <w:r w:rsidRPr="008A42F9">
        <w:t>разбор слова с опорой на представленный образец, схему, вопросы учителя;</w:t>
      </w:r>
    </w:p>
    <w:p w:rsidR="005B5BE4" w:rsidRPr="008A42F9" w:rsidRDefault="005B5BE4" w:rsidP="008A42F9">
      <w:pPr>
        <w:pStyle w:val="p20"/>
        <w:shd w:val="clear" w:color="auto" w:fill="FFFFFF"/>
        <w:spacing w:before="0" w:after="0"/>
        <w:ind w:right="-1" w:firstLine="709"/>
        <w:jc w:val="both"/>
        <w:rPr>
          <w:rStyle w:val="s11"/>
          <w:rFonts w:eastAsia="Arial Unicode MS"/>
        </w:rPr>
      </w:pPr>
      <w:r w:rsidRPr="008A42F9">
        <w:t>образование слов с новым значением с опорой на образец;</w:t>
      </w:r>
    </w:p>
    <w:p w:rsidR="005B5BE4" w:rsidRPr="008A42F9" w:rsidRDefault="005B5BE4" w:rsidP="008A42F9">
      <w:pPr>
        <w:pStyle w:val="p20"/>
        <w:shd w:val="clear" w:color="auto" w:fill="FFFFFF"/>
        <w:spacing w:before="0" w:after="0"/>
        <w:ind w:right="-1" w:firstLine="709"/>
        <w:jc w:val="both"/>
        <w:rPr>
          <w:rStyle w:val="s11"/>
          <w:rFonts w:eastAsia="Arial Unicode MS"/>
        </w:rPr>
      </w:pPr>
      <w:r w:rsidRPr="008A42F9">
        <w:rPr>
          <w:rStyle w:val="s11"/>
          <w:rFonts w:eastAsia="Arial Unicode MS"/>
        </w:rPr>
        <w:t xml:space="preserve">представления о грамматических разрядах слов; </w:t>
      </w:r>
    </w:p>
    <w:p w:rsidR="005B5BE4" w:rsidRPr="008A42F9" w:rsidRDefault="005B5BE4" w:rsidP="008A42F9">
      <w:pPr>
        <w:pStyle w:val="p20"/>
        <w:shd w:val="clear" w:color="auto" w:fill="FFFFFF"/>
        <w:spacing w:before="0" w:after="0"/>
        <w:ind w:right="-1" w:firstLine="709"/>
        <w:jc w:val="both"/>
        <w:rPr>
          <w:rStyle w:val="s11"/>
          <w:rFonts w:eastAsia="Arial Unicode MS"/>
        </w:rPr>
      </w:pPr>
      <w:r w:rsidRPr="008A42F9">
        <w:rPr>
          <w:rStyle w:val="s11"/>
          <w:rFonts w:eastAsia="Arial Unicode MS"/>
        </w:rPr>
        <w:t>различение изученных частей речи</w:t>
      </w:r>
      <w:r w:rsidRPr="008A42F9">
        <w:t xml:space="preserve"> по вопросу и значению;</w:t>
      </w:r>
    </w:p>
    <w:p w:rsidR="005B5BE4" w:rsidRPr="008A42F9" w:rsidRDefault="005B5BE4" w:rsidP="008A42F9">
      <w:pPr>
        <w:pStyle w:val="p20"/>
        <w:shd w:val="clear" w:color="auto" w:fill="FFFFFF"/>
        <w:spacing w:before="0" w:after="0"/>
        <w:ind w:right="-1" w:firstLine="709"/>
        <w:jc w:val="both"/>
      </w:pPr>
      <w:r w:rsidRPr="008A42F9">
        <w:rPr>
          <w:rStyle w:val="s11"/>
          <w:rFonts w:eastAsia="Arial Unicode MS"/>
        </w:rPr>
        <w:t>и</w:t>
      </w:r>
      <w:r w:rsidRPr="008A42F9">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8A42F9" w:rsidRDefault="005B5BE4" w:rsidP="008A42F9">
      <w:pPr>
        <w:pStyle w:val="p20"/>
        <w:shd w:val="clear" w:color="auto" w:fill="FFFFFF"/>
        <w:spacing w:before="0" w:after="0"/>
        <w:ind w:right="-1" w:firstLine="709"/>
        <w:jc w:val="both"/>
      </w:pPr>
      <w:r w:rsidRPr="008A42F9">
        <w:t>составление различных конструкций предложений с опорой на представленный образец;</w:t>
      </w:r>
    </w:p>
    <w:p w:rsidR="005B5BE4" w:rsidRPr="008A42F9" w:rsidRDefault="005B5BE4" w:rsidP="008A42F9">
      <w:pPr>
        <w:pStyle w:val="p20"/>
        <w:shd w:val="clear" w:color="auto" w:fill="FFFFFF"/>
        <w:spacing w:before="0" w:after="0"/>
        <w:ind w:right="-1" w:firstLine="709"/>
        <w:jc w:val="both"/>
      </w:pPr>
      <w:r w:rsidRPr="008A42F9">
        <w:t>установление смысловых связей в словосочетании по образцу, вопросам учителя;</w:t>
      </w:r>
    </w:p>
    <w:p w:rsidR="005B5BE4" w:rsidRPr="008A42F9" w:rsidRDefault="005B5BE4" w:rsidP="008A42F9">
      <w:pPr>
        <w:pStyle w:val="p20"/>
        <w:shd w:val="clear" w:color="auto" w:fill="FFFFFF"/>
        <w:spacing w:before="0" w:after="0"/>
        <w:ind w:right="-1" w:firstLine="709"/>
        <w:jc w:val="both"/>
      </w:pPr>
      <w:r w:rsidRPr="008A42F9">
        <w:lastRenderedPageBreak/>
        <w:t>нахождение главных и второстепенных членов предложения без деления на виды (с помощью учителя);</w:t>
      </w:r>
    </w:p>
    <w:p w:rsidR="005B5BE4" w:rsidRPr="008A42F9" w:rsidRDefault="005B5BE4" w:rsidP="008A42F9">
      <w:pPr>
        <w:pStyle w:val="p20"/>
        <w:shd w:val="clear" w:color="auto" w:fill="FFFFFF"/>
        <w:spacing w:before="0" w:after="0"/>
        <w:ind w:right="-1" w:firstLine="709"/>
        <w:jc w:val="both"/>
      </w:pPr>
      <w:r w:rsidRPr="008A42F9">
        <w:t>нахождение в тексте однородных членов предложения;</w:t>
      </w:r>
    </w:p>
    <w:p w:rsidR="005B5BE4" w:rsidRPr="008A42F9" w:rsidRDefault="005B5BE4" w:rsidP="008A42F9">
      <w:pPr>
        <w:pStyle w:val="p20"/>
        <w:shd w:val="clear" w:color="auto" w:fill="FFFFFF"/>
        <w:spacing w:before="0" w:after="0"/>
        <w:ind w:right="-1" w:firstLine="709"/>
        <w:jc w:val="both"/>
      </w:pPr>
      <w:r w:rsidRPr="008A42F9">
        <w:t>различение предложений, разных по интонации;</w:t>
      </w:r>
    </w:p>
    <w:p w:rsidR="005B5BE4" w:rsidRPr="008A42F9" w:rsidRDefault="005B5BE4" w:rsidP="008A42F9">
      <w:pPr>
        <w:pStyle w:val="p20"/>
        <w:shd w:val="clear" w:color="auto" w:fill="FFFFFF"/>
        <w:spacing w:before="0" w:after="0"/>
        <w:ind w:right="-1" w:firstLine="709"/>
        <w:jc w:val="both"/>
      </w:pPr>
      <w:r w:rsidRPr="008A42F9">
        <w:t>нахождение в тексте предложений, различных по цели высказывания (с помощью учителя);</w:t>
      </w:r>
    </w:p>
    <w:p w:rsidR="005B5BE4" w:rsidRPr="008A42F9" w:rsidRDefault="005B5BE4" w:rsidP="008A42F9">
      <w:pPr>
        <w:pStyle w:val="p20"/>
        <w:shd w:val="clear" w:color="auto" w:fill="FFFFFF"/>
        <w:spacing w:before="0" w:after="0"/>
        <w:ind w:right="-1" w:firstLine="709"/>
        <w:jc w:val="both"/>
      </w:pPr>
      <w:r w:rsidRPr="008A42F9">
        <w:t>участие в обсуждении фактического материала высказывания, необходимого для раскрытия его темы и основной мысли;</w:t>
      </w:r>
    </w:p>
    <w:p w:rsidR="005B5BE4" w:rsidRPr="008A42F9" w:rsidRDefault="005B5BE4" w:rsidP="008A42F9">
      <w:pPr>
        <w:pStyle w:val="p20"/>
        <w:shd w:val="clear" w:color="auto" w:fill="FFFFFF"/>
        <w:spacing w:before="0" w:after="0"/>
        <w:ind w:right="-1" w:firstLine="709"/>
        <w:jc w:val="both"/>
        <w:rPr>
          <w:rStyle w:val="s11"/>
          <w:rFonts w:eastAsia="Arial Unicode MS"/>
        </w:rPr>
      </w:pPr>
      <w:r w:rsidRPr="008A42F9">
        <w:t>выбор одного заголовка из нескольких предложенных, соответствующих теме текста;</w:t>
      </w:r>
    </w:p>
    <w:p w:rsidR="005B5BE4" w:rsidRPr="008A42F9" w:rsidRDefault="005B5BE4" w:rsidP="008A42F9">
      <w:pPr>
        <w:pStyle w:val="p20"/>
        <w:shd w:val="clear" w:color="auto" w:fill="FFFFFF"/>
        <w:spacing w:before="0" w:after="0"/>
        <w:ind w:right="-1" w:firstLine="709"/>
        <w:jc w:val="both"/>
        <w:rPr>
          <w:rStyle w:val="s11"/>
          <w:rFonts w:eastAsia="Arial Unicode MS"/>
        </w:rPr>
      </w:pPr>
      <w:r w:rsidRPr="008A42F9">
        <w:rPr>
          <w:rStyle w:val="s11"/>
          <w:rFonts w:eastAsia="Arial Unicode MS"/>
        </w:rPr>
        <w:t>о</w:t>
      </w:r>
      <w:r w:rsidRPr="008A42F9">
        <w:t>формление изученных видов деловых бумаг с опорой на представленный образец;</w:t>
      </w:r>
    </w:p>
    <w:p w:rsidR="005B5BE4" w:rsidRPr="008A42F9" w:rsidRDefault="005B5BE4" w:rsidP="008A42F9">
      <w:pPr>
        <w:pStyle w:val="p20"/>
        <w:shd w:val="clear" w:color="auto" w:fill="FFFFFF"/>
        <w:spacing w:before="0" w:after="0"/>
        <w:ind w:right="-1" w:firstLine="709"/>
        <w:jc w:val="both"/>
        <w:rPr>
          <w:rStyle w:val="s11"/>
          <w:rFonts w:eastAsia="Arial Unicode MS"/>
        </w:rPr>
      </w:pPr>
      <w:r w:rsidRPr="008A42F9">
        <w:rPr>
          <w:rStyle w:val="s11"/>
          <w:rFonts w:eastAsia="Arial Unicode MS"/>
        </w:rPr>
        <w:t>п</w:t>
      </w:r>
      <w:r w:rsidRPr="008A42F9">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8A42F9" w:rsidRDefault="005B5BE4" w:rsidP="008A42F9">
      <w:pPr>
        <w:pStyle w:val="p20"/>
        <w:shd w:val="clear" w:color="auto" w:fill="FFFFFF"/>
        <w:spacing w:before="0" w:after="0"/>
        <w:ind w:right="-1" w:firstLine="709"/>
        <w:jc w:val="both"/>
        <w:rPr>
          <w:u w:val="single"/>
        </w:rPr>
      </w:pPr>
      <w:r w:rsidRPr="008A42F9">
        <w:rPr>
          <w:rStyle w:val="s11"/>
          <w:rFonts w:eastAsia="Arial Unicode MS"/>
        </w:rPr>
        <w:t>с</w:t>
      </w:r>
      <w:r w:rsidRPr="008A42F9">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8A42F9" w:rsidRDefault="005B5BE4" w:rsidP="008A42F9">
      <w:pPr>
        <w:pStyle w:val="p20"/>
        <w:shd w:val="clear" w:color="auto" w:fill="FFFFFF"/>
        <w:spacing w:before="0" w:after="0"/>
        <w:ind w:right="-1" w:firstLine="709"/>
        <w:jc w:val="both"/>
      </w:pPr>
      <w:r w:rsidRPr="008A42F9">
        <w:rPr>
          <w:u w:val="single"/>
        </w:rPr>
        <w:t>Достаточный уровень:</w:t>
      </w:r>
    </w:p>
    <w:p w:rsidR="005B5BE4" w:rsidRPr="008A42F9" w:rsidRDefault="005B5BE4" w:rsidP="008A42F9">
      <w:pPr>
        <w:pStyle w:val="p19"/>
        <w:shd w:val="clear" w:color="auto" w:fill="FFFFFF"/>
        <w:spacing w:before="0" w:after="0"/>
        <w:ind w:right="-1" w:firstLine="709"/>
        <w:jc w:val="both"/>
      </w:pPr>
      <w:r w:rsidRPr="008A42F9">
        <w:t xml:space="preserve">знание значимых частей слова и их дифференцировка по существенным признакам; </w:t>
      </w:r>
    </w:p>
    <w:p w:rsidR="005B5BE4" w:rsidRPr="008A42F9" w:rsidRDefault="005B5BE4" w:rsidP="008A42F9">
      <w:pPr>
        <w:pStyle w:val="p19"/>
        <w:shd w:val="clear" w:color="auto" w:fill="FFFFFF"/>
        <w:spacing w:before="0" w:after="0"/>
        <w:ind w:right="-1" w:firstLine="709"/>
        <w:jc w:val="both"/>
      </w:pPr>
      <w:r w:rsidRPr="008A42F9">
        <w:t xml:space="preserve">разбор слова по составу с использованием опорных схем; </w:t>
      </w:r>
    </w:p>
    <w:p w:rsidR="005B5BE4" w:rsidRPr="008A42F9" w:rsidRDefault="005B5BE4" w:rsidP="008A42F9">
      <w:pPr>
        <w:pStyle w:val="p19"/>
        <w:shd w:val="clear" w:color="auto" w:fill="FFFFFF"/>
        <w:spacing w:before="0" w:after="0"/>
        <w:ind w:right="-1" w:firstLine="709"/>
        <w:jc w:val="both"/>
      </w:pPr>
      <w:r w:rsidRPr="008A42F9">
        <w:t>образование слов с новым значением, относящихся к разным частям речи, с использованием приставок и суффиксов с опорой на схему;</w:t>
      </w:r>
    </w:p>
    <w:p w:rsidR="005B5BE4" w:rsidRPr="008A42F9" w:rsidRDefault="005B5BE4" w:rsidP="008A42F9">
      <w:pPr>
        <w:pStyle w:val="p19"/>
        <w:shd w:val="clear" w:color="auto" w:fill="FFFFFF"/>
        <w:spacing w:before="0" w:after="0"/>
        <w:ind w:right="-1" w:firstLine="709"/>
        <w:jc w:val="both"/>
      </w:pPr>
      <w:r w:rsidRPr="008A42F9">
        <w:t xml:space="preserve">дифференцировка слов, относящихся к различным частям речи по существенным признакам; </w:t>
      </w:r>
    </w:p>
    <w:p w:rsidR="005B5BE4" w:rsidRPr="008A42F9" w:rsidRDefault="005B5BE4" w:rsidP="008A42F9">
      <w:pPr>
        <w:pStyle w:val="p19"/>
        <w:shd w:val="clear" w:color="auto" w:fill="FFFFFF"/>
        <w:spacing w:before="0" w:after="0"/>
        <w:ind w:right="-1" w:firstLine="709"/>
        <w:jc w:val="both"/>
        <w:rPr>
          <w:rStyle w:val="s11"/>
          <w:rFonts w:eastAsia="Arial Unicode MS"/>
        </w:rPr>
      </w:pPr>
      <w:r w:rsidRPr="008A42F9">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8A42F9">
        <w:rPr>
          <w:rStyle w:val="s11"/>
          <w:rFonts w:eastAsia="Arial Unicode MS"/>
        </w:rPr>
        <w:t xml:space="preserve"> </w:t>
      </w:r>
    </w:p>
    <w:p w:rsidR="005B5BE4" w:rsidRPr="008A42F9" w:rsidRDefault="005B5BE4" w:rsidP="008A42F9">
      <w:pPr>
        <w:pStyle w:val="p19"/>
        <w:shd w:val="clear" w:color="auto" w:fill="FFFFFF"/>
        <w:spacing w:before="0" w:after="0"/>
        <w:ind w:right="-1" w:firstLine="709"/>
        <w:jc w:val="both"/>
      </w:pPr>
      <w:r w:rsidRPr="008A42F9">
        <w:rPr>
          <w:rStyle w:val="s11"/>
          <w:rFonts w:eastAsia="Arial Unicode MS"/>
        </w:rPr>
        <w:t>нахождение орфографической трудности в слове</w:t>
      </w:r>
      <w:r w:rsidRPr="008A42F9">
        <w:t xml:space="preserve"> и решение орографической задачи (под руководством учителя);</w:t>
      </w:r>
    </w:p>
    <w:p w:rsidR="005B5BE4" w:rsidRPr="008A42F9" w:rsidRDefault="005B5BE4" w:rsidP="008A42F9">
      <w:pPr>
        <w:pStyle w:val="p19"/>
        <w:shd w:val="clear" w:color="auto" w:fill="FFFFFF"/>
        <w:spacing w:before="0" w:after="0"/>
        <w:ind w:right="-1" w:firstLine="709"/>
        <w:jc w:val="both"/>
      </w:pPr>
      <w:r w:rsidRPr="008A42F9">
        <w:t>пользование орфографическим словарем для уточнения написания слова;</w:t>
      </w:r>
    </w:p>
    <w:p w:rsidR="005B5BE4" w:rsidRPr="008A42F9" w:rsidRDefault="005B5BE4" w:rsidP="008A42F9">
      <w:pPr>
        <w:pStyle w:val="p19"/>
        <w:shd w:val="clear" w:color="auto" w:fill="FFFFFF"/>
        <w:spacing w:before="0" w:after="0"/>
        <w:ind w:right="-1" w:firstLine="709"/>
        <w:jc w:val="both"/>
      </w:pPr>
      <w:r w:rsidRPr="008A42F9">
        <w:t>составление простых распространенных и сложных предложений по схеме, опорным словам, на предложенную тему и т. д.;</w:t>
      </w:r>
    </w:p>
    <w:p w:rsidR="005B5BE4" w:rsidRPr="008A42F9" w:rsidRDefault="005B5BE4" w:rsidP="008A42F9">
      <w:pPr>
        <w:pStyle w:val="p19"/>
        <w:shd w:val="clear" w:color="auto" w:fill="FFFFFF"/>
        <w:spacing w:before="0" w:after="0"/>
        <w:ind w:right="-1" w:firstLine="709"/>
        <w:jc w:val="both"/>
      </w:pPr>
      <w:r w:rsidRPr="008A42F9">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8A42F9" w:rsidRDefault="005B5BE4" w:rsidP="008A42F9">
      <w:pPr>
        <w:pStyle w:val="p19"/>
        <w:shd w:val="clear" w:color="auto" w:fill="FFFFFF"/>
        <w:spacing w:before="0" w:after="0"/>
        <w:ind w:right="-1" w:firstLine="709"/>
        <w:jc w:val="both"/>
      </w:pPr>
      <w:r w:rsidRPr="008A42F9">
        <w:t>нахождение главных и второстепенных членов предложения с использованием опорных схем;</w:t>
      </w:r>
    </w:p>
    <w:p w:rsidR="005B5BE4" w:rsidRPr="008A42F9" w:rsidRDefault="005B5BE4" w:rsidP="008A42F9">
      <w:pPr>
        <w:pStyle w:val="p19"/>
        <w:shd w:val="clear" w:color="auto" w:fill="FFFFFF"/>
        <w:spacing w:before="0" w:after="0"/>
        <w:ind w:right="-1" w:firstLine="709"/>
        <w:jc w:val="both"/>
      </w:pPr>
      <w:r w:rsidRPr="008A42F9">
        <w:t>составление предложений с однородными членами с опорой на образец;</w:t>
      </w:r>
    </w:p>
    <w:p w:rsidR="005B5BE4" w:rsidRPr="008A42F9" w:rsidRDefault="005B5BE4" w:rsidP="008A42F9">
      <w:pPr>
        <w:pStyle w:val="p19"/>
        <w:shd w:val="clear" w:color="auto" w:fill="FFFFFF"/>
        <w:spacing w:before="0" w:after="0"/>
        <w:ind w:right="-1" w:firstLine="709"/>
        <w:jc w:val="both"/>
      </w:pPr>
      <w:r w:rsidRPr="008A42F9">
        <w:t xml:space="preserve">составление предложений, разных по интонации с опорой на образец; </w:t>
      </w:r>
    </w:p>
    <w:p w:rsidR="005B5BE4" w:rsidRPr="008A42F9" w:rsidRDefault="005B5BE4" w:rsidP="008A42F9">
      <w:pPr>
        <w:pStyle w:val="p19"/>
        <w:shd w:val="clear" w:color="auto" w:fill="FFFFFF"/>
        <w:spacing w:before="0" w:after="0"/>
        <w:ind w:right="-1" w:firstLine="709"/>
        <w:jc w:val="both"/>
      </w:pPr>
      <w:r w:rsidRPr="008A42F9">
        <w:t>различение предложений (с помощью учителя) различных по цели высказывания;</w:t>
      </w:r>
    </w:p>
    <w:p w:rsidR="005B5BE4" w:rsidRPr="008A42F9" w:rsidRDefault="005B5BE4" w:rsidP="008A42F9">
      <w:pPr>
        <w:pStyle w:val="p19"/>
        <w:shd w:val="clear" w:color="auto" w:fill="FFFFFF"/>
        <w:spacing w:before="0" w:after="0"/>
        <w:ind w:right="-1" w:firstLine="709"/>
        <w:jc w:val="both"/>
      </w:pPr>
      <w:r w:rsidRPr="008A42F9">
        <w:t>отбор фактического материала, необходимого для раскрытия темы текста;</w:t>
      </w:r>
    </w:p>
    <w:p w:rsidR="005B5BE4" w:rsidRPr="008A42F9" w:rsidRDefault="005B5BE4" w:rsidP="008A42F9">
      <w:pPr>
        <w:pStyle w:val="p19"/>
        <w:shd w:val="clear" w:color="auto" w:fill="FFFFFF"/>
        <w:spacing w:before="0" w:after="0"/>
        <w:ind w:right="-1" w:firstLine="709"/>
        <w:jc w:val="both"/>
      </w:pPr>
      <w:r w:rsidRPr="008A42F9">
        <w:t>отбор фактического материала, необходимого для раскрытия основной мысли текста (с помощью учителя);</w:t>
      </w:r>
    </w:p>
    <w:p w:rsidR="005B5BE4" w:rsidRPr="008A42F9" w:rsidRDefault="005B5BE4" w:rsidP="008A42F9">
      <w:pPr>
        <w:pStyle w:val="p19"/>
        <w:shd w:val="clear" w:color="auto" w:fill="FFFFFF"/>
        <w:spacing w:before="0" w:after="0"/>
        <w:ind w:right="-1" w:firstLine="709"/>
        <w:jc w:val="both"/>
        <w:rPr>
          <w:rStyle w:val="s11"/>
          <w:rFonts w:eastAsia="Arial Unicode MS"/>
        </w:rPr>
      </w:pPr>
      <w:r w:rsidRPr="008A42F9">
        <w:t>выбор одного заголовка из нескольких предложенных, соответствующих теме и основной мысли текста;</w:t>
      </w:r>
    </w:p>
    <w:p w:rsidR="005B5BE4" w:rsidRPr="008A42F9" w:rsidRDefault="005B5BE4" w:rsidP="008A42F9">
      <w:pPr>
        <w:pStyle w:val="p19"/>
        <w:shd w:val="clear" w:color="auto" w:fill="FFFFFF"/>
        <w:spacing w:before="0" w:after="0"/>
        <w:ind w:right="-1" w:firstLine="709"/>
        <w:jc w:val="both"/>
        <w:rPr>
          <w:rStyle w:val="s11"/>
          <w:rFonts w:eastAsia="Arial Unicode MS"/>
        </w:rPr>
      </w:pPr>
      <w:r w:rsidRPr="008A42F9">
        <w:rPr>
          <w:rStyle w:val="s11"/>
          <w:rFonts w:eastAsia="Arial Unicode MS"/>
        </w:rPr>
        <w:t>о</w:t>
      </w:r>
      <w:r w:rsidRPr="008A42F9">
        <w:t>формление всех видов изученных деловых бумаг;</w:t>
      </w:r>
    </w:p>
    <w:p w:rsidR="005B5BE4" w:rsidRPr="008A42F9" w:rsidRDefault="005B5BE4" w:rsidP="008A42F9">
      <w:pPr>
        <w:pStyle w:val="p19"/>
        <w:shd w:val="clear" w:color="auto" w:fill="FFFFFF"/>
        <w:spacing w:before="0" w:after="0"/>
        <w:ind w:right="-1" w:firstLine="709"/>
        <w:jc w:val="both"/>
        <w:rPr>
          <w:rStyle w:val="s11"/>
          <w:rFonts w:eastAsia="Arial Unicode MS"/>
        </w:rPr>
      </w:pPr>
      <w:r w:rsidRPr="008A42F9">
        <w:rPr>
          <w:rStyle w:val="s11"/>
          <w:rFonts w:eastAsia="Arial Unicode MS"/>
        </w:rPr>
        <w:t>п</w:t>
      </w:r>
      <w:r w:rsidRPr="008A42F9">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8A42F9" w:rsidRDefault="005B5BE4" w:rsidP="008A42F9">
      <w:pPr>
        <w:pStyle w:val="p19"/>
        <w:shd w:val="clear" w:color="auto" w:fill="FFFFFF"/>
        <w:spacing w:before="0" w:after="0"/>
        <w:ind w:right="-1" w:firstLine="709"/>
        <w:jc w:val="both"/>
        <w:rPr>
          <w:b/>
          <w:i/>
        </w:rPr>
      </w:pPr>
      <w:r w:rsidRPr="008A42F9">
        <w:rPr>
          <w:rStyle w:val="s11"/>
          <w:rFonts w:eastAsia="Arial Unicode MS"/>
        </w:rPr>
        <w:t>п</w:t>
      </w:r>
      <w:r w:rsidRPr="008A42F9">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u w:val="single"/>
        </w:rPr>
      </w:pPr>
      <w:r w:rsidRPr="008A42F9">
        <w:rPr>
          <w:rFonts w:ascii="Times New Roman" w:hAnsi="Times New Roman"/>
          <w:b/>
          <w:i/>
          <w:sz w:val="24"/>
          <w:szCs w:val="24"/>
        </w:rPr>
        <w:t>Чтение</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Минимальный уровень</w:t>
      </w:r>
      <w:r w:rsidRPr="008A42F9">
        <w:rPr>
          <w:rFonts w:ascii="Times New Roman" w:hAnsi="Times New Roman"/>
          <w:sz w:val="24"/>
          <w:szCs w:val="24"/>
        </w:rPr>
        <w:t>:</w:t>
      </w:r>
    </w:p>
    <w:p w:rsidR="005B5BE4" w:rsidRPr="008A42F9" w:rsidRDefault="005B5BE4" w:rsidP="008A42F9">
      <w:pPr>
        <w:pStyle w:val="p29"/>
        <w:shd w:val="clear" w:color="auto" w:fill="FFFFFF"/>
        <w:spacing w:before="0" w:after="0"/>
        <w:ind w:right="-1" w:firstLine="709"/>
        <w:jc w:val="both"/>
      </w:pPr>
      <w:r w:rsidRPr="008A42F9">
        <w:lastRenderedPageBreak/>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8A42F9" w:rsidRDefault="005B5BE4" w:rsidP="008A42F9">
      <w:pPr>
        <w:pStyle w:val="p29"/>
        <w:shd w:val="clear" w:color="auto" w:fill="FFFFFF"/>
        <w:spacing w:before="0" w:after="0"/>
        <w:ind w:right="-1" w:firstLine="709"/>
        <w:jc w:val="both"/>
      </w:pPr>
      <w:r w:rsidRPr="008A42F9">
        <w:t>определение темы произведения (под руководством учителя);</w:t>
      </w:r>
    </w:p>
    <w:p w:rsidR="005B5BE4" w:rsidRPr="008A42F9" w:rsidRDefault="005B5BE4" w:rsidP="008A42F9">
      <w:pPr>
        <w:pStyle w:val="p29"/>
        <w:shd w:val="clear" w:color="auto" w:fill="FFFFFF"/>
        <w:spacing w:before="0" w:after="0"/>
        <w:ind w:right="-1" w:firstLine="709"/>
        <w:jc w:val="both"/>
      </w:pPr>
      <w:r w:rsidRPr="008A42F9">
        <w:t>ответы на вопросы учителя по фактическому содержанию произведения своими словами;</w:t>
      </w:r>
    </w:p>
    <w:p w:rsidR="005B5BE4" w:rsidRPr="008A42F9" w:rsidRDefault="005B5BE4" w:rsidP="008A42F9">
      <w:pPr>
        <w:pStyle w:val="p29"/>
        <w:shd w:val="clear" w:color="auto" w:fill="FFFFFF"/>
        <w:spacing w:before="0" w:after="0"/>
        <w:ind w:right="-1" w:firstLine="709"/>
        <w:jc w:val="both"/>
      </w:pPr>
      <w:r w:rsidRPr="008A42F9">
        <w:t>участие в коллективном составлении словесно-логического плана прочитанного и разобранного под руководством учителя текста;</w:t>
      </w:r>
    </w:p>
    <w:p w:rsidR="005B5BE4" w:rsidRPr="008A42F9" w:rsidRDefault="005B5BE4" w:rsidP="008A42F9">
      <w:pPr>
        <w:pStyle w:val="p29"/>
        <w:shd w:val="clear" w:color="auto" w:fill="FFFFFF"/>
        <w:spacing w:before="0" w:after="0"/>
        <w:ind w:right="-1" w:firstLine="709"/>
        <w:jc w:val="both"/>
      </w:pPr>
      <w:r w:rsidRPr="008A42F9">
        <w:t>пересказ текста по частям на основе коллективно составленного плана (с помощью учителя);</w:t>
      </w:r>
    </w:p>
    <w:p w:rsidR="005B5BE4" w:rsidRPr="008A42F9" w:rsidRDefault="005B5BE4" w:rsidP="008A42F9">
      <w:pPr>
        <w:pStyle w:val="p29"/>
        <w:shd w:val="clear" w:color="auto" w:fill="FFFFFF"/>
        <w:spacing w:before="0" w:after="0"/>
        <w:ind w:right="-1" w:firstLine="709"/>
        <w:jc w:val="both"/>
      </w:pPr>
      <w:r w:rsidRPr="008A42F9">
        <w:t>выбор заголовка к пунктам плана из нескольких предложенных;</w:t>
      </w:r>
    </w:p>
    <w:p w:rsidR="005B5BE4" w:rsidRPr="008A42F9" w:rsidRDefault="005B5BE4" w:rsidP="008A42F9">
      <w:pPr>
        <w:pStyle w:val="p29"/>
        <w:shd w:val="clear" w:color="auto" w:fill="FFFFFF"/>
        <w:spacing w:before="0" w:after="0"/>
        <w:ind w:right="-1" w:firstLine="709"/>
        <w:jc w:val="both"/>
      </w:pPr>
      <w:r w:rsidRPr="008A42F9">
        <w:t>установление последовательности событий в произведении;</w:t>
      </w:r>
    </w:p>
    <w:p w:rsidR="005B5BE4" w:rsidRPr="008A42F9" w:rsidRDefault="005B5BE4" w:rsidP="008A42F9">
      <w:pPr>
        <w:pStyle w:val="p29"/>
        <w:shd w:val="clear" w:color="auto" w:fill="FFFFFF"/>
        <w:spacing w:before="0" w:after="0"/>
        <w:ind w:right="-1" w:firstLine="709"/>
        <w:jc w:val="both"/>
      </w:pPr>
      <w:r w:rsidRPr="008A42F9">
        <w:t>определение главных героев текста;</w:t>
      </w:r>
    </w:p>
    <w:p w:rsidR="005B5BE4" w:rsidRPr="008A42F9" w:rsidRDefault="005B5BE4" w:rsidP="008A42F9">
      <w:pPr>
        <w:pStyle w:val="p29"/>
        <w:shd w:val="clear" w:color="auto" w:fill="FFFFFF"/>
        <w:spacing w:before="0" w:after="0"/>
        <w:ind w:right="-1" w:firstLine="709"/>
        <w:jc w:val="both"/>
      </w:pPr>
      <w:r w:rsidRPr="008A42F9">
        <w:t xml:space="preserve">составление элементарной характеристики героя на основе предложенного плана и по вопросам учителя; </w:t>
      </w:r>
    </w:p>
    <w:p w:rsidR="005B5BE4" w:rsidRPr="008A42F9" w:rsidRDefault="005B5BE4" w:rsidP="008A42F9">
      <w:pPr>
        <w:pStyle w:val="p29"/>
        <w:shd w:val="clear" w:color="auto" w:fill="FFFFFF"/>
        <w:spacing w:before="0" w:after="0"/>
        <w:ind w:right="-1" w:firstLine="709"/>
        <w:jc w:val="both"/>
      </w:pPr>
      <w:r w:rsidRPr="008A42F9">
        <w:t>нахождение в тексте незнакомых слов и выражений, объяснение их значения с помощью учителя;</w:t>
      </w:r>
    </w:p>
    <w:p w:rsidR="005B5BE4" w:rsidRPr="008A42F9" w:rsidRDefault="005B5BE4" w:rsidP="008A42F9">
      <w:pPr>
        <w:pStyle w:val="p29"/>
        <w:shd w:val="clear" w:color="auto" w:fill="FFFFFF"/>
        <w:spacing w:before="0" w:after="0"/>
        <w:ind w:right="-1" w:firstLine="709"/>
        <w:jc w:val="both"/>
      </w:pPr>
      <w:r w:rsidRPr="008A42F9">
        <w:t xml:space="preserve">заучивание стихотворений наизусть (7-9); </w:t>
      </w:r>
    </w:p>
    <w:p w:rsidR="005B5BE4" w:rsidRPr="008A42F9" w:rsidRDefault="005B5BE4" w:rsidP="008A42F9">
      <w:pPr>
        <w:pStyle w:val="p29"/>
        <w:shd w:val="clear" w:color="auto" w:fill="FFFFFF"/>
        <w:spacing w:before="0" w:after="0"/>
        <w:ind w:right="-1" w:firstLine="709"/>
        <w:jc w:val="both"/>
        <w:rPr>
          <w:u w:val="single"/>
        </w:rPr>
      </w:pPr>
      <w:r w:rsidRPr="008A42F9">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8A42F9" w:rsidRDefault="005B5BE4" w:rsidP="008A42F9">
      <w:pPr>
        <w:pStyle w:val="p29"/>
        <w:shd w:val="clear" w:color="auto" w:fill="FFFFFF"/>
        <w:spacing w:before="0" w:after="0"/>
        <w:ind w:right="-1" w:firstLine="709"/>
        <w:jc w:val="both"/>
        <w:rPr>
          <w:rStyle w:val="s13"/>
        </w:rPr>
      </w:pPr>
      <w:r w:rsidRPr="008A42F9">
        <w:rPr>
          <w:u w:val="single"/>
        </w:rPr>
        <w:t>Достаточный уровень:</w:t>
      </w:r>
    </w:p>
    <w:p w:rsidR="005B5BE4" w:rsidRPr="008A42F9" w:rsidRDefault="005B5BE4" w:rsidP="008A42F9">
      <w:pPr>
        <w:pStyle w:val="p28"/>
        <w:shd w:val="clear" w:color="auto" w:fill="FFFFFF"/>
        <w:spacing w:before="0" w:after="0"/>
        <w:ind w:right="-1" w:firstLine="709"/>
        <w:jc w:val="both"/>
      </w:pPr>
      <w:r w:rsidRPr="008A42F9">
        <w:rPr>
          <w:rStyle w:val="s13"/>
        </w:rPr>
        <w:t>п</w:t>
      </w:r>
      <w:r w:rsidRPr="008A42F9">
        <w:t>равильное, осознанное и беглое чтение вслух, с соблюдением некоторых усвоенных норм орфоэпии;</w:t>
      </w:r>
    </w:p>
    <w:p w:rsidR="005B5BE4" w:rsidRPr="008A42F9" w:rsidRDefault="005B5BE4" w:rsidP="008A42F9">
      <w:pPr>
        <w:pStyle w:val="p28"/>
        <w:shd w:val="clear" w:color="auto" w:fill="FFFFFF"/>
        <w:spacing w:before="0" w:after="0"/>
        <w:ind w:right="-1" w:firstLine="709"/>
        <w:jc w:val="both"/>
      </w:pPr>
      <w:r w:rsidRPr="008A42F9">
        <w:t>ответы на вопросы учителя своими словами и словами автора (выборочное чтение);</w:t>
      </w:r>
    </w:p>
    <w:p w:rsidR="005B5BE4" w:rsidRPr="008A42F9" w:rsidRDefault="005B5BE4" w:rsidP="008A42F9">
      <w:pPr>
        <w:pStyle w:val="p28"/>
        <w:shd w:val="clear" w:color="auto" w:fill="FFFFFF"/>
        <w:spacing w:before="0" w:after="0"/>
        <w:ind w:right="-1" w:firstLine="709"/>
        <w:jc w:val="both"/>
      </w:pPr>
      <w:r w:rsidRPr="008A42F9">
        <w:t xml:space="preserve">определение темы художественного произведения; </w:t>
      </w:r>
    </w:p>
    <w:p w:rsidR="005B5BE4" w:rsidRPr="008A42F9" w:rsidRDefault="005B5BE4" w:rsidP="008A42F9">
      <w:pPr>
        <w:pStyle w:val="p28"/>
        <w:shd w:val="clear" w:color="auto" w:fill="FFFFFF"/>
        <w:spacing w:before="0" w:after="0"/>
        <w:ind w:right="-1" w:firstLine="709"/>
        <w:jc w:val="both"/>
      </w:pPr>
      <w:r w:rsidRPr="008A42F9">
        <w:t>определение основной мысли произведения (с помощью учителя);</w:t>
      </w:r>
    </w:p>
    <w:p w:rsidR="005B5BE4" w:rsidRPr="008A42F9" w:rsidRDefault="005B5BE4" w:rsidP="008A42F9">
      <w:pPr>
        <w:pStyle w:val="p28"/>
        <w:shd w:val="clear" w:color="auto" w:fill="FFFFFF"/>
        <w:spacing w:before="0" w:after="0"/>
        <w:ind w:right="-1" w:firstLine="709"/>
        <w:jc w:val="both"/>
      </w:pPr>
      <w:r w:rsidRPr="008A42F9">
        <w:t>самостоятельное деление на части несложного по структуре и содержанию текста;</w:t>
      </w:r>
    </w:p>
    <w:p w:rsidR="005B5BE4" w:rsidRPr="008A42F9" w:rsidRDefault="005B5BE4" w:rsidP="008A42F9">
      <w:pPr>
        <w:pStyle w:val="p28"/>
        <w:shd w:val="clear" w:color="auto" w:fill="FFFFFF"/>
        <w:spacing w:before="0" w:after="0"/>
        <w:ind w:right="-1" w:firstLine="709"/>
        <w:jc w:val="both"/>
      </w:pPr>
      <w:r w:rsidRPr="008A42F9">
        <w:t>формулировка заголовков пунктов плана (с помощью учителя);</w:t>
      </w:r>
    </w:p>
    <w:p w:rsidR="005B5BE4" w:rsidRPr="008A42F9" w:rsidRDefault="005B5BE4" w:rsidP="008A42F9">
      <w:pPr>
        <w:pStyle w:val="p28"/>
        <w:shd w:val="clear" w:color="auto" w:fill="FFFFFF"/>
        <w:spacing w:before="0" w:after="0"/>
        <w:ind w:right="-1" w:firstLine="709"/>
        <w:jc w:val="both"/>
      </w:pPr>
      <w:r w:rsidRPr="008A42F9">
        <w:t>различение главных и второстепенных героев произведения с элементарным обоснованием;</w:t>
      </w:r>
    </w:p>
    <w:p w:rsidR="005B5BE4" w:rsidRPr="008A42F9" w:rsidRDefault="005B5BE4" w:rsidP="008A42F9">
      <w:pPr>
        <w:pStyle w:val="p28"/>
        <w:shd w:val="clear" w:color="auto" w:fill="FFFFFF"/>
        <w:spacing w:before="0" w:after="0"/>
        <w:ind w:right="-1" w:firstLine="709"/>
        <w:jc w:val="both"/>
      </w:pPr>
      <w:r w:rsidRPr="008A42F9">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8A42F9" w:rsidRDefault="005B5BE4" w:rsidP="008A42F9">
      <w:pPr>
        <w:pStyle w:val="p28"/>
        <w:shd w:val="clear" w:color="auto" w:fill="FFFFFF"/>
        <w:spacing w:before="0" w:after="0"/>
        <w:ind w:right="-1" w:firstLine="709"/>
        <w:jc w:val="both"/>
      </w:pPr>
      <w:r w:rsidRPr="008A42F9">
        <w:t xml:space="preserve">пересказ текста по коллективно составленному плану; </w:t>
      </w:r>
    </w:p>
    <w:p w:rsidR="005B5BE4" w:rsidRPr="008A42F9" w:rsidRDefault="005B5BE4" w:rsidP="008A42F9">
      <w:pPr>
        <w:pStyle w:val="p28"/>
        <w:shd w:val="clear" w:color="auto" w:fill="FFFFFF"/>
        <w:spacing w:before="0" w:after="0"/>
        <w:ind w:right="-1" w:firstLine="709"/>
        <w:jc w:val="both"/>
      </w:pPr>
      <w:r w:rsidRPr="008A42F9">
        <w:t>нахождение в тексте непонятных слов и выражений, объяснение их значения и смысла с опорой на контекст;</w:t>
      </w:r>
    </w:p>
    <w:p w:rsidR="005B5BE4" w:rsidRPr="008A42F9" w:rsidRDefault="005B5BE4" w:rsidP="008A42F9">
      <w:pPr>
        <w:pStyle w:val="p28"/>
        <w:shd w:val="clear" w:color="auto" w:fill="FFFFFF"/>
        <w:spacing w:before="0" w:after="0"/>
        <w:ind w:right="-1" w:firstLine="709"/>
        <w:jc w:val="both"/>
      </w:pPr>
      <w:r w:rsidRPr="008A42F9">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8A42F9" w:rsidRDefault="005B5BE4" w:rsidP="008A42F9">
      <w:pPr>
        <w:pStyle w:val="p28"/>
        <w:shd w:val="clear" w:color="auto" w:fill="FFFFFF"/>
        <w:spacing w:before="0" w:after="0"/>
        <w:ind w:right="-1" w:firstLine="709"/>
        <w:jc w:val="both"/>
        <w:rPr>
          <w:b/>
          <w:i/>
        </w:rPr>
      </w:pPr>
      <w:r w:rsidRPr="008A42F9">
        <w:t>знание наизусть 10-12 стихотворений и 1 прозаического отрывка.</w:t>
      </w:r>
    </w:p>
    <w:p w:rsidR="005B5BE4" w:rsidRPr="008A42F9" w:rsidRDefault="005B5BE4" w:rsidP="008A42F9">
      <w:pPr>
        <w:pStyle w:val="p28"/>
        <w:shd w:val="clear" w:color="auto" w:fill="FFFFFF"/>
        <w:spacing w:before="0" w:after="0"/>
        <w:ind w:right="-1" w:firstLine="709"/>
        <w:jc w:val="both"/>
        <w:rPr>
          <w:u w:val="single"/>
        </w:rPr>
      </w:pPr>
      <w:r w:rsidRPr="008A42F9">
        <w:rPr>
          <w:b/>
          <w:i/>
        </w:rPr>
        <w:t>Математика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u w:val="single"/>
        </w:rPr>
        <w:t>Минимальный уровень:</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знание таблицы сложения однозначных чисел;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табличных случаев умножения и получаемых из них случаев деления;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обыкновенных и десятичных дробей; их получение, запись, чтение;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решение простых арифметических задач и составных задач в 2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u w:val="single"/>
        </w:rPr>
        <w:t>Достаточный уровень:</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табличных случаев умножения и получаемых из них случаев деления;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обыкновенных и десятичных дробей, их получение, запись, чтение;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выполнение арифметических действий с десятичными дробями;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8A42F9" w:rsidRDefault="005B5BE4" w:rsidP="008A42F9">
      <w:pPr>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b/>
          <w:i/>
          <w:color w:val="auto"/>
          <w:sz w:val="24"/>
          <w:szCs w:val="24"/>
        </w:rPr>
        <w:t xml:space="preserve">Информатика </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VII</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IX</w:t>
      </w:r>
      <w:r w:rsidRPr="008A42F9">
        <w:rPr>
          <w:rFonts w:ascii="Times New Roman" w:hAnsi="Times New Roman" w:cs="Times New Roman"/>
          <w:color w:val="auto"/>
          <w:sz w:val="24"/>
          <w:szCs w:val="24"/>
        </w:rPr>
        <w:t xml:space="preserve"> классы)</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u w:val="single"/>
        </w:rPr>
        <w:t>Минимальный уровень:</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w:t>
      </w:r>
      <w:r w:rsidRPr="008A42F9">
        <w:rPr>
          <w:rFonts w:ascii="Times New Roman" w:hAnsi="Times New Roman" w:cs="Times New Roman"/>
          <w:color w:val="auto"/>
          <w:sz w:val="24"/>
          <w:szCs w:val="24"/>
        </w:rPr>
        <w:lastRenderedPageBreak/>
        <w:t>аппарата эргономичные приёмы работы; выполнение компенсирующих физических упражнений (мини-зарядка);</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u w:val="single"/>
        </w:rPr>
        <w:t>Достаточный уровень:</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8A42F9" w:rsidRDefault="005B5BE4" w:rsidP="008A42F9">
      <w:pPr>
        <w:spacing w:after="0" w:line="240" w:lineRule="auto"/>
        <w:ind w:right="-1" w:firstLine="709"/>
        <w:jc w:val="both"/>
        <w:rPr>
          <w:rFonts w:ascii="Times New Roman" w:hAnsi="Times New Roman" w:cs="Times New Roman"/>
          <w:b/>
          <w:bCs/>
          <w:i/>
          <w:color w:val="auto"/>
          <w:sz w:val="24"/>
          <w:szCs w:val="24"/>
        </w:rPr>
      </w:pPr>
      <w:r w:rsidRPr="008A42F9">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8A42F9" w:rsidRDefault="005B5BE4" w:rsidP="008A42F9">
      <w:pPr>
        <w:pStyle w:val="af4"/>
        <w:spacing w:after="0" w:line="240" w:lineRule="auto"/>
        <w:ind w:right="-1" w:firstLine="709"/>
        <w:jc w:val="both"/>
        <w:rPr>
          <w:rFonts w:ascii="Times New Roman" w:hAnsi="Times New Roman"/>
          <w:bCs/>
          <w:color w:val="auto"/>
          <w:sz w:val="24"/>
          <w:szCs w:val="24"/>
          <w:u w:val="single"/>
        </w:rPr>
      </w:pPr>
      <w:r w:rsidRPr="008A42F9">
        <w:rPr>
          <w:rFonts w:ascii="Times New Roman" w:hAnsi="Times New Roman"/>
          <w:b/>
          <w:bCs/>
          <w:i/>
          <w:color w:val="auto"/>
          <w:sz w:val="24"/>
          <w:szCs w:val="24"/>
        </w:rPr>
        <w:t xml:space="preserve">Природоведение </w:t>
      </w:r>
      <w:r w:rsidRPr="008A42F9">
        <w:rPr>
          <w:rFonts w:ascii="Times New Roman" w:hAnsi="Times New Roman"/>
          <w:bCs/>
          <w:color w:val="auto"/>
          <w:sz w:val="24"/>
          <w:szCs w:val="24"/>
        </w:rPr>
        <w:t>(</w:t>
      </w:r>
      <w:r w:rsidRPr="008A42F9">
        <w:rPr>
          <w:rFonts w:ascii="Times New Roman" w:hAnsi="Times New Roman"/>
          <w:bCs/>
          <w:color w:val="auto"/>
          <w:sz w:val="24"/>
          <w:szCs w:val="24"/>
          <w:lang w:val="en-US"/>
        </w:rPr>
        <w:t>V</w:t>
      </w:r>
      <w:r w:rsidRPr="008A42F9">
        <w:rPr>
          <w:rFonts w:ascii="Times New Roman" w:hAnsi="Times New Roman"/>
          <w:bCs/>
          <w:color w:val="auto"/>
          <w:sz w:val="24"/>
          <w:szCs w:val="24"/>
        </w:rPr>
        <w:t>-</w:t>
      </w:r>
      <w:r w:rsidRPr="008A42F9">
        <w:rPr>
          <w:rFonts w:ascii="Times New Roman" w:hAnsi="Times New Roman"/>
          <w:bCs/>
          <w:color w:val="auto"/>
          <w:sz w:val="24"/>
          <w:szCs w:val="24"/>
          <w:lang w:val="en-US"/>
        </w:rPr>
        <w:t>VI</w:t>
      </w:r>
      <w:r w:rsidRPr="008A42F9">
        <w:rPr>
          <w:rFonts w:ascii="Times New Roman" w:hAnsi="Times New Roman"/>
          <w:bCs/>
          <w:color w:val="auto"/>
          <w:sz w:val="24"/>
          <w:szCs w:val="24"/>
        </w:rPr>
        <w:t xml:space="preserve"> класс)</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bCs/>
          <w:color w:val="auto"/>
          <w:sz w:val="24"/>
          <w:szCs w:val="24"/>
          <w:u w:val="single"/>
        </w:rPr>
        <w:t>Минимальный уровень:</w:t>
      </w:r>
      <w:r w:rsidRPr="008A42F9">
        <w:rPr>
          <w:rFonts w:ascii="Times New Roman" w:hAnsi="Times New Roman"/>
          <w:b/>
          <w:bCs/>
          <w:i/>
          <w:color w:val="auto"/>
          <w:sz w:val="24"/>
          <w:szCs w:val="24"/>
        </w:rPr>
        <w:t xml:space="preserve">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узнавание и называние изученных объектов на иллюстрациях, фотографиях;</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представления о назначении изученных объектов, их роли в окружающем мире;</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выполнение несложных заданий под контролем учителя;</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Достаточный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отнесение изученных объектов к определенным группам с учетом раз</w:t>
      </w:r>
      <w:r w:rsidRPr="008A42F9">
        <w:rPr>
          <w:rFonts w:ascii="Times New Roman" w:hAnsi="Times New Roman"/>
          <w:sz w:val="24"/>
          <w:szCs w:val="24"/>
        </w:rPr>
        <w:softHyphen/>
        <w:t>лич</w:t>
      </w:r>
      <w:r w:rsidRPr="008A42F9">
        <w:rPr>
          <w:rFonts w:ascii="Times New Roman" w:hAnsi="Times New Roman"/>
          <w:sz w:val="24"/>
          <w:szCs w:val="24"/>
        </w:rPr>
        <w:softHyphen/>
        <w:t>ных оснований для классификации (клевер ― травянистое дикорастущее ра</w:t>
      </w:r>
      <w:r w:rsidRPr="008A42F9">
        <w:rPr>
          <w:rFonts w:ascii="Times New Roman" w:hAnsi="Times New Roman"/>
          <w:sz w:val="24"/>
          <w:szCs w:val="24"/>
        </w:rPr>
        <w:softHyphen/>
        <w:t>стение; растение луга; кормовое растение; медонос; растение, цветущее ле</w:t>
      </w:r>
      <w:r w:rsidRPr="008A42F9">
        <w:rPr>
          <w:rFonts w:ascii="Times New Roman" w:hAnsi="Times New Roman"/>
          <w:sz w:val="24"/>
          <w:szCs w:val="24"/>
        </w:rPr>
        <w:softHyphen/>
        <w:t xml:space="preserve">том);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выделение существенных признаков групп объектов;</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w:t>
      </w:r>
      <w:r w:rsidRPr="008A42F9">
        <w:rPr>
          <w:rFonts w:ascii="Times New Roman" w:hAnsi="Times New Roman"/>
          <w:sz w:val="24"/>
          <w:szCs w:val="24"/>
        </w:rPr>
        <w:lastRenderedPageBreak/>
        <w:t>проявление к ней ценностного отношения, понимание замечаний, адекватное восприятие похвалы;</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выполнение доступных возрасту природоохранительных действий;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осуществление деятельности по уходу за комнатными и культурными растениями.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Биология</w:t>
      </w:r>
      <w:r w:rsidRPr="008A42F9">
        <w:rPr>
          <w:rFonts w:ascii="Times New Roman" w:hAnsi="Times New Roman" w:cs="Times New Roman"/>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выполнение совместно с учителем практических работ, предусмотренных программой;</w:t>
      </w:r>
    </w:p>
    <w:p w:rsidR="005B5BE4" w:rsidRPr="008A42F9" w:rsidRDefault="005B5BE4" w:rsidP="008A42F9">
      <w:pPr>
        <w:pStyle w:val="aff1"/>
        <w:spacing w:after="0" w:line="240" w:lineRule="auto"/>
        <w:ind w:right="-1"/>
        <w:jc w:val="both"/>
        <w:rPr>
          <w:rFonts w:ascii="Times New Roman" w:hAnsi="Times New Roman"/>
          <w:sz w:val="24"/>
          <w:szCs w:val="24"/>
        </w:rPr>
      </w:pPr>
      <w:r w:rsidRPr="008A42F9">
        <w:rPr>
          <w:rFonts w:ascii="Times New Roman" w:hAnsi="Times New Roman"/>
          <w:sz w:val="24"/>
          <w:szCs w:val="24"/>
        </w:rPr>
        <w:t xml:space="preserve">описание особенностей состояния своего организма;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названий специализации врачей;</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представления об объектах неживой и живой природы, организме человека;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География</w:t>
      </w:r>
      <w:r w:rsidRPr="008A42F9">
        <w:rPr>
          <w:rFonts w:ascii="Times New Roman" w:hAnsi="Times New Roman" w:cs="Times New Roman"/>
          <w:b/>
          <w:color w:val="auto"/>
          <w:sz w:val="24"/>
          <w:szCs w:val="24"/>
        </w:rPr>
        <w:t>:</w:t>
      </w:r>
    </w:p>
    <w:p w:rsidR="005B5BE4" w:rsidRPr="008A42F9" w:rsidRDefault="005B5BE4" w:rsidP="008A42F9">
      <w:pPr>
        <w:suppressAutoHyphens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lastRenderedPageBreak/>
        <w:t>выделение, описание и объяснение существенных признаков географических объектов и явлений;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сравнение географических объектов, фактов, явлений, событий по заданным критериям;</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Достаточный уровень:</w:t>
      </w:r>
    </w:p>
    <w:p w:rsidR="005B5BE4" w:rsidRPr="008A42F9" w:rsidRDefault="005B5BE4" w:rsidP="008A42F9">
      <w:pPr>
        <w:shd w:val="clear" w:color="auto" w:fill="FFFFFF"/>
        <w:tabs>
          <w:tab w:val="left" w:pos="1440"/>
        </w:tabs>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8A42F9" w:rsidRDefault="005B5BE4" w:rsidP="008A42F9">
      <w:pPr>
        <w:shd w:val="clear" w:color="auto" w:fill="FFFFFF"/>
        <w:tabs>
          <w:tab w:val="left" w:pos="1440"/>
        </w:tabs>
        <w:suppressAutoHyphens w:val="0"/>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8A42F9" w:rsidRDefault="005B5BE4" w:rsidP="008A42F9">
      <w:pPr>
        <w:shd w:val="clear" w:color="auto" w:fill="FFFFFF"/>
        <w:tabs>
          <w:tab w:val="left" w:pos="1440"/>
        </w:tabs>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8A42F9" w:rsidRDefault="005B5BE4" w:rsidP="008A42F9">
      <w:pPr>
        <w:shd w:val="clear" w:color="auto" w:fill="FFFFFF"/>
        <w:tabs>
          <w:tab w:val="left" w:pos="1440"/>
        </w:tabs>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8A42F9" w:rsidRDefault="005B5BE4" w:rsidP="008A42F9">
      <w:pPr>
        <w:shd w:val="clear" w:color="auto" w:fill="FFFFFF"/>
        <w:tabs>
          <w:tab w:val="left" w:pos="1440"/>
        </w:tabs>
        <w:suppressAutoHyphens w:val="0"/>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Основы социальной жизни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приготовление несложных видов блюд под руководством учителя;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представления о различных видах средств связи;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знание способов хранения и переработки продуктов питания;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составление ежедневного меню из предложенных продуктов питания;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самостоятельное приготовление несложных знакомых блюд;</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пользование различными средствами связи для решения практических житейских задач;</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8A42F9" w:rsidRDefault="005B5BE4" w:rsidP="008A42F9">
      <w:pPr>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b/>
          <w:i/>
          <w:color w:val="auto"/>
          <w:sz w:val="24"/>
          <w:szCs w:val="24"/>
        </w:rPr>
        <w:t>Мир истории</w:t>
      </w:r>
    </w:p>
    <w:p w:rsidR="005B5BE4" w:rsidRPr="008A42F9" w:rsidRDefault="005B5BE4" w:rsidP="008A42F9">
      <w:pPr>
        <w:spacing w:after="0" w:line="240" w:lineRule="auto"/>
        <w:ind w:right="-1" w:firstLine="709"/>
        <w:rPr>
          <w:rFonts w:ascii="Times New Roman" w:hAnsi="Times New Roman" w:cs="Times New Roman"/>
          <w:color w:val="auto"/>
          <w:sz w:val="24"/>
          <w:szCs w:val="24"/>
        </w:rPr>
      </w:pPr>
      <w:r w:rsidRPr="008A42F9">
        <w:rPr>
          <w:rFonts w:ascii="Times New Roman" w:hAnsi="Times New Roman" w:cs="Times New Roman"/>
          <w:sz w:val="24"/>
          <w:szCs w:val="24"/>
          <w:u w:val="single"/>
        </w:rPr>
        <w:t>Минимальный уровень:</w:t>
      </w:r>
    </w:p>
    <w:p w:rsidR="005B5BE4" w:rsidRPr="008A42F9" w:rsidRDefault="005B5BE4" w:rsidP="008A42F9">
      <w:pPr>
        <w:pStyle w:val="af4"/>
        <w:tabs>
          <w:tab w:val="left" w:pos="662"/>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понимание доступных исторических фактов;</w:t>
      </w:r>
    </w:p>
    <w:p w:rsidR="005B5BE4" w:rsidRPr="008A42F9" w:rsidRDefault="005B5BE4" w:rsidP="008A42F9">
      <w:pPr>
        <w:pStyle w:val="af4"/>
        <w:tabs>
          <w:tab w:val="left" w:pos="662"/>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использование некоторых усвоенных понятий в активной речи;</w:t>
      </w:r>
    </w:p>
    <w:p w:rsidR="005B5BE4" w:rsidRPr="008A42F9" w:rsidRDefault="005B5BE4" w:rsidP="008A42F9">
      <w:pPr>
        <w:pStyle w:val="af4"/>
        <w:tabs>
          <w:tab w:val="left" w:pos="655"/>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8A42F9" w:rsidRDefault="005B5BE4" w:rsidP="008A42F9">
      <w:pPr>
        <w:pStyle w:val="af4"/>
        <w:tabs>
          <w:tab w:val="left" w:pos="662"/>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8A42F9" w:rsidRDefault="005B5BE4" w:rsidP="008A42F9">
      <w:pPr>
        <w:pStyle w:val="af4"/>
        <w:tabs>
          <w:tab w:val="left" w:pos="655"/>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8A42F9" w:rsidRDefault="005B5BE4" w:rsidP="008A42F9">
      <w:pPr>
        <w:pStyle w:val="af4"/>
        <w:tabs>
          <w:tab w:val="left" w:pos="662"/>
          <w:tab w:val="left" w:pos="7033"/>
        </w:tabs>
        <w:spacing w:after="0" w:line="240" w:lineRule="auto"/>
        <w:ind w:right="-1" w:firstLine="709"/>
        <w:jc w:val="both"/>
        <w:rPr>
          <w:rFonts w:ascii="Times New Roman" w:hAnsi="Times New Roman"/>
          <w:color w:val="auto"/>
          <w:sz w:val="24"/>
          <w:szCs w:val="24"/>
          <w:u w:val="single"/>
        </w:rPr>
      </w:pPr>
      <w:r w:rsidRPr="008A42F9">
        <w:rPr>
          <w:rFonts w:ascii="Times New Roman" w:hAnsi="Times New Roman"/>
          <w:color w:val="auto"/>
          <w:sz w:val="24"/>
          <w:szCs w:val="24"/>
        </w:rPr>
        <w:t>адекватное реагирование на оценку учебных действий.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pStyle w:val="af4"/>
        <w:tabs>
          <w:tab w:val="left" w:pos="662"/>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8A42F9" w:rsidRDefault="005B5BE4" w:rsidP="008A42F9">
      <w:pPr>
        <w:pStyle w:val="af4"/>
        <w:tabs>
          <w:tab w:val="left" w:pos="662"/>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8A42F9" w:rsidRDefault="005B5BE4" w:rsidP="008A42F9">
      <w:pPr>
        <w:pStyle w:val="af4"/>
        <w:tabs>
          <w:tab w:val="left" w:pos="662"/>
        </w:tabs>
        <w:spacing w:after="0" w:line="240" w:lineRule="auto"/>
        <w:ind w:right="-1" w:firstLine="709"/>
        <w:rPr>
          <w:rFonts w:ascii="Times New Roman" w:hAnsi="Times New Roman"/>
          <w:color w:val="auto"/>
          <w:sz w:val="24"/>
          <w:szCs w:val="24"/>
        </w:rPr>
      </w:pPr>
      <w:r w:rsidRPr="008A42F9">
        <w:rPr>
          <w:rFonts w:ascii="Times New Roman" w:hAnsi="Times New Roman"/>
          <w:color w:val="auto"/>
          <w:sz w:val="24"/>
          <w:szCs w:val="24"/>
        </w:rPr>
        <w:t>участие в беседах по основным темам программы;</w:t>
      </w:r>
    </w:p>
    <w:p w:rsidR="005B5BE4" w:rsidRPr="008A42F9" w:rsidRDefault="005B5BE4" w:rsidP="008A42F9">
      <w:pPr>
        <w:pStyle w:val="af4"/>
        <w:tabs>
          <w:tab w:val="left" w:pos="662"/>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высказывание собственных суждений и личностное отно</w:t>
      </w:r>
      <w:r w:rsidRPr="008A42F9">
        <w:rPr>
          <w:rFonts w:ascii="Times New Roman" w:hAnsi="Times New Roman"/>
          <w:color w:val="auto"/>
          <w:sz w:val="24"/>
          <w:szCs w:val="24"/>
        </w:rPr>
        <w:softHyphen/>
        <w:t>шение к изученным фактам;</w:t>
      </w:r>
    </w:p>
    <w:p w:rsidR="005B5BE4" w:rsidRPr="008A42F9" w:rsidRDefault="005B5BE4" w:rsidP="008A42F9">
      <w:pPr>
        <w:pStyle w:val="af4"/>
        <w:tabs>
          <w:tab w:val="left" w:pos="662"/>
        </w:tabs>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8A42F9" w:rsidRDefault="005B5BE4" w:rsidP="008A42F9">
      <w:pPr>
        <w:pStyle w:val="af4"/>
        <w:tabs>
          <w:tab w:val="left" w:pos="662"/>
        </w:tabs>
        <w:spacing w:after="0" w:line="240" w:lineRule="auto"/>
        <w:ind w:right="-1" w:firstLine="709"/>
        <w:rPr>
          <w:rFonts w:ascii="Times New Roman" w:hAnsi="Times New Roman"/>
          <w:color w:val="auto"/>
          <w:sz w:val="24"/>
          <w:szCs w:val="24"/>
        </w:rPr>
      </w:pPr>
      <w:r w:rsidRPr="008A42F9">
        <w:rPr>
          <w:rFonts w:ascii="Times New Roman" w:hAnsi="Times New Roman"/>
          <w:color w:val="auto"/>
          <w:sz w:val="24"/>
          <w:szCs w:val="24"/>
        </w:rPr>
        <w:t>владение элементами самоконтроля при выполнении заданий;</w:t>
      </w:r>
    </w:p>
    <w:p w:rsidR="005B5BE4" w:rsidRPr="008A42F9" w:rsidRDefault="005B5BE4" w:rsidP="008A42F9">
      <w:pPr>
        <w:pStyle w:val="af4"/>
        <w:tabs>
          <w:tab w:val="left" w:pos="662"/>
        </w:tabs>
        <w:spacing w:after="0" w:line="240" w:lineRule="auto"/>
        <w:ind w:right="-1" w:firstLine="709"/>
        <w:rPr>
          <w:rFonts w:ascii="Times New Roman" w:hAnsi="Times New Roman"/>
          <w:color w:val="auto"/>
          <w:sz w:val="24"/>
          <w:szCs w:val="24"/>
        </w:rPr>
      </w:pPr>
      <w:r w:rsidRPr="008A42F9">
        <w:rPr>
          <w:rFonts w:ascii="Times New Roman" w:hAnsi="Times New Roman"/>
          <w:color w:val="auto"/>
          <w:sz w:val="24"/>
          <w:szCs w:val="24"/>
        </w:rPr>
        <w:t>владение элементами оценки и самооценки;</w:t>
      </w:r>
    </w:p>
    <w:p w:rsidR="005B5BE4" w:rsidRPr="008A42F9" w:rsidRDefault="005B5BE4" w:rsidP="008A42F9">
      <w:pPr>
        <w:pStyle w:val="af4"/>
        <w:tabs>
          <w:tab w:val="left" w:pos="669"/>
        </w:tabs>
        <w:spacing w:after="0" w:line="240" w:lineRule="auto"/>
        <w:ind w:right="-1" w:firstLine="709"/>
        <w:rPr>
          <w:rFonts w:ascii="Times New Roman" w:hAnsi="Times New Roman"/>
          <w:b/>
          <w:i/>
          <w:color w:val="auto"/>
          <w:sz w:val="24"/>
          <w:szCs w:val="24"/>
        </w:rPr>
      </w:pPr>
      <w:r w:rsidRPr="008A42F9">
        <w:rPr>
          <w:rFonts w:ascii="Times New Roman" w:hAnsi="Times New Roman"/>
          <w:color w:val="auto"/>
          <w:sz w:val="24"/>
          <w:szCs w:val="24"/>
        </w:rPr>
        <w:t>проявление интереса к изучению истории.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История Отечества</w:t>
      </w:r>
    </w:p>
    <w:p w:rsidR="005B5BE4" w:rsidRPr="008A42F9" w:rsidRDefault="005B5BE4" w:rsidP="008A42F9">
      <w:pPr>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 xml:space="preserve">знание некоторых дат важнейших событий отечественной истории;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t xml:space="preserve">понимание значения основных терминов-понятий;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нахождение и показ на исторической карте основных изучаемых объектов и событий;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8A42F9" w:rsidRDefault="005B5BE4" w:rsidP="008A42F9">
      <w:pPr>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8A42F9">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знание мест совершения основных исторических событий;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8A42F9">
        <w:rPr>
          <w:rFonts w:ascii="Times New Roman" w:hAnsi="Times New Roman"/>
          <w:sz w:val="24"/>
          <w:szCs w:val="24"/>
        </w:rPr>
        <w:t xml:space="preserve"> составление элементарной характеристики  исторических героев;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lastRenderedPageBreak/>
        <w:t>понимание «легенды» исторической карты</w:t>
      </w:r>
      <w:r w:rsidRPr="008A42F9">
        <w:rPr>
          <w:rFonts w:ascii="Times New Roman" w:hAnsi="Times New Roman"/>
          <w:sz w:val="24"/>
          <w:szCs w:val="24"/>
        </w:rPr>
        <w:t xml:space="preserve"> и «чтение» исторической карты с опорой на ее «легенду»</w:t>
      </w:r>
      <w:r w:rsidRPr="008A42F9">
        <w:rPr>
          <w:rFonts w:ascii="Times New Roman" w:hAnsi="Times New Roman"/>
          <w:bCs/>
          <w:sz w:val="24"/>
          <w:szCs w:val="24"/>
        </w:rPr>
        <w:t>;</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t>знание основных терминов понятий и их определений;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сравнение, анализ, обобщение исторических фактов;</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поиск информации в одном или нескольких источниках;</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8A42F9">
        <w:rPr>
          <w:rFonts w:ascii="Times New Roman" w:hAnsi="Times New Roman"/>
          <w:b/>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b/>
          <w:i/>
          <w:color w:val="auto"/>
          <w:sz w:val="24"/>
          <w:szCs w:val="24"/>
        </w:rPr>
        <w:t>Физическая культура: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u w:val="single"/>
        </w:rPr>
        <w:t>Минимальный уровень:</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участие со сверстниками в подвижных и спортивных играх;</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u w:val="single"/>
        </w:rPr>
        <w:t>Достаточный уровень:</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выполнение строевых действий в шеренге и колонне;</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пользование спортивным инвентарем и тренажерным оборудованием;</w:t>
      </w:r>
    </w:p>
    <w:p w:rsidR="005B5BE4" w:rsidRPr="008A42F9" w:rsidRDefault="005B5BE4" w:rsidP="008A42F9">
      <w:pPr>
        <w:suppressAutoHyphens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8A42F9" w:rsidRDefault="005B5BE4" w:rsidP="008A42F9">
      <w:pPr>
        <w:suppressAutoHyphens w:val="0"/>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8A42F9" w:rsidRDefault="005B5BE4" w:rsidP="008A42F9">
      <w:pPr>
        <w:pStyle w:val="26"/>
        <w:spacing w:after="0" w:line="240" w:lineRule="auto"/>
        <w:ind w:left="0" w:right="-1" w:firstLine="709"/>
        <w:jc w:val="both"/>
        <w:rPr>
          <w:rFonts w:ascii="Times New Roman" w:hAnsi="Times New Roman"/>
          <w:sz w:val="24"/>
          <w:szCs w:val="24"/>
          <w:u w:val="single"/>
        </w:rPr>
      </w:pPr>
      <w:r w:rsidRPr="008A42F9">
        <w:rPr>
          <w:rFonts w:ascii="Times New Roman" w:hAnsi="Times New Roman"/>
          <w:b/>
          <w:i/>
          <w:sz w:val="24"/>
          <w:szCs w:val="24"/>
        </w:rPr>
        <w:t>Профильный труд</w:t>
      </w:r>
      <w:r w:rsidRPr="008A42F9">
        <w:rPr>
          <w:rFonts w:ascii="Times New Roman" w:hAnsi="Times New Roman"/>
          <w:i/>
          <w:sz w:val="24"/>
          <w:szCs w:val="24"/>
        </w:rPr>
        <w:t>:</w:t>
      </w:r>
    </w:p>
    <w:p w:rsidR="005B5BE4" w:rsidRPr="008A42F9" w:rsidRDefault="005B5BE4" w:rsidP="008A42F9">
      <w:pPr>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sz w:val="24"/>
          <w:szCs w:val="24"/>
          <w:u w:val="single"/>
        </w:rPr>
        <w:t>Минимальный уровень:</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владение базовыми умениями, лежащими в основе наиболее распространенных про</w:t>
      </w:r>
      <w:r w:rsidRPr="008A42F9">
        <w:rPr>
          <w:rFonts w:ascii="Times New Roman" w:hAnsi="Times New Roman" w:cs="Times New Roman"/>
          <w:sz w:val="24"/>
          <w:szCs w:val="24"/>
        </w:rPr>
        <w:softHyphen/>
        <w:t>из</w:t>
      </w:r>
      <w:r w:rsidRPr="008A42F9">
        <w:rPr>
          <w:rFonts w:ascii="Times New Roman" w:hAnsi="Times New Roman" w:cs="Times New Roman"/>
          <w:sz w:val="24"/>
          <w:szCs w:val="24"/>
        </w:rPr>
        <w:softHyphen/>
        <w:t>во</w:t>
      </w:r>
      <w:r w:rsidRPr="008A42F9">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представления о разных видах профильного труда (деревообработка, ме</w:t>
      </w:r>
      <w:r w:rsidRPr="008A42F9">
        <w:rPr>
          <w:rFonts w:ascii="Times New Roman" w:hAnsi="Times New Roman" w:cs="Times New Roman"/>
          <w:sz w:val="24"/>
          <w:szCs w:val="24"/>
        </w:rPr>
        <w:softHyphen/>
        <w:t>таллообработка, швейные, малярные, пе</w:t>
      </w:r>
      <w:r w:rsidR="00912D8C" w:rsidRPr="008A42F9">
        <w:rPr>
          <w:rFonts w:ascii="Times New Roman" w:hAnsi="Times New Roman" w:cs="Times New Roman"/>
          <w:sz w:val="24"/>
          <w:szCs w:val="24"/>
        </w:rPr>
        <w:t>реплетно-картонажные работы, ре</w:t>
      </w:r>
      <w:r w:rsidRPr="008A42F9">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понимание значения и ценности труда;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понимание красоты труда и его результатов; </w:t>
      </w:r>
    </w:p>
    <w:p w:rsidR="005B5BE4" w:rsidRPr="008A42F9" w:rsidRDefault="005B5BE4" w:rsidP="008A42F9">
      <w:pPr>
        <w:pStyle w:val="af8"/>
        <w:spacing w:before="0" w:after="0" w:line="240" w:lineRule="auto"/>
        <w:ind w:right="-1" w:firstLine="709"/>
        <w:jc w:val="both"/>
      </w:pPr>
      <w:r w:rsidRPr="008A42F9">
        <w:t>заботливое и бережное отношение к общественному достоянию и родной природе;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осознание необходимости соблюдения в процессе выполнения трудовых заданий порядка и аккуратности;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8A42F9" w:rsidRDefault="005B5BE4" w:rsidP="008A42F9">
      <w:pPr>
        <w:pStyle w:val="26"/>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u w:val="single"/>
        </w:rPr>
        <w:t>Достаточный уровень:</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экономное расходование материалов;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планирование (с помощью учителя) предстоящей практической работы;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17234D" w:rsidRDefault="0017234D" w:rsidP="00950324">
      <w:pPr>
        <w:shd w:val="clear" w:color="auto" w:fill="FFFFFF"/>
        <w:spacing w:after="0" w:line="240" w:lineRule="auto"/>
        <w:ind w:right="-1" w:firstLine="709"/>
        <w:jc w:val="both"/>
        <w:rPr>
          <w:rFonts w:ascii="Times New Roman" w:hAnsi="Times New Roman" w:cs="Times New Roman"/>
          <w:sz w:val="24"/>
          <w:szCs w:val="24"/>
        </w:rPr>
      </w:pPr>
    </w:p>
    <w:p w:rsidR="005B5BE4" w:rsidRPr="008A42F9" w:rsidRDefault="005B5BE4" w:rsidP="008A42F9">
      <w:pPr>
        <w:spacing w:before="120" w:after="0" w:line="240" w:lineRule="auto"/>
        <w:ind w:right="-1" w:firstLine="567"/>
        <w:jc w:val="center"/>
        <w:rPr>
          <w:rFonts w:ascii="Times New Roman" w:hAnsi="Times New Roman" w:cs="Times New Roman"/>
          <w:b/>
          <w:i/>
          <w:sz w:val="24"/>
          <w:szCs w:val="24"/>
        </w:rPr>
      </w:pPr>
      <w:r w:rsidRPr="008A42F9">
        <w:rPr>
          <w:rFonts w:ascii="Times New Roman" w:hAnsi="Times New Roman" w:cs="Times New Roman"/>
          <w:b/>
          <w:sz w:val="24"/>
          <w:szCs w:val="24"/>
        </w:rPr>
        <w:t>1.3.</w:t>
      </w:r>
      <w:r w:rsidRPr="008A42F9">
        <w:rPr>
          <w:rFonts w:ascii="Times New Roman" w:hAnsi="Times New Roman" w:cs="Times New Roman"/>
          <w:b/>
          <w:i/>
          <w:sz w:val="24"/>
          <w:szCs w:val="24"/>
        </w:rPr>
        <w:t> Система оценки достижения обучающимися</w:t>
      </w:r>
    </w:p>
    <w:p w:rsidR="005B5BE4" w:rsidRPr="008A42F9" w:rsidRDefault="005B5BE4" w:rsidP="008A42F9">
      <w:pPr>
        <w:spacing w:after="0" w:line="240" w:lineRule="auto"/>
        <w:ind w:right="-1"/>
        <w:jc w:val="center"/>
        <w:rPr>
          <w:rFonts w:ascii="Times New Roman" w:hAnsi="Times New Roman" w:cs="Times New Roman"/>
          <w:b/>
          <w:i/>
          <w:sz w:val="24"/>
          <w:szCs w:val="24"/>
        </w:rPr>
      </w:pPr>
      <w:r w:rsidRPr="008A42F9">
        <w:rPr>
          <w:rFonts w:ascii="Times New Roman" w:hAnsi="Times New Roman" w:cs="Times New Roman"/>
          <w:b/>
          <w:i/>
          <w:sz w:val="24"/>
          <w:szCs w:val="24"/>
        </w:rPr>
        <w:t xml:space="preserve">с </w:t>
      </w:r>
      <w:r w:rsidR="006E5931" w:rsidRPr="008A42F9">
        <w:rPr>
          <w:rFonts w:ascii="Times New Roman" w:hAnsi="Times New Roman" w:cs="Times New Roman"/>
          <w:b/>
          <w:i/>
          <w:sz w:val="24"/>
          <w:szCs w:val="24"/>
        </w:rPr>
        <w:t>легкой умственной от</w:t>
      </w:r>
      <w:r w:rsidR="006E5931" w:rsidRPr="008A42F9">
        <w:rPr>
          <w:rFonts w:ascii="Times New Roman" w:hAnsi="Times New Roman" w:cs="Times New Roman"/>
          <w:b/>
          <w:i/>
          <w:sz w:val="24"/>
          <w:szCs w:val="24"/>
        </w:rPr>
        <w:softHyphen/>
        <w:t xml:space="preserve">сталостью </w:t>
      </w:r>
      <w:r w:rsidRPr="008A42F9">
        <w:rPr>
          <w:rFonts w:ascii="Times New Roman" w:hAnsi="Times New Roman" w:cs="Times New Roman"/>
          <w:b/>
          <w:i/>
          <w:sz w:val="24"/>
          <w:szCs w:val="24"/>
        </w:rPr>
        <w:t>(интеллектуальными нарушениями)</w:t>
      </w:r>
    </w:p>
    <w:p w:rsidR="005B5BE4" w:rsidRPr="008A42F9" w:rsidRDefault="005B5BE4" w:rsidP="008A42F9">
      <w:pPr>
        <w:spacing w:after="0" w:line="240" w:lineRule="auto"/>
        <w:ind w:right="-1" w:firstLine="567"/>
        <w:jc w:val="center"/>
        <w:rPr>
          <w:rFonts w:ascii="Times New Roman" w:hAnsi="Times New Roman" w:cs="Times New Roman"/>
          <w:b/>
          <w:i/>
          <w:sz w:val="24"/>
          <w:szCs w:val="24"/>
        </w:rPr>
      </w:pPr>
      <w:r w:rsidRPr="008A42F9">
        <w:rPr>
          <w:rFonts w:ascii="Times New Roman" w:hAnsi="Times New Roman" w:cs="Times New Roman"/>
          <w:b/>
          <w:i/>
          <w:sz w:val="24"/>
          <w:szCs w:val="24"/>
        </w:rPr>
        <w:t>планируемых ре</w:t>
      </w:r>
      <w:r w:rsidRPr="008A42F9">
        <w:rPr>
          <w:rFonts w:ascii="Times New Roman" w:hAnsi="Times New Roman" w:cs="Times New Roman"/>
          <w:b/>
          <w:i/>
          <w:sz w:val="24"/>
          <w:szCs w:val="24"/>
        </w:rPr>
        <w:softHyphen/>
        <w:t>зуль</w:t>
      </w:r>
      <w:r w:rsidRPr="008A42F9">
        <w:rPr>
          <w:rFonts w:ascii="Times New Roman" w:hAnsi="Times New Roman" w:cs="Times New Roman"/>
          <w:b/>
          <w:i/>
          <w:sz w:val="24"/>
          <w:szCs w:val="24"/>
        </w:rPr>
        <w:softHyphen/>
        <w:t>та</w:t>
      </w:r>
      <w:r w:rsidRPr="008A42F9">
        <w:rPr>
          <w:rFonts w:ascii="Times New Roman" w:hAnsi="Times New Roman" w:cs="Times New Roman"/>
          <w:b/>
          <w:i/>
          <w:sz w:val="24"/>
          <w:szCs w:val="24"/>
        </w:rPr>
        <w:softHyphen/>
        <w:t xml:space="preserve">тов освоения </w:t>
      </w:r>
    </w:p>
    <w:p w:rsidR="005B5BE4" w:rsidRPr="008A42F9" w:rsidRDefault="005B5BE4" w:rsidP="008A42F9">
      <w:pPr>
        <w:spacing w:after="0" w:line="240" w:lineRule="auto"/>
        <w:ind w:right="-1" w:firstLine="567"/>
        <w:jc w:val="center"/>
        <w:rPr>
          <w:rFonts w:ascii="Times New Roman" w:hAnsi="Times New Roman" w:cs="Times New Roman"/>
          <w:color w:val="auto"/>
          <w:sz w:val="24"/>
          <w:szCs w:val="24"/>
        </w:rPr>
      </w:pPr>
      <w:r w:rsidRPr="008A42F9">
        <w:rPr>
          <w:rFonts w:ascii="Times New Roman" w:hAnsi="Times New Roman" w:cs="Times New Roman"/>
          <w:b/>
          <w:i/>
          <w:sz w:val="24"/>
          <w:szCs w:val="24"/>
        </w:rPr>
        <w:t>адаптированной основной общеобразовательной программы</w:t>
      </w:r>
    </w:p>
    <w:p w:rsidR="005B5BE4" w:rsidRPr="008A42F9" w:rsidRDefault="005B5BE4"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8A42F9" w:rsidRDefault="005B5BE4" w:rsidP="008A42F9">
      <w:pPr>
        <w:spacing w:after="0" w:line="240" w:lineRule="auto"/>
        <w:ind w:right="-1" w:firstLine="72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8A42F9" w:rsidRDefault="005B5BE4" w:rsidP="008A42F9">
      <w:pPr>
        <w:spacing w:after="0" w:line="240" w:lineRule="auto"/>
        <w:ind w:right="-1" w:firstLine="72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8A42F9">
        <w:rPr>
          <w:rFonts w:ascii="Times New Roman" w:hAnsi="Times New Roman" w:cs="Times New Roman"/>
          <w:color w:val="auto"/>
          <w:sz w:val="24"/>
          <w:szCs w:val="24"/>
        </w:rPr>
        <w:softHyphen/>
        <w:t>ми</w:t>
      </w:r>
      <w:r w:rsidRPr="008A42F9">
        <w:rPr>
          <w:rFonts w:ascii="Times New Roman" w:hAnsi="Times New Roman" w:cs="Times New Roman"/>
          <w:color w:val="auto"/>
          <w:sz w:val="24"/>
          <w:szCs w:val="24"/>
        </w:rPr>
        <w:softHyphen/>
        <w:t>ро</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ние базовых учебных действий;</w:t>
      </w:r>
    </w:p>
    <w:p w:rsidR="005B5BE4" w:rsidRPr="008A42F9" w:rsidRDefault="005B5BE4" w:rsidP="008A42F9">
      <w:pPr>
        <w:spacing w:after="0" w:line="240" w:lineRule="auto"/>
        <w:ind w:right="-1" w:firstLine="72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обеспечивать комплексный подход к оценке результатов</w:t>
      </w:r>
      <w:r w:rsidRPr="008A42F9">
        <w:rPr>
          <w:rFonts w:ascii="Times New Roman" w:hAnsi="Times New Roman" w:cs="Times New Roman"/>
          <w:b/>
          <w:color w:val="auto"/>
          <w:sz w:val="24"/>
          <w:szCs w:val="24"/>
        </w:rPr>
        <w:t xml:space="preserve"> </w:t>
      </w:r>
      <w:r w:rsidRPr="008A42F9">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8A42F9" w:rsidRDefault="005B5BE4" w:rsidP="008A42F9">
      <w:pPr>
        <w:spacing w:after="0" w:line="240" w:lineRule="auto"/>
        <w:ind w:right="-1" w:firstLine="72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8A42F9" w:rsidRDefault="005B5BE4" w:rsidP="008A42F9">
      <w:pPr>
        <w:spacing w:after="0" w:line="240" w:lineRule="auto"/>
        <w:ind w:right="-1" w:firstLine="720"/>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Результаты достижений обучающихся с умственной отсталостью (ин</w:t>
      </w:r>
      <w:r w:rsidRPr="008A42F9">
        <w:rPr>
          <w:rFonts w:ascii="Times New Roman" w:hAnsi="Times New Roman" w:cs="Times New Roman"/>
          <w:color w:val="auto"/>
          <w:sz w:val="24"/>
          <w:szCs w:val="24"/>
        </w:rPr>
        <w:softHyphen/>
        <w:t>те</w:t>
      </w:r>
      <w:r w:rsidRPr="008A42F9">
        <w:rPr>
          <w:rFonts w:ascii="Times New Roman" w:hAnsi="Times New Roman" w:cs="Times New Roman"/>
          <w:color w:val="auto"/>
          <w:sz w:val="24"/>
          <w:szCs w:val="24"/>
        </w:rPr>
        <w:softHyphen/>
        <w:t>л</w:t>
      </w:r>
      <w:r w:rsidRPr="008A42F9">
        <w:rPr>
          <w:rFonts w:ascii="Times New Roman" w:hAnsi="Times New Roman" w:cs="Times New Roman"/>
          <w:color w:val="auto"/>
          <w:sz w:val="24"/>
          <w:szCs w:val="24"/>
        </w:rPr>
        <w:softHyphen/>
        <w:t>ле</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ту</w:t>
      </w:r>
      <w:r w:rsidRPr="008A42F9">
        <w:rPr>
          <w:rFonts w:ascii="Times New Roman" w:hAnsi="Times New Roman" w:cs="Times New Roman"/>
          <w:color w:val="auto"/>
          <w:sz w:val="24"/>
          <w:szCs w:val="24"/>
        </w:rPr>
        <w:softHyphen/>
        <w:t>аль</w:t>
      </w:r>
      <w:r w:rsidRPr="008A42F9">
        <w:rPr>
          <w:rFonts w:ascii="Times New Roman" w:hAnsi="Times New Roman" w:cs="Times New Roman"/>
          <w:color w:val="auto"/>
          <w:sz w:val="24"/>
          <w:szCs w:val="24"/>
        </w:rPr>
        <w:softHyphen/>
        <w:t>ны</w:t>
      </w:r>
      <w:r w:rsidRPr="008A42F9">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зо</w:t>
      </w:r>
      <w:r w:rsidRPr="008A42F9">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8A42F9">
        <w:rPr>
          <w:rFonts w:ascii="Times New Roman" w:hAnsi="Times New Roman" w:cs="Times New Roman"/>
          <w:color w:val="auto"/>
          <w:sz w:val="24"/>
          <w:szCs w:val="24"/>
        </w:rPr>
        <w:softHyphen/>
        <w:t>лесообразно опираться на следующие принципы:</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2) о</w:t>
      </w:r>
      <w:r w:rsidRPr="008A42F9">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8A42F9">
        <w:rPr>
          <w:rFonts w:ascii="Times New Roman" w:hAnsi="Times New Roman" w:cs="Times New Roman"/>
          <w:color w:val="auto"/>
          <w:sz w:val="24"/>
          <w:szCs w:val="24"/>
        </w:rPr>
        <w:t>обучающихся;</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Эти принципы </w:t>
      </w:r>
      <w:r w:rsidRPr="008A42F9">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8A42F9">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 xml:space="preserve">ки качества образования.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8A42F9">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8A42F9">
        <w:rPr>
          <w:rFonts w:ascii="Times New Roman" w:hAnsi="Times New Roman" w:cs="Times New Roman"/>
          <w:color w:val="auto"/>
          <w:sz w:val="24"/>
          <w:szCs w:val="24"/>
        </w:rPr>
        <w:softHyphen/>
        <w:t>зуль</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ты.</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Личностные результаты</w:t>
      </w:r>
      <w:r w:rsidRPr="008A42F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Оценка личностных результатов</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предполагает, прежде всего, оценку</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w:t>
      </w:r>
      <w:r w:rsidR="006D3EEB">
        <w:rPr>
          <w:rFonts w:ascii="Times New Roman" w:hAnsi="Times New Roman" w:cs="Times New Roman"/>
          <w:color w:val="auto"/>
          <w:sz w:val="24"/>
          <w:szCs w:val="24"/>
        </w:rPr>
        <w:t>ется</w:t>
      </w:r>
      <w:r w:rsidRPr="008A42F9">
        <w:rPr>
          <w:rFonts w:ascii="Times New Roman" w:hAnsi="Times New Roman" w:cs="Times New Roman"/>
          <w:color w:val="auto"/>
          <w:sz w:val="24"/>
          <w:szCs w:val="24"/>
        </w:rPr>
        <w:t xml:space="preserve"> на основании применения ме</w:t>
      </w:r>
      <w:r w:rsidRPr="008A42F9">
        <w:rPr>
          <w:rFonts w:ascii="Times New Roman" w:hAnsi="Times New Roman" w:cs="Times New Roman"/>
          <w:color w:val="auto"/>
          <w:sz w:val="24"/>
          <w:szCs w:val="24"/>
        </w:rPr>
        <w:softHyphen/>
        <w:t>то</w:t>
      </w:r>
      <w:r w:rsidRPr="008A42F9">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8A42F9">
        <w:rPr>
          <w:rFonts w:ascii="Times New Roman" w:hAnsi="Times New Roman" w:cs="Times New Roman"/>
          <w:color w:val="auto"/>
          <w:sz w:val="24"/>
          <w:szCs w:val="24"/>
        </w:rPr>
        <w:softHyphen/>
        <w:t>зуль</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8A42F9">
        <w:rPr>
          <w:rFonts w:ascii="Times New Roman" w:hAnsi="Times New Roman" w:cs="Times New Roman"/>
          <w:color w:val="auto"/>
          <w:sz w:val="24"/>
          <w:szCs w:val="24"/>
        </w:rPr>
        <w:softHyphen/>
        <w:t>п</w:t>
      </w:r>
      <w:r w:rsidRPr="008A42F9">
        <w:rPr>
          <w:rFonts w:ascii="Times New Roman" w:hAnsi="Times New Roman" w:cs="Times New Roman"/>
          <w:color w:val="auto"/>
          <w:sz w:val="24"/>
          <w:szCs w:val="24"/>
        </w:rPr>
        <w:softHyphen/>
        <w:t>пы определяется общеобразовательной организацией и</w:t>
      </w:r>
      <w:r w:rsidR="006D3EEB">
        <w:rPr>
          <w:rFonts w:ascii="Times New Roman" w:hAnsi="Times New Roman" w:cs="Times New Roman"/>
          <w:color w:val="auto"/>
          <w:sz w:val="24"/>
          <w:szCs w:val="24"/>
        </w:rPr>
        <w:t xml:space="preserve"> включает пе</w:t>
      </w:r>
      <w:r w:rsidR="006D3EEB">
        <w:rPr>
          <w:rFonts w:ascii="Times New Roman" w:hAnsi="Times New Roman" w:cs="Times New Roman"/>
          <w:color w:val="auto"/>
          <w:sz w:val="24"/>
          <w:szCs w:val="24"/>
        </w:rPr>
        <w:softHyphen/>
        <w:t>да</w:t>
      </w:r>
      <w:r w:rsidR="006D3EEB">
        <w:rPr>
          <w:rFonts w:ascii="Times New Roman" w:hAnsi="Times New Roman" w:cs="Times New Roman"/>
          <w:color w:val="auto"/>
          <w:sz w:val="24"/>
          <w:szCs w:val="24"/>
        </w:rPr>
        <w:softHyphen/>
        <w:t>го</w:t>
      </w:r>
      <w:r w:rsidR="006D3EEB">
        <w:rPr>
          <w:rFonts w:ascii="Times New Roman" w:hAnsi="Times New Roman" w:cs="Times New Roman"/>
          <w:color w:val="auto"/>
          <w:sz w:val="24"/>
          <w:szCs w:val="24"/>
        </w:rPr>
        <w:softHyphen/>
        <w:t>ги</w:t>
      </w:r>
      <w:r w:rsidR="006D3EEB">
        <w:rPr>
          <w:rFonts w:ascii="Times New Roman" w:hAnsi="Times New Roman" w:cs="Times New Roman"/>
          <w:color w:val="auto"/>
          <w:sz w:val="24"/>
          <w:szCs w:val="24"/>
        </w:rPr>
        <w:softHyphen/>
        <w:t>чес</w:t>
      </w:r>
      <w:r w:rsidR="006D3EEB">
        <w:rPr>
          <w:rFonts w:ascii="Times New Roman" w:hAnsi="Times New Roman" w:cs="Times New Roman"/>
          <w:color w:val="auto"/>
          <w:sz w:val="24"/>
          <w:szCs w:val="24"/>
        </w:rPr>
        <w:softHyphen/>
        <w:t>ких (учителей</w:t>
      </w:r>
      <w:r w:rsidRPr="008A42F9">
        <w:rPr>
          <w:rFonts w:ascii="Times New Roman" w:hAnsi="Times New Roman" w:cs="Times New Roman"/>
          <w:color w:val="auto"/>
          <w:sz w:val="24"/>
          <w:szCs w:val="24"/>
        </w:rPr>
        <w:t xml:space="preserve">, учителей-логопедов, </w:t>
      </w:r>
      <w:r w:rsidR="006D3EEB">
        <w:rPr>
          <w:rFonts w:ascii="Times New Roman" w:hAnsi="Times New Roman" w:cs="Times New Roman"/>
          <w:color w:val="auto"/>
          <w:sz w:val="24"/>
          <w:szCs w:val="24"/>
        </w:rPr>
        <w:t xml:space="preserve">учителей-дефектологов, </w:t>
      </w:r>
      <w:r w:rsidRPr="008A42F9">
        <w:rPr>
          <w:rFonts w:ascii="Times New Roman" w:hAnsi="Times New Roman" w:cs="Times New Roman"/>
          <w:color w:val="auto"/>
          <w:sz w:val="24"/>
          <w:szCs w:val="24"/>
        </w:rPr>
        <w:t>пе</w:t>
      </w:r>
      <w:r w:rsidRPr="008A42F9">
        <w:rPr>
          <w:rFonts w:ascii="Times New Roman" w:hAnsi="Times New Roman" w:cs="Times New Roman"/>
          <w:color w:val="auto"/>
          <w:sz w:val="24"/>
          <w:szCs w:val="24"/>
        </w:rPr>
        <w:softHyphen/>
        <w:t>дагогов-психол</w:t>
      </w:r>
      <w:r w:rsidR="006D3EEB">
        <w:rPr>
          <w:rFonts w:ascii="Times New Roman" w:hAnsi="Times New Roman" w:cs="Times New Roman"/>
          <w:color w:val="auto"/>
          <w:sz w:val="24"/>
          <w:szCs w:val="24"/>
        </w:rPr>
        <w:t>огов, социальных педагогов</w:t>
      </w:r>
      <w:r w:rsidRPr="008A42F9">
        <w:rPr>
          <w:rFonts w:ascii="Times New Roman" w:hAnsi="Times New Roman" w:cs="Times New Roman"/>
          <w:color w:val="auto"/>
          <w:sz w:val="24"/>
          <w:szCs w:val="24"/>
        </w:rPr>
        <w:t>), которые хорошо знают ученика. Для полноты оценки лич</w:t>
      </w:r>
      <w:r w:rsidRPr="008A42F9">
        <w:rPr>
          <w:rFonts w:ascii="Times New Roman" w:hAnsi="Times New Roman" w:cs="Times New Roman"/>
          <w:color w:val="auto"/>
          <w:sz w:val="24"/>
          <w:szCs w:val="24"/>
        </w:rPr>
        <w:softHyphen/>
        <w:t>ностных результатов освоения обу</w:t>
      </w:r>
      <w:r w:rsidRPr="008A42F9">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8A42F9">
        <w:rPr>
          <w:rFonts w:ascii="Times New Roman" w:hAnsi="Times New Roman" w:cs="Times New Roman"/>
          <w:color w:val="auto"/>
          <w:sz w:val="24"/>
          <w:szCs w:val="24"/>
        </w:rPr>
        <w:softHyphen/>
        <w:t>ду</w:t>
      </w:r>
      <w:r w:rsidRPr="008A42F9">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вой оценки служит анализ изменений поведения обучающегося в по</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се</w:t>
      </w:r>
      <w:r w:rsidRPr="008A42F9">
        <w:rPr>
          <w:rFonts w:ascii="Times New Roman" w:hAnsi="Times New Roman" w:cs="Times New Roman"/>
          <w:color w:val="auto"/>
          <w:sz w:val="24"/>
          <w:szCs w:val="24"/>
        </w:rPr>
        <w:softHyphen/>
        <w:t>д</w:t>
      </w:r>
      <w:r w:rsidRPr="008A42F9">
        <w:rPr>
          <w:rFonts w:ascii="Times New Roman" w:hAnsi="Times New Roman" w:cs="Times New Roman"/>
          <w:color w:val="auto"/>
          <w:sz w:val="24"/>
          <w:szCs w:val="24"/>
        </w:rPr>
        <w:softHyphen/>
        <w:t>нев</w:t>
      </w:r>
      <w:r w:rsidRPr="008A42F9">
        <w:rPr>
          <w:rFonts w:ascii="Times New Roman" w:hAnsi="Times New Roman" w:cs="Times New Roman"/>
          <w:color w:val="auto"/>
          <w:sz w:val="24"/>
          <w:szCs w:val="24"/>
        </w:rPr>
        <w:softHyphen/>
        <w:t>ной жизни в различных социальных средах (школьной и семейной).</w:t>
      </w:r>
      <w:r w:rsidRPr="008A42F9">
        <w:rPr>
          <w:rFonts w:ascii="Times New Roman" w:hAnsi="Times New Roman" w:cs="Times New Roman"/>
          <w:bCs/>
          <w:color w:val="auto"/>
          <w:sz w:val="24"/>
          <w:szCs w:val="24"/>
        </w:rPr>
        <w:t xml:space="preserve"> Ре</w:t>
      </w:r>
      <w:r w:rsidRPr="008A42F9">
        <w:rPr>
          <w:rFonts w:ascii="Times New Roman" w:hAnsi="Times New Roman" w:cs="Times New Roman"/>
          <w:bCs/>
          <w:color w:val="auto"/>
          <w:sz w:val="24"/>
          <w:szCs w:val="24"/>
        </w:rPr>
        <w:softHyphen/>
        <w:t>зуль</w:t>
      </w:r>
      <w:r w:rsidRPr="008A42F9">
        <w:rPr>
          <w:rFonts w:ascii="Times New Roman" w:hAnsi="Times New Roman" w:cs="Times New Roman"/>
          <w:bCs/>
          <w:color w:val="auto"/>
          <w:sz w:val="24"/>
          <w:szCs w:val="24"/>
        </w:rPr>
        <w:softHyphen/>
        <w:t>таты анализа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8A42F9">
        <w:rPr>
          <w:rFonts w:ascii="Times New Roman" w:hAnsi="Times New Roman" w:cs="Times New Roman"/>
          <w:bCs/>
          <w:color w:val="auto"/>
          <w:sz w:val="24"/>
          <w:szCs w:val="24"/>
        </w:rPr>
        <w:softHyphen/>
        <w:t>с</w:t>
      </w:r>
      <w:r w:rsidRPr="008A42F9">
        <w:rPr>
          <w:rFonts w:ascii="Times New Roman" w:hAnsi="Times New Roman" w:cs="Times New Roman"/>
          <w:bCs/>
          <w:color w:val="auto"/>
          <w:sz w:val="24"/>
          <w:szCs w:val="24"/>
        </w:rPr>
        <w:softHyphen/>
        <w:t>пер</w:t>
      </w:r>
      <w:r w:rsidRPr="008A42F9">
        <w:rPr>
          <w:rFonts w:ascii="Times New Roman" w:hAnsi="Times New Roman" w:cs="Times New Roman"/>
          <w:bCs/>
          <w:color w:val="auto"/>
          <w:sz w:val="24"/>
          <w:szCs w:val="24"/>
        </w:rPr>
        <w:softHyphen/>
        <w:t>т</w:t>
      </w:r>
      <w:r w:rsidRPr="008A42F9">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8A42F9">
        <w:rPr>
          <w:rFonts w:ascii="Times New Roman" w:hAnsi="Times New Roman" w:cs="Times New Roman"/>
          <w:bCs/>
          <w:color w:val="auto"/>
          <w:sz w:val="24"/>
          <w:szCs w:val="24"/>
        </w:rPr>
        <w:softHyphen/>
        <w:t>нен</w:t>
      </w:r>
      <w:r w:rsidRPr="008A42F9">
        <w:rPr>
          <w:rFonts w:ascii="Times New Roman" w:hAnsi="Times New Roman" w:cs="Times New Roman"/>
          <w:bCs/>
          <w:color w:val="auto"/>
          <w:sz w:val="24"/>
          <w:szCs w:val="24"/>
        </w:rPr>
        <w:softHyphen/>
        <w:t>ной) компетенции ребенка.</w:t>
      </w:r>
      <w:r w:rsidRPr="008A42F9">
        <w:rPr>
          <w:rFonts w:ascii="Times New Roman" w:hAnsi="Times New Roman" w:cs="Times New Roman"/>
          <w:color w:val="auto"/>
          <w:sz w:val="24"/>
          <w:szCs w:val="24"/>
        </w:rPr>
        <w:t xml:space="preserve"> Результаты оценки личностных достижений за</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сят</w:t>
      </w:r>
      <w:r w:rsidRPr="008A42F9">
        <w:rPr>
          <w:rFonts w:ascii="Times New Roman" w:hAnsi="Times New Roman" w:cs="Times New Roman"/>
          <w:color w:val="auto"/>
          <w:sz w:val="24"/>
          <w:szCs w:val="24"/>
        </w:rPr>
        <w:softHyphen/>
        <w:t>ся в индивидуальную карту развития о</w:t>
      </w:r>
      <w:r w:rsidR="006D3EEB">
        <w:rPr>
          <w:rFonts w:ascii="Times New Roman" w:hAnsi="Times New Roman" w:cs="Times New Roman"/>
          <w:color w:val="auto"/>
          <w:sz w:val="24"/>
          <w:szCs w:val="24"/>
        </w:rPr>
        <w:t>бучающегося</w:t>
      </w:r>
      <w:r w:rsidRPr="008A42F9">
        <w:rPr>
          <w:rFonts w:ascii="Times New Roman" w:hAnsi="Times New Roman" w:cs="Times New Roman"/>
          <w:color w:val="auto"/>
          <w:sz w:val="24"/>
          <w:szCs w:val="24"/>
        </w:rPr>
        <w:t>, что позволяет не толь</w:t>
      </w:r>
      <w:r w:rsidRPr="008A42F9">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8A42F9">
        <w:rPr>
          <w:rFonts w:ascii="Times New Roman" w:hAnsi="Times New Roman" w:cs="Times New Roman"/>
          <w:color w:val="auto"/>
          <w:sz w:val="24"/>
          <w:szCs w:val="24"/>
        </w:rPr>
        <w:softHyphen/>
        <w:t>петенциям.</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Основной формой работы участников экспертной г</w:t>
      </w:r>
      <w:r w:rsidR="006D3EEB">
        <w:rPr>
          <w:rFonts w:ascii="Times New Roman" w:hAnsi="Times New Roman" w:cs="Times New Roman"/>
          <w:color w:val="auto"/>
          <w:sz w:val="24"/>
          <w:szCs w:val="24"/>
        </w:rPr>
        <w:t>руппы является психолого-</w:t>
      </w:r>
      <w:r w:rsidRPr="008A42F9">
        <w:rPr>
          <w:rFonts w:ascii="Times New Roman" w:hAnsi="Times New Roman" w:cs="Times New Roman"/>
          <w:color w:val="auto"/>
          <w:sz w:val="24"/>
          <w:szCs w:val="24"/>
        </w:rPr>
        <w:t>педагогический консилиум.</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ду</w:t>
      </w:r>
      <w:r w:rsidRPr="008A42F9">
        <w:rPr>
          <w:rFonts w:ascii="Times New Roman" w:hAnsi="Times New Roman" w:cs="Times New Roman"/>
          <w:color w:val="auto"/>
          <w:sz w:val="24"/>
          <w:szCs w:val="24"/>
        </w:rPr>
        <w:softHyphen/>
        <w:t>аль</w:t>
      </w:r>
      <w:r w:rsidRPr="008A42F9">
        <w:rPr>
          <w:rFonts w:ascii="Times New Roman" w:hAnsi="Times New Roman" w:cs="Times New Roman"/>
          <w:color w:val="auto"/>
          <w:sz w:val="24"/>
          <w:szCs w:val="24"/>
        </w:rPr>
        <w:softHyphen/>
        <w:t>ных особенностей обучающихся, которая утверждается ло</w:t>
      </w:r>
      <w:r w:rsidRPr="008A42F9">
        <w:rPr>
          <w:rFonts w:ascii="Times New Roman" w:hAnsi="Times New Roman" w:cs="Times New Roman"/>
          <w:color w:val="auto"/>
          <w:sz w:val="24"/>
          <w:szCs w:val="24"/>
        </w:rPr>
        <w:softHyphen/>
        <w:t>каль</w:t>
      </w:r>
      <w:r w:rsidRPr="008A42F9">
        <w:rPr>
          <w:rFonts w:ascii="Times New Roman" w:hAnsi="Times New Roman" w:cs="Times New Roman"/>
          <w:color w:val="auto"/>
          <w:sz w:val="24"/>
          <w:szCs w:val="24"/>
        </w:rPr>
        <w:softHyphen/>
        <w:t>ными актами ор</w:t>
      </w:r>
      <w:r w:rsidRPr="008A42F9">
        <w:rPr>
          <w:rFonts w:ascii="Times New Roman" w:hAnsi="Times New Roman" w:cs="Times New Roman"/>
          <w:color w:val="auto"/>
          <w:sz w:val="24"/>
          <w:szCs w:val="24"/>
        </w:rPr>
        <w:softHyphen/>
        <w:t>га</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за</w:t>
      </w:r>
      <w:r w:rsidRPr="008A42F9">
        <w:rPr>
          <w:rFonts w:ascii="Times New Roman" w:hAnsi="Times New Roman" w:cs="Times New Roman"/>
          <w:color w:val="auto"/>
          <w:sz w:val="24"/>
          <w:szCs w:val="24"/>
        </w:rPr>
        <w:softHyphen/>
        <w:t>ции. Программа оценки включает:</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 xml:space="preserve">2) перечень параметров и индикаторов оценки каждого результата. </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8A42F9">
        <w:tc>
          <w:tcPr>
            <w:tcW w:w="3190" w:type="dxa"/>
            <w:tcBorders>
              <w:top w:val="single" w:sz="4" w:space="0" w:color="000000"/>
              <w:left w:val="single" w:sz="4" w:space="0" w:color="000000"/>
              <w:bottom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Индикаторы</w:t>
            </w:r>
          </w:p>
        </w:tc>
      </w:tr>
      <w:tr w:rsidR="005B5BE4" w:rsidRPr="008A42F9">
        <w:trPr>
          <w:trHeight w:val="854"/>
        </w:trPr>
        <w:tc>
          <w:tcPr>
            <w:tcW w:w="3190" w:type="dxa"/>
            <w:vMerge w:val="restart"/>
            <w:tcBorders>
              <w:top w:val="single" w:sz="4" w:space="0" w:color="000000"/>
              <w:left w:val="single" w:sz="4" w:space="0" w:color="000000"/>
              <w:bottom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8A42F9">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сформированность навыков коммуникации со взрос</w:t>
            </w:r>
            <w:r w:rsidRPr="008A42F9">
              <w:rPr>
                <w:rFonts w:ascii="Times New Roman" w:hAnsi="Times New Roman" w:cs="Times New Roman"/>
                <w:color w:val="auto"/>
                <w:sz w:val="24"/>
                <w:szCs w:val="24"/>
              </w:rPr>
              <w:softHyphen/>
              <w:t>лы</w:t>
            </w:r>
            <w:r w:rsidRPr="008A42F9">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способность инициировать и поддерживать ком</w:t>
            </w:r>
            <w:r w:rsidRPr="008A42F9">
              <w:rPr>
                <w:rFonts w:ascii="Times New Roman" w:hAnsi="Times New Roman" w:cs="Times New Roman"/>
                <w:color w:val="auto"/>
                <w:sz w:val="24"/>
                <w:szCs w:val="24"/>
              </w:rPr>
              <w:softHyphen/>
              <w:t>му</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ка</w:t>
            </w:r>
            <w:r w:rsidRPr="008A42F9">
              <w:rPr>
                <w:rFonts w:ascii="Times New Roman" w:hAnsi="Times New Roman" w:cs="Times New Roman"/>
                <w:color w:val="auto"/>
                <w:sz w:val="24"/>
                <w:szCs w:val="24"/>
              </w:rPr>
              <w:softHyphen/>
              <w:t>цию с взрослыми</w:t>
            </w:r>
          </w:p>
        </w:tc>
      </w:tr>
      <w:tr w:rsidR="005B5BE4" w:rsidRPr="008A42F9">
        <w:trPr>
          <w:trHeight w:val="839"/>
        </w:trPr>
        <w:tc>
          <w:tcPr>
            <w:tcW w:w="3190" w:type="dxa"/>
            <w:vMerge/>
            <w:tcBorders>
              <w:top w:val="single" w:sz="4" w:space="0" w:color="000000"/>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способность применять аде</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ватные способы поведения в разных ситуациях</w:t>
            </w:r>
          </w:p>
        </w:tc>
      </w:tr>
      <w:tr w:rsidR="005B5BE4" w:rsidRPr="008A42F9">
        <w:trPr>
          <w:trHeight w:val="281"/>
        </w:trPr>
        <w:tc>
          <w:tcPr>
            <w:tcW w:w="3190" w:type="dxa"/>
            <w:vMerge/>
            <w:tcBorders>
              <w:top w:val="single" w:sz="4" w:space="0" w:color="000000"/>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 xml:space="preserve">способность обращаться за помощью </w:t>
            </w:r>
          </w:p>
        </w:tc>
      </w:tr>
      <w:tr w:rsidR="005B5BE4" w:rsidRPr="008A42F9">
        <w:trPr>
          <w:trHeight w:val="538"/>
        </w:trPr>
        <w:tc>
          <w:tcPr>
            <w:tcW w:w="3190" w:type="dxa"/>
            <w:vMerge/>
            <w:tcBorders>
              <w:top w:val="single" w:sz="4" w:space="0" w:color="000000"/>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способность инициировать и поддерживать коммуникацию со сверс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ками</w:t>
            </w:r>
          </w:p>
        </w:tc>
      </w:tr>
      <w:tr w:rsidR="005B5BE4" w:rsidRPr="008A42F9">
        <w:trPr>
          <w:trHeight w:val="536"/>
        </w:trPr>
        <w:tc>
          <w:tcPr>
            <w:tcW w:w="3190" w:type="dxa"/>
            <w:vMerge/>
            <w:tcBorders>
              <w:top w:val="single" w:sz="4" w:space="0" w:color="000000"/>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способность применять аде</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ватные способы поведения в разных ситуациях</w:t>
            </w:r>
          </w:p>
        </w:tc>
      </w:tr>
      <w:tr w:rsidR="005B5BE4" w:rsidRPr="008A42F9">
        <w:trPr>
          <w:trHeight w:val="536"/>
        </w:trPr>
        <w:tc>
          <w:tcPr>
            <w:tcW w:w="3190" w:type="dxa"/>
            <w:vMerge/>
            <w:tcBorders>
              <w:top w:val="single" w:sz="4" w:space="0" w:color="000000"/>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 xml:space="preserve">способность обращаться за помощью </w:t>
            </w:r>
          </w:p>
        </w:tc>
      </w:tr>
      <w:tr w:rsidR="005B5BE4" w:rsidRPr="008A42F9">
        <w:trPr>
          <w:trHeight w:val="1164"/>
        </w:trPr>
        <w:tc>
          <w:tcPr>
            <w:tcW w:w="3190" w:type="dxa"/>
            <w:vMerge/>
            <w:tcBorders>
              <w:top w:val="single" w:sz="4" w:space="0" w:color="000000"/>
              <w:left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способность использовать разнообразные средства ко</w:t>
            </w:r>
            <w:r w:rsidRPr="008A42F9">
              <w:rPr>
                <w:rFonts w:ascii="Times New Roman" w:hAnsi="Times New Roman" w:cs="Times New Roman"/>
                <w:color w:val="auto"/>
                <w:sz w:val="24"/>
                <w:szCs w:val="24"/>
              </w:rPr>
              <w:softHyphen/>
              <w:t>м</w:t>
            </w:r>
            <w:r w:rsidRPr="008A42F9">
              <w:rPr>
                <w:rFonts w:ascii="Times New Roman" w:hAnsi="Times New Roman" w:cs="Times New Roman"/>
                <w:color w:val="auto"/>
                <w:sz w:val="24"/>
                <w:szCs w:val="24"/>
              </w:rPr>
              <w:softHyphen/>
              <w:t>муникации согласно ситу</w:t>
            </w:r>
            <w:r w:rsidRPr="008A42F9">
              <w:rPr>
                <w:rFonts w:ascii="Times New Roman" w:hAnsi="Times New Roman" w:cs="Times New Roman"/>
                <w:color w:val="auto"/>
                <w:sz w:val="24"/>
                <w:szCs w:val="24"/>
              </w:rPr>
              <w:softHyphen/>
              <w:t>ации</w:t>
            </w:r>
          </w:p>
        </w:tc>
      </w:tr>
      <w:tr w:rsidR="005B5BE4" w:rsidRPr="008A42F9">
        <w:trPr>
          <w:trHeight w:val="298"/>
        </w:trPr>
        <w:tc>
          <w:tcPr>
            <w:tcW w:w="3190" w:type="dxa"/>
            <w:tcBorders>
              <w:left w:val="single" w:sz="4" w:space="0" w:color="000000"/>
              <w:bottom w:val="single" w:sz="4" w:space="0" w:color="000000"/>
            </w:tcBorders>
          </w:tcPr>
          <w:p w:rsidR="005B5BE4" w:rsidRPr="008A42F9" w:rsidRDefault="005B5BE4" w:rsidP="008A42F9">
            <w:pPr>
              <w:autoSpaceDE w:val="0"/>
              <w:snapToGrid w:val="0"/>
              <w:spacing w:after="0" w:line="240" w:lineRule="auto"/>
              <w:ind w:right="-1"/>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8A42F9" w:rsidRDefault="005B5BE4" w:rsidP="008A42F9">
            <w:pPr>
              <w:autoSpaceDE w:val="0"/>
              <w:spacing w:after="0" w:line="240" w:lineRule="auto"/>
              <w:ind w:right="-1"/>
              <w:jc w:val="both"/>
              <w:rPr>
                <w:rFonts w:ascii="Times New Roman" w:hAnsi="Times New Roman" w:cs="Times New Roman"/>
                <w:sz w:val="24"/>
                <w:szCs w:val="24"/>
              </w:rPr>
            </w:pPr>
            <w:r w:rsidRPr="008A42F9">
              <w:rPr>
                <w:rFonts w:ascii="Times New Roman" w:hAnsi="Times New Roman" w:cs="Times New Roman"/>
                <w:color w:val="auto"/>
                <w:sz w:val="24"/>
                <w:szCs w:val="24"/>
              </w:rPr>
              <w:t>способность правильно при</w:t>
            </w:r>
            <w:r w:rsidRPr="008A42F9">
              <w:rPr>
                <w:rFonts w:ascii="Times New Roman" w:hAnsi="Times New Roman" w:cs="Times New Roman"/>
                <w:color w:val="auto"/>
                <w:sz w:val="24"/>
                <w:szCs w:val="24"/>
              </w:rPr>
              <w:softHyphen/>
              <w:t>менить ритуалы социаль</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го взаимодействия согласно ситуации</w:t>
            </w:r>
          </w:p>
        </w:tc>
      </w:tr>
    </w:tbl>
    <w:p w:rsidR="005B5BE4" w:rsidRPr="008A42F9" w:rsidRDefault="005B5BE4" w:rsidP="008A42F9">
      <w:pPr>
        <w:spacing w:after="0" w:line="240" w:lineRule="auto"/>
        <w:ind w:right="-1"/>
        <w:jc w:val="both"/>
        <w:rPr>
          <w:rFonts w:ascii="Times New Roman" w:hAnsi="Times New Roman" w:cs="Times New Roman"/>
          <w:color w:val="auto"/>
          <w:sz w:val="24"/>
          <w:szCs w:val="24"/>
        </w:rPr>
      </w:pP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3) систему бальной оценки результатов;</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4) документы, в которых отражаются индивидуальные результаты каждого о</w:t>
      </w:r>
      <w:r w:rsidR="005B40AD">
        <w:rPr>
          <w:rFonts w:ascii="Times New Roman" w:hAnsi="Times New Roman" w:cs="Times New Roman"/>
          <w:color w:val="auto"/>
          <w:sz w:val="24"/>
          <w:szCs w:val="24"/>
        </w:rPr>
        <w:t>бучающегося;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i/>
          <w:color w:val="auto"/>
          <w:sz w:val="24"/>
          <w:szCs w:val="24"/>
        </w:rPr>
        <w:t>Предметные результаты</w:t>
      </w:r>
      <w:r w:rsidRPr="008A42F9">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bCs/>
          <w:color w:val="auto"/>
          <w:sz w:val="24"/>
          <w:szCs w:val="24"/>
        </w:rPr>
        <w:t>Оценку предметных результатов</w:t>
      </w:r>
      <w:r w:rsidRPr="008A42F9">
        <w:rPr>
          <w:rFonts w:ascii="Times New Roman" w:hAnsi="Times New Roman" w:cs="Times New Roman"/>
          <w:bCs/>
          <w:i/>
          <w:color w:val="auto"/>
          <w:sz w:val="24"/>
          <w:szCs w:val="24"/>
        </w:rPr>
        <w:t xml:space="preserve"> </w:t>
      </w:r>
      <w:r w:rsidRPr="008A42F9">
        <w:rPr>
          <w:rFonts w:ascii="Times New Roman" w:hAnsi="Times New Roman" w:cs="Times New Roman"/>
          <w:bCs/>
          <w:color w:val="auto"/>
          <w:sz w:val="24"/>
          <w:szCs w:val="24"/>
        </w:rPr>
        <w:t xml:space="preserve">целесообразно начинать со второго полугодия </w:t>
      </w:r>
      <w:r w:rsidRPr="008A42F9">
        <w:rPr>
          <w:rFonts w:ascii="Times New Roman" w:hAnsi="Times New Roman" w:cs="Times New Roman"/>
          <w:bCs/>
          <w:color w:val="auto"/>
          <w:sz w:val="24"/>
          <w:szCs w:val="24"/>
          <w:lang w:val="en-US"/>
        </w:rPr>
        <w:t>II</w:t>
      </w:r>
      <w:r w:rsidRPr="008A42F9">
        <w:rPr>
          <w:rFonts w:ascii="Times New Roman" w:hAnsi="Times New Roman" w:cs="Times New Roman"/>
          <w:bCs/>
          <w:color w:val="auto"/>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color w:val="auto"/>
          <w:sz w:val="24"/>
          <w:szCs w:val="24"/>
        </w:rPr>
        <w:t>Во время обучения в первом подготовительном (</w:t>
      </w:r>
      <w:r w:rsidRPr="008A42F9">
        <w:rPr>
          <w:rFonts w:ascii="Times New Roman" w:hAnsi="Times New Roman" w:cs="Times New Roman"/>
          <w:bCs/>
          <w:color w:val="auto"/>
          <w:sz w:val="24"/>
          <w:szCs w:val="24"/>
          <w:lang w:val="en-US"/>
        </w:rPr>
        <w:t>I</w:t>
      </w:r>
      <w:r w:rsidRPr="008A42F9">
        <w:rPr>
          <w:rFonts w:ascii="Times New Roman" w:hAnsi="Times New Roman" w:cs="Times New Roman"/>
          <w:bCs/>
          <w:color w:val="auto"/>
          <w:sz w:val="24"/>
          <w:szCs w:val="24"/>
          <w:vertAlign w:val="superscript"/>
        </w:rPr>
        <w:t>1</w:t>
      </w:r>
      <w:r w:rsidRPr="008A42F9">
        <w:rPr>
          <w:rFonts w:ascii="Times New Roman" w:hAnsi="Times New Roman" w:cs="Times New Roman"/>
          <w:bCs/>
          <w:color w:val="auto"/>
          <w:sz w:val="24"/>
          <w:szCs w:val="24"/>
        </w:rPr>
        <w:t xml:space="preserve">-м) и </w:t>
      </w:r>
      <w:r w:rsidRPr="008A42F9">
        <w:rPr>
          <w:rFonts w:ascii="Times New Roman" w:hAnsi="Times New Roman" w:cs="Times New Roman"/>
          <w:bCs/>
          <w:color w:val="auto"/>
          <w:sz w:val="24"/>
          <w:szCs w:val="24"/>
          <w:lang w:val="en-US"/>
        </w:rPr>
        <w:t>I</w:t>
      </w:r>
      <w:r w:rsidRPr="008A42F9">
        <w:rPr>
          <w:rFonts w:ascii="Times New Roman" w:hAnsi="Times New Roman" w:cs="Times New Roman"/>
          <w:bCs/>
          <w:color w:val="auto"/>
          <w:sz w:val="24"/>
          <w:szCs w:val="24"/>
        </w:rPr>
        <w:t xml:space="preserve">-м классах, а также в течение первого полугодия </w:t>
      </w:r>
      <w:r w:rsidRPr="008A42F9">
        <w:rPr>
          <w:rFonts w:ascii="Times New Roman" w:hAnsi="Times New Roman" w:cs="Times New Roman"/>
          <w:bCs/>
          <w:color w:val="auto"/>
          <w:sz w:val="24"/>
          <w:szCs w:val="24"/>
          <w:lang w:val="en-US"/>
        </w:rPr>
        <w:t>II</w:t>
      </w:r>
      <w:r w:rsidRPr="008A42F9">
        <w:rPr>
          <w:rFonts w:ascii="Times New Roman" w:hAnsi="Times New Roman" w:cs="Times New Roman"/>
          <w:bCs/>
          <w:color w:val="auto"/>
          <w:sz w:val="24"/>
          <w:szCs w:val="24"/>
        </w:rPr>
        <w:t>-го класса целесообразно всячески поощрять и стимулировать работу уче</w:t>
      </w:r>
      <w:r w:rsidRPr="008A42F9">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8A42F9">
        <w:rPr>
          <w:rFonts w:ascii="Times New Roman" w:hAnsi="Times New Roman" w:cs="Times New Roman"/>
          <w:bCs/>
          <w:color w:val="auto"/>
          <w:sz w:val="24"/>
          <w:szCs w:val="24"/>
        </w:rPr>
        <w:softHyphen/>
        <w:t>н</w:t>
      </w:r>
      <w:r w:rsidRPr="008A42F9">
        <w:rPr>
          <w:rFonts w:ascii="Times New Roman" w:hAnsi="Times New Roman" w:cs="Times New Roman"/>
          <w:bCs/>
          <w:color w:val="auto"/>
          <w:sz w:val="24"/>
          <w:szCs w:val="24"/>
        </w:rPr>
        <w:softHyphen/>
        <w:t>ци</w:t>
      </w:r>
      <w:r w:rsidRPr="008A42F9">
        <w:rPr>
          <w:rFonts w:ascii="Times New Roman" w:hAnsi="Times New Roman" w:cs="Times New Roman"/>
          <w:bCs/>
          <w:color w:val="auto"/>
          <w:sz w:val="24"/>
          <w:szCs w:val="24"/>
        </w:rPr>
        <w:softHyphen/>
        <w:t>пи</w:t>
      </w:r>
      <w:r w:rsidRPr="008A42F9">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8A42F9">
        <w:rPr>
          <w:rFonts w:ascii="Times New Roman" w:hAnsi="Times New Roman" w:cs="Times New Roman"/>
          <w:bCs/>
          <w:color w:val="auto"/>
          <w:sz w:val="24"/>
          <w:szCs w:val="24"/>
        </w:rPr>
        <w:softHyphen/>
        <w:t>я</w:t>
      </w:r>
      <w:r w:rsidRPr="008A42F9">
        <w:rPr>
          <w:rFonts w:ascii="Times New Roman" w:hAnsi="Times New Roman" w:cs="Times New Roman"/>
          <w:bCs/>
          <w:color w:val="auto"/>
          <w:sz w:val="24"/>
          <w:szCs w:val="24"/>
        </w:rPr>
        <w:softHyphen/>
        <w:t>тель</w:t>
      </w:r>
      <w:r w:rsidRPr="008A42F9">
        <w:rPr>
          <w:rFonts w:ascii="Times New Roman" w:hAnsi="Times New Roman" w:cs="Times New Roman"/>
          <w:bCs/>
          <w:color w:val="auto"/>
          <w:sz w:val="24"/>
          <w:szCs w:val="24"/>
        </w:rPr>
        <w:softHyphen/>
        <w:t>нос</w:t>
      </w:r>
      <w:r w:rsidRPr="008A42F9">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8A42F9">
        <w:rPr>
          <w:rFonts w:ascii="Times New Roman" w:hAnsi="Times New Roman" w:cs="Times New Roman"/>
          <w:bCs/>
          <w:color w:val="auto"/>
          <w:sz w:val="24"/>
          <w:szCs w:val="24"/>
        </w:rPr>
        <w:softHyphen/>
        <w:t>н</w:t>
      </w:r>
      <w:r w:rsidRPr="008A42F9">
        <w:rPr>
          <w:rFonts w:ascii="Times New Roman" w:hAnsi="Times New Roman" w:cs="Times New Roman"/>
          <w:bCs/>
          <w:color w:val="auto"/>
          <w:sz w:val="24"/>
          <w:szCs w:val="24"/>
        </w:rPr>
        <w:softHyphen/>
        <w:t>т</w:t>
      </w:r>
      <w:r w:rsidRPr="008A42F9">
        <w:rPr>
          <w:rFonts w:ascii="Times New Roman" w:hAnsi="Times New Roman" w:cs="Times New Roman"/>
          <w:bCs/>
          <w:color w:val="auto"/>
          <w:sz w:val="24"/>
          <w:szCs w:val="24"/>
        </w:rPr>
        <w:softHyphen/>
        <w:t>ро</w:t>
      </w:r>
      <w:r w:rsidRPr="008A42F9">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В целом оценка достижения обучающимися с умственной отсталостью (интеллектуальными нарушениями) пред</w:t>
      </w:r>
      <w:r w:rsidRPr="008A42F9">
        <w:rPr>
          <w:rFonts w:ascii="Times New Roman" w:hAnsi="Times New Roman" w:cs="Times New Roman"/>
          <w:color w:val="auto"/>
          <w:sz w:val="24"/>
          <w:szCs w:val="24"/>
        </w:rPr>
        <w:softHyphen/>
        <w:t xml:space="preserve">метных результатов </w:t>
      </w:r>
      <w:r w:rsidR="0037498F">
        <w:rPr>
          <w:rFonts w:ascii="Times New Roman" w:hAnsi="Times New Roman" w:cs="Times New Roman"/>
          <w:color w:val="auto"/>
          <w:sz w:val="24"/>
          <w:szCs w:val="24"/>
        </w:rPr>
        <w:t>базируется</w:t>
      </w:r>
      <w:r w:rsidRPr="008A42F9">
        <w:rPr>
          <w:rFonts w:ascii="Times New Roman" w:hAnsi="Times New Roman" w:cs="Times New Roman"/>
          <w:color w:val="auto"/>
          <w:sz w:val="24"/>
          <w:szCs w:val="24"/>
        </w:rPr>
        <w:t xml:space="preserve"> на принципах ин</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ду</w:t>
      </w:r>
      <w:r w:rsidRPr="008A42F9">
        <w:rPr>
          <w:rFonts w:ascii="Times New Roman" w:hAnsi="Times New Roman" w:cs="Times New Roman"/>
          <w:color w:val="auto"/>
          <w:sz w:val="24"/>
          <w:szCs w:val="24"/>
        </w:rPr>
        <w:softHyphen/>
        <w:t>аль</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го и дифференцированного подходов. Усвоенные обу</w:t>
      </w:r>
      <w:r w:rsidRPr="008A42F9">
        <w:rPr>
          <w:rFonts w:ascii="Times New Roman" w:hAnsi="Times New Roman" w:cs="Times New Roman"/>
          <w:color w:val="auto"/>
          <w:sz w:val="24"/>
          <w:szCs w:val="24"/>
        </w:rPr>
        <w:softHyphen/>
        <w:t>ча</w:t>
      </w:r>
      <w:r w:rsidRPr="008A42F9">
        <w:rPr>
          <w:rFonts w:ascii="Times New Roman" w:hAnsi="Times New Roman" w:cs="Times New Roman"/>
          <w:color w:val="auto"/>
          <w:sz w:val="24"/>
          <w:szCs w:val="24"/>
        </w:rPr>
        <w:softHyphen/>
        <w:t>ющимися даже незначительные по объему и эле</w:t>
      </w:r>
      <w:r w:rsidRPr="008A42F9">
        <w:rPr>
          <w:rFonts w:ascii="Times New Roman" w:hAnsi="Times New Roman" w:cs="Times New Roman"/>
          <w:color w:val="auto"/>
          <w:sz w:val="24"/>
          <w:szCs w:val="24"/>
        </w:rPr>
        <w:softHyphen/>
        <w:t>мен</w:t>
      </w:r>
      <w:r w:rsidRPr="008A42F9">
        <w:rPr>
          <w:rFonts w:ascii="Times New Roman" w:hAnsi="Times New Roman" w:cs="Times New Roman"/>
          <w:color w:val="auto"/>
          <w:sz w:val="24"/>
          <w:szCs w:val="24"/>
        </w:rPr>
        <w:softHyphen/>
        <w:t>тарные по содержанию знания и умения должны выполнять кор</w:t>
      </w:r>
      <w:r w:rsidRPr="008A42F9">
        <w:rPr>
          <w:rFonts w:ascii="Times New Roman" w:hAnsi="Times New Roman" w:cs="Times New Roman"/>
          <w:color w:val="auto"/>
          <w:sz w:val="24"/>
          <w:szCs w:val="24"/>
        </w:rPr>
        <w:softHyphen/>
        <w:t>рек</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он</w:t>
      </w:r>
      <w:r w:rsidRPr="008A42F9">
        <w:rPr>
          <w:rFonts w:ascii="Times New Roman" w:hAnsi="Times New Roman" w:cs="Times New Roman"/>
          <w:color w:val="auto"/>
          <w:sz w:val="24"/>
          <w:szCs w:val="24"/>
        </w:rPr>
        <w:softHyphen/>
        <w:t>но-раз</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8A42F9">
        <w:rPr>
          <w:rFonts w:ascii="Times New Roman" w:hAnsi="Times New Roman" w:cs="Times New Roman"/>
          <w:color w:val="auto"/>
          <w:sz w:val="24"/>
          <w:szCs w:val="24"/>
        </w:rPr>
        <w:softHyphen/>
        <w:t>нос</w:t>
      </w:r>
      <w:r w:rsidRPr="008A42F9">
        <w:rPr>
          <w:rFonts w:ascii="Times New Roman" w:hAnsi="Times New Roman" w:cs="Times New Roman"/>
          <w:color w:val="auto"/>
          <w:sz w:val="24"/>
          <w:szCs w:val="24"/>
        </w:rPr>
        <w:softHyphen/>
        <w:t xml:space="preserve">ти ученика и овладении им социальным опытом.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Для преодоления формального подхода в оценивании предметных ре</w:t>
      </w:r>
      <w:r w:rsidRPr="008A42F9">
        <w:rPr>
          <w:rFonts w:ascii="Times New Roman" w:hAnsi="Times New Roman" w:cs="Times New Roman"/>
          <w:color w:val="auto"/>
          <w:sz w:val="24"/>
          <w:szCs w:val="24"/>
        </w:rPr>
        <w:softHyphen/>
        <w:t>зуль</w:t>
      </w:r>
      <w:r w:rsidRPr="008A42F9">
        <w:rPr>
          <w:rFonts w:ascii="Times New Roman" w:hAnsi="Times New Roman" w:cs="Times New Roman"/>
          <w:color w:val="auto"/>
          <w:sz w:val="24"/>
          <w:szCs w:val="24"/>
        </w:rPr>
        <w:softHyphen/>
        <w:t>татов освоения АООП обуча</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щи</w:t>
      </w:r>
      <w:r w:rsidRPr="008A42F9">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8A42F9">
        <w:rPr>
          <w:rFonts w:ascii="Times New Roman" w:hAnsi="Times New Roman" w:cs="Times New Roman"/>
          <w:color w:val="auto"/>
          <w:sz w:val="24"/>
          <w:szCs w:val="24"/>
        </w:rPr>
        <w:softHyphen/>
        <w:t>бы балльная оценка свидетельствовала о качестве ус</w:t>
      </w:r>
      <w:r w:rsidRPr="008A42F9">
        <w:rPr>
          <w:rFonts w:ascii="Times New Roman" w:hAnsi="Times New Roman" w:cs="Times New Roman"/>
          <w:color w:val="auto"/>
          <w:sz w:val="24"/>
          <w:szCs w:val="24"/>
        </w:rPr>
        <w:softHyphen/>
        <w:t>во</w:t>
      </w:r>
      <w:r w:rsidRPr="008A42F9">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Таким образом, ус</w:t>
      </w:r>
      <w:r w:rsidRPr="008A42F9">
        <w:rPr>
          <w:rFonts w:ascii="Times New Roman" w:hAnsi="Times New Roman" w:cs="Times New Roman"/>
          <w:color w:val="auto"/>
          <w:sz w:val="24"/>
          <w:szCs w:val="24"/>
        </w:rPr>
        <w:softHyphen/>
        <w:t>во</w:t>
      </w:r>
      <w:r w:rsidRPr="008A42F9">
        <w:rPr>
          <w:rFonts w:ascii="Times New Roman" w:hAnsi="Times New Roman" w:cs="Times New Roman"/>
          <w:color w:val="auto"/>
          <w:sz w:val="24"/>
          <w:szCs w:val="24"/>
        </w:rPr>
        <w:softHyphen/>
        <w:t>енные предметные ре</w:t>
      </w:r>
      <w:r w:rsidRPr="008A42F9">
        <w:rPr>
          <w:rFonts w:ascii="Times New Roman" w:hAnsi="Times New Roman" w:cs="Times New Roman"/>
          <w:color w:val="auto"/>
          <w:sz w:val="24"/>
          <w:szCs w:val="24"/>
        </w:rPr>
        <w:softHyphen/>
        <w:t>зультаты могут быть оценены с точки зрения до</w:t>
      </w:r>
      <w:r w:rsidRPr="008A42F9">
        <w:rPr>
          <w:rFonts w:ascii="Times New Roman" w:hAnsi="Times New Roman" w:cs="Times New Roman"/>
          <w:color w:val="auto"/>
          <w:sz w:val="24"/>
          <w:szCs w:val="24"/>
        </w:rPr>
        <w:softHyphen/>
        <w:t>сто</w:t>
      </w:r>
      <w:r w:rsidRPr="008A42F9">
        <w:rPr>
          <w:rFonts w:ascii="Times New Roman" w:hAnsi="Times New Roman" w:cs="Times New Roman"/>
          <w:color w:val="auto"/>
          <w:sz w:val="24"/>
          <w:szCs w:val="24"/>
        </w:rPr>
        <w:softHyphen/>
        <w:t>вер</w:t>
      </w:r>
      <w:r w:rsidRPr="008A42F9">
        <w:rPr>
          <w:rFonts w:ascii="Times New Roman" w:hAnsi="Times New Roman" w:cs="Times New Roman"/>
          <w:color w:val="auto"/>
          <w:sz w:val="24"/>
          <w:szCs w:val="24"/>
        </w:rPr>
        <w:softHyphen/>
        <w:t>нос</w:t>
      </w:r>
      <w:r w:rsidRPr="008A42F9">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8A42F9">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8A42F9">
        <w:rPr>
          <w:rFonts w:ascii="Times New Roman" w:hAnsi="Times New Roman" w:cs="Times New Roman"/>
          <w:color w:val="auto"/>
          <w:sz w:val="24"/>
          <w:szCs w:val="24"/>
        </w:rPr>
        <w:softHyphen/>
        <w:t>чинах их появления, способах их предупреждения или пре</w:t>
      </w:r>
      <w:r w:rsidRPr="008A42F9">
        <w:rPr>
          <w:rFonts w:ascii="Times New Roman" w:hAnsi="Times New Roman" w:cs="Times New Roman"/>
          <w:color w:val="auto"/>
          <w:sz w:val="24"/>
          <w:szCs w:val="24"/>
        </w:rPr>
        <w:softHyphen/>
        <w:t>о</w:t>
      </w:r>
      <w:r w:rsidRPr="008A42F9">
        <w:rPr>
          <w:rFonts w:ascii="Times New Roman" w:hAnsi="Times New Roman" w:cs="Times New Roman"/>
          <w:color w:val="auto"/>
          <w:sz w:val="24"/>
          <w:szCs w:val="24"/>
        </w:rPr>
        <w:softHyphen/>
        <w:t>до</w:t>
      </w:r>
      <w:r w:rsidRPr="008A42F9">
        <w:rPr>
          <w:rFonts w:ascii="Times New Roman" w:hAnsi="Times New Roman" w:cs="Times New Roman"/>
          <w:color w:val="auto"/>
          <w:sz w:val="24"/>
          <w:szCs w:val="24"/>
        </w:rPr>
        <w:softHyphen/>
        <w:t>ле</w:t>
      </w:r>
      <w:r w:rsidRPr="008A42F9">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Чем больше верно выполненных заданий к общему объему, тем выше по</w:t>
      </w:r>
      <w:r w:rsidRPr="008A42F9">
        <w:rPr>
          <w:rFonts w:ascii="Times New Roman" w:hAnsi="Times New Roman" w:cs="Times New Roman"/>
          <w:color w:val="auto"/>
          <w:sz w:val="24"/>
          <w:szCs w:val="24"/>
        </w:rPr>
        <w:softHyphen/>
        <w:t>казатель надежности полученных результатов, что дает основание оце</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8A42F9" w:rsidRDefault="005B5BE4" w:rsidP="008A42F9">
      <w:pPr>
        <w:pStyle w:val="afe"/>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8A42F9" w:rsidRDefault="005B5BE4" w:rsidP="008A42F9">
      <w:pPr>
        <w:pStyle w:val="aff"/>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«хорошо» ― от 51% до 65% заданий.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«очень хорошо» (отлично) свыше 65%.</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8A42F9">
        <w:rPr>
          <w:rFonts w:ascii="Times New Roman" w:hAnsi="Times New Roman" w:cs="Times New Roman"/>
          <w:color w:val="auto"/>
          <w:sz w:val="24"/>
          <w:szCs w:val="24"/>
        </w:rPr>
        <w:noBreakHyphen/>
        <w:t>балльной шкале, однако требует уточнения и переосмыс</w:t>
      </w:r>
      <w:r w:rsidRPr="008A42F9">
        <w:rPr>
          <w:rFonts w:ascii="Times New Roman" w:hAnsi="Times New Roman" w:cs="Times New Roman"/>
          <w:color w:val="auto"/>
          <w:sz w:val="24"/>
          <w:szCs w:val="24"/>
        </w:rPr>
        <w:softHyphen/>
        <w:t>ления их наполнения. В любом с</w:t>
      </w:r>
      <w:r w:rsidR="00912D8C" w:rsidRPr="008A42F9">
        <w:rPr>
          <w:rFonts w:ascii="Times New Roman" w:hAnsi="Times New Roman" w:cs="Times New Roman"/>
          <w:color w:val="auto"/>
          <w:sz w:val="24"/>
          <w:szCs w:val="24"/>
        </w:rPr>
        <w:t>лучае, при оценке итоговых пред</w:t>
      </w:r>
      <w:r w:rsidRPr="008A42F9">
        <w:rPr>
          <w:rFonts w:ascii="Times New Roman" w:hAnsi="Times New Roman" w:cs="Times New Roman"/>
          <w:color w:val="auto"/>
          <w:sz w:val="24"/>
          <w:szCs w:val="24"/>
        </w:rPr>
        <w:t>мет</w:t>
      </w:r>
      <w:r w:rsidRPr="008A42F9">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8A42F9">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8A42F9">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8A42F9">
        <w:rPr>
          <w:rFonts w:ascii="Times New Roman" w:hAnsi="Times New Roman" w:cs="Times New Roman"/>
          <w:color w:val="auto"/>
          <w:sz w:val="24"/>
          <w:szCs w:val="24"/>
        </w:rPr>
        <w:softHyphen/>
        <w:t>ций.</w:t>
      </w:r>
    </w:p>
    <w:p w:rsidR="005B5BE4" w:rsidRPr="008A42F9" w:rsidRDefault="005B5BE4" w:rsidP="008A42F9">
      <w:pPr>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8A42F9" w:rsidRDefault="005B5BE4" w:rsidP="008A42F9">
      <w:pPr>
        <w:pStyle w:val="Standard"/>
        <w:ind w:right="-1" w:firstLine="709"/>
        <w:jc w:val="both"/>
        <w:rPr>
          <w:rFonts w:ascii="Times New Roman" w:hAnsi="Times New Roman" w:cs="Times New Roman"/>
          <w:bCs/>
        </w:rPr>
      </w:pPr>
      <w:r w:rsidRPr="008A42F9">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sz w:val="24"/>
          <w:szCs w:val="24"/>
        </w:rPr>
        <w:t>второе ― направлено на оценку знаний и умений по выбранному профилю труда.</w:t>
      </w:r>
      <w:r w:rsidRPr="008A42F9">
        <w:rPr>
          <w:rFonts w:ascii="Times New Roman" w:hAnsi="Times New Roman" w:cs="Times New Roman"/>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8A42F9" w:rsidRDefault="005B5BE4" w:rsidP="0037498F">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auto"/>
          <w:sz w:val="24"/>
          <w:szCs w:val="24"/>
        </w:rPr>
        <w:t>Оценка деятельности педагогических кадров, осуществляющих об</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зо</w:t>
      </w:r>
      <w:r w:rsidRPr="008A42F9">
        <w:rPr>
          <w:rFonts w:ascii="Times New Roman" w:hAnsi="Times New Roman" w:cs="Times New Roman"/>
          <w:color w:val="auto"/>
          <w:sz w:val="24"/>
          <w:szCs w:val="24"/>
        </w:rPr>
        <w:softHyphen/>
        <w:t xml:space="preserve">вательную </w:t>
      </w:r>
    </w:p>
    <w:p w:rsidR="006E5931" w:rsidRPr="008A42F9" w:rsidRDefault="006E5931" w:rsidP="008A42F9">
      <w:pPr>
        <w:spacing w:after="0" w:line="240" w:lineRule="auto"/>
        <w:ind w:right="-1" w:firstLine="709"/>
        <w:jc w:val="center"/>
        <w:rPr>
          <w:rFonts w:ascii="Times New Roman" w:hAnsi="Times New Roman" w:cs="Times New Roman"/>
          <w:b/>
          <w:sz w:val="24"/>
          <w:szCs w:val="24"/>
        </w:rPr>
      </w:pPr>
    </w:p>
    <w:p w:rsidR="0017234D" w:rsidRDefault="0017234D" w:rsidP="008A42F9">
      <w:pPr>
        <w:spacing w:after="0" w:line="240" w:lineRule="auto"/>
        <w:ind w:right="-1" w:firstLine="709"/>
        <w:jc w:val="center"/>
        <w:rPr>
          <w:rFonts w:ascii="Times New Roman" w:hAnsi="Times New Roman" w:cs="Times New Roman"/>
          <w:b/>
          <w:sz w:val="24"/>
          <w:szCs w:val="24"/>
        </w:rPr>
      </w:pPr>
    </w:p>
    <w:p w:rsidR="005B5BE4" w:rsidRPr="008A42F9" w:rsidRDefault="005B5BE4" w:rsidP="008A42F9">
      <w:pPr>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sz w:val="24"/>
          <w:szCs w:val="24"/>
        </w:rPr>
        <w:lastRenderedPageBreak/>
        <w:t>2. Содержательный раздел</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sz w:val="24"/>
          <w:szCs w:val="24"/>
        </w:rPr>
        <w:t>2.1.</w:t>
      </w:r>
      <w:r w:rsidRPr="008A42F9">
        <w:rPr>
          <w:rFonts w:ascii="Times New Roman" w:hAnsi="Times New Roman" w:cs="Times New Roman"/>
          <w:b/>
          <w:i/>
          <w:sz w:val="24"/>
          <w:szCs w:val="24"/>
        </w:rPr>
        <w:t> Программа формирования базовых учебных действий</w:t>
      </w:r>
    </w:p>
    <w:p w:rsidR="005B5BE4" w:rsidRPr="008A42F9" w:rsidRDefault="005B5BE4" w:rsidP="008A42F9">
      <w:pPr>
        <w:tabs>
          <w:tab w:val="left" w:pos="851"/>
        </w:tabs>
        <w:spacing w:before="120" w:after="0" w:line="240" w:lineRule="auto"/>
        <w:ind w:right="-1" w:firstLine="85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8A42F9">
        <w:rPr>
          <w:rFonts w:ascii="Times New Roman" w:hAnsi="Times New Roman" w:cs="Times New Roman"/>
          <w:color w:val="auto"/>
          <w:sz w:val="24"/>
          <w:szCs w:val="24"/>
        </w:rPr>
        <w:softHyphen/>
        <w:t>ализуется в процессе всего школьного обучения и ко</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кре</w:t>
      </w:r>
      <w:r w:rsidRPr="008A42F9">
        <w:rPr>
          <w:rFonts w:ascii="Times New Roman" w:hAnsi="Times New Roman" w:cs="Times New Roman"/>
          <w:color w:val="auto"/>
          <w:sz w:val="24"/>
          <w:szCs w:val="24"/>
        </w:rPr>
        <w:softHyphen/>
        <w:t>ти</w:t>
      </w:r>
      <w:r w:rsidRPr="008A42F9">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8A42F9" w:rsidRDefault="005B5BE4" w:rsidP="008A42F9">
      <w:pPr>
        <w:tabs>
          <w:tab w:val="left" w:pos="851"/>
        </w:tabs>
        <w:spacing w:after="0" w:line="240" w:lineRule="auto"/>
        <w:ind w:right="-1" w:firstLine="85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8A42F9">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8A42F9" w:rsidRDefault="00D830C7" w:rsidP="008A42F9">
      <w:pPr>
        <w:tabs>
          <w:tab w:val="left" w:pos="851"/>
        </w:tabs>
        <w:spacing w:after="0" w:line="240" w:lineRule="auto"/>
        <w:ind w:right="-1" w:firstLine="85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Базовые учебные действия ―</w:t>
      </w:r>
      <w:r w:rsidR="005B5BE4" w:rsidRPr="008A42F9">
        <w:rPr>
          <w:rFonts w:ascii="Times New Roman" w:hAnsi="Times New Roman" w:cs="Times New Roman"/>
          <w:color w:val="auto"/>
          <w:sz w:val="24"/>
          <w:szCs w:val="24"/>
        </w:rPr>
        <w:t xml:space="preserve"> это элементарные и необходимые единицы уче</w:t>
      </w:r>
      <w:r w:rsidRPr="008A42F9">
        <w:rPr>
          <w:rFonts w:ascii="Times New Roman" w:hAnsi="Times New Roman" w:cs="Times New Roman"/>
          <w:color w:val="auto"/>
          <w:sz w:val="24"/>
          <w:szCs w:val="24"/>
        </w:rPr>
        <w:t>бной деятельности, формирование</w:t>
      </w:r>
      <w:r w:rsidR="005B5BE4" w:rsidRPr="008A42F9">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8A42F9">
        <w:rPr>
          <w:rFonts w:ascii="Times New Roman" w:hAnsi="Times New Roman" w:cs="Times New Roman"/>
          <w:color w:val="auto"/>
          <w:sz w:val="24"/>
          <w:szCs w:val="24"/>
        </w:rPr>
        <w:t xml:space="preserve">учебных и внеучебных </w:t>
      </w:r>
      <w:r w:rsidR="005B5BE4" w:rsidRPr="008A42F9">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8A42F9" w:rsidRDefault="00D830C7" w:rsidP="008A42F9">
      <w:pPr>
        <w:tabs>
          <w:tab w:val="left" w:pos="851"/>
        </w:tabs>
        <w:snapToGrid w:val="0"/>
        <w:spacing w:after="0" w:line="240" w:lineRule="auto"/>
        <w:ind w:right="-1" w:firstLine="851"/>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БУД</w:t>
      </w:r>
      <w:r w:rsidR="005B5BE4" w:rsidRPr="008A42F9">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8A42F9" w:rsidRDefault="005B5BE4" w:rsidP="008A42F9">
      <w:pPr>
        <w:tabs>
          <w:tab w:val="left" w:pos="851"/>
        </w:tabs>
        <w:spacing w:after="0" w:line="240" w:lineRule="auto"/>
        <w:ind w:right="-1" w:firstLine="851"/>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Основная</w:t>
      </w:r>
      <w:r w:rsidRPr="008A42F9">
        <w:rPr>
          <w:rFonts w:ascii="Times New Roman" w:hAnsi="Times New Roman" w:cs="Times New Roman"/>
          <w:b/>
          <w:color w:val="auto"/>
          <w:sz w:val="24"/>
          <w:szCs w:val="24"/>
        </w:rPr>
        <w:t xml:space="preserve"> цель</w:t>
      </w:r>
      <w:r w:rsidRPr="008A42F9">
        <w:rPr>
          <w:rFonts w:ascii="Times New Roman" w:hAnsi="Times New Roman" w:cs="Times New Roman"/>
          <w:color w:val="auto"/>
          <w:sz w:val="24"/>
          <w:szCs w:val="24"/>
        </w:rPr>
        <w:t xml:space="preserve"> реализации программы формирования БУД состоит в  фор</w:t>
      </w:r>
      <w:r w:rsidRPr="008A42F9">
        <w:rPr>
          <w:rFonts w:ascii="Times New Roman" w:hAnsi="Times New Roman" w:cs="Times New Roman"/>
          <w:color w:val="auto"/>
          <w:sz w:val="24"/>
          <w:szCs w:val="24"/>
        </w:rPr>
        <w:softHyphen/>
        <w:t>ми</w:t>
      </w:r>
      <w:r w:rsidRPr="008A42F9">
        <w:rPr>
          <w:rFonts w:ascii="Times New Roman" w:hAnsi="Times New Roman" w:cs="Times New Roman"/>
          <w:color w:val="auto"/>
          <w:sz w:val="24"/>
          <w:szCs w:val="24"/>
        </w:rPr>
        <w:softHyphen/>
        <w:t>ро</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нии основ учебной де</w:t>
      </w:r>
      <w:r w:rsidRPr="008A42F9">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8A42F9">
        <w:rPr>
          <w:rFonts w:ascii="Times New Roman" w:hAnsi="Times New Roman" w:cs="Times New Roman"/>
          <w:color w:val="auto"/>
          <w:sz w:val="24"/>
          <w:szCs w:val="24"/>
        </w:rPr>
        <w:softHyphen/>
        <w:t>мо</w:t>
      </w:r>
      <w:r w:rsidRPr="008A42F9">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8A42F9" w:rsidRDefault="005B5BE4" w:rsidP="008A42F9">
      <w:pPr>
        <w:tabs>
          <w:tab w:val="left" w:pos="851"/>
        </w:tabs>
        <w:spacing w:after="0" w:line="240" w:lineRule="auto"/>
        <w:ind w:right="-1" w:firstLine="851"/>
        <w:jc w:val="both"/>
        <w:rPr>
          <w:rFonts w:ascii="Times New Roman" w:hAnsi="Times New Roman" w:cs="Times New Roman"/>
          <w:sz w:val="24"/>
          <w:szCs w:val="24"/>
        </w:rPr>
      </w:pPr>
      <w:r w:rsidRPr="008A42F9">
        <w:rPr>
          <w:rFonts w:ascii="Times New Roman" w:hAnsi="Times New Roman" w:cs="Times New Roman"/>
          <w:b/>
          <w:color w:val="auto"/>
          <w:sz w:val="24"/>
          <w:szCs w:val="24"/>
        </w:rPr>
        <w:t>Задачами</w:t>
      </w:r>
      <w:r w:rsidRPr="008A42F9">
        <w:rPr>
          <w:rFonts w:ascii="Times New Roman" w:hAnsi="Times New Roman" w:cs="Times New Roman"/>
          <w:color w:val="auto"/>
          <w:sz w:val="24"/>
          <w:szCs w:val="24"/>
        </w:rPr>
        <w:t xml:space="preserve"> реализации программы являются:</w:t>
      </w:r>
    </w:p>
    <w:p w:rsidR="005B5BE4" w:rsidRPr="008A42F9" w:rsidRDefault="005B5BE4" w:rsidP="008A42F9">
      <w:pPr>
        <w:pStyle w:val="aff1"/>
        <w:tabs>
          <w:tab w:val="left" w:pos="851"/>
        </w:tabs>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мотивационного компонента учебной деятельности;</w:t>
      </w:r>
    </w:p>
    <w:p w:rsidR="005B5BE4" w:rsidRPr="008A42F9" w:rsidRDefault="005B5BE4" w:rsidP="008A42F9">
      <w:pPr>
        <w:pStyle w:val="aff1"/>
        <w:tabs>
          <w:tab w:val="left" w:pos="851"/>
        </w:tabs>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8A42F9" w:rsidRDefault="005B5BE4" w:rsidP="008A42F9">
      <w:pPr>
        <w:pStyle w:val="aff1"/>
        <w:tabs>
          <w:tab w:val="left" w:pos="851"/>
        </w:tabs>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•определить функции и состав базовых учебных действий, учитывая пси</w:t>
      </w:r>
      <w:r w:rsidRPr="008A42F9">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8A42F9" w:rsidRDefault="005B5BE4" w:rsidP="008A42F9">
      <w:pPr>
        <w:tabs>
          <w:tab w:val="left" w:pos="4500"/>
          <w:tab w:val="left" w:pos="9180"/>
          <w:tab w:val="left" w:pos="9360"/>
        </w:tabs>
        <w:spacing w:before="120"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8A42F9" w:rsidRDefault="006E5931" w:rsidP="008A42F9">
      <w:pPr>
        <w:pStyle w:val="afd"/>
        <w:ind w:right="-1"/>
        <w:rPr>
          <w:rFonts w:ascii="Times New Roman" w:hAnsi="Times New Roman"/>
          <w:sz w:val="24"/>
          <w:szCs w:val="24"/>
        </w:rPr>
      </w:pPr>
    </w:p>
    <w:p w:rsidR="005B5BE4" w:rsidRPr="008A42F9" w:rsidRDefault="005B5BE4" w:rsidP="008A42F9">
      <w:pPr>
        <w:spacing w:after="0" w:line="240" w:lineRule="auto"/>
        <w:ind w:right="-1"/>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t>Функции, состав и характеристика базовых учебных действий</w:t>
      </w:r>
    </w:p>
    <w:p w:rsidR="005B5BE4" w:rsidRPr="008A42F9" w:rsidRDefault="005B5BE4" w:rsidP="008A42F9">
      <w:pPr>
        <w:spacing w:after="0" w:line="240" w:lineRule="auto"/>
        <w:ind w:right="-1"/>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t>обучающихся с умственной отсталостью</w:t>
      </w:r>
    </w:p>
    <w:p w:rsidR="005B5BE4" w:rsidRPr="008A42F9" w:rsidRDefault="005B5BE4" w:rsidP="008A42F9">
      <w:pPr>
        <w:spacing w:after="0" w:line="240" w:lineRule="auto"/>
        <w:ind w:right="-1"/>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 xml:space="preserve"> (интеллектуальными нарушениями)</w:t>
      </w:r>
    </w:p>
    <w:p w:rsidR="005B5BE4" w:rsidRPr="008A42F9" w:rsidRDefault="005B5BE4" w:rsidP="008A42F9">
      <w:pPr>
        <w:pStyle w:val="24"/>
        <w:spacing w:before="120" w:after="0" w:line="240" w:lineRule="auto"/>
        <w:ind w:left="0" w:right="-1" w:firstLine="709"/>
        <w:jc w:val="both"/>
        <w:rPr>
          <w:rFonts w:ascii="Times New Roman" w:hAnsi="Times New Roman"/>
          <w:color w:val="auto"/>
          <w:sz w:val="24"/>
          <w:szCs w:val="24"/>
        </w:rPr>
      </w:pPr>
      <w:r w:rsidRPr="008A42F9">
        <w:rPr>
          <w:rFonts w:ascii="Times New Roman" w:hAnsi="Times New Roman"/>
          <w:color w:val="auto"/>
          <w:sz w:val="24"/>
          <w:szCs w:val="24"/>
        </w:rPr>
        <w:t>Современные подходы к повышению эффективности обучения предпола</w:t>
      </w:r>
      <w:r w:rsidRPr="008A42F9">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A42F9">
        <w:rPr>
          <w:rFonts w:ascii="Times New Roman" w:hAnsi="Times New Roman"/>
          <w:color w:val="auto"/>
          <w:sz w:val="24"/>
          <w:szCs w:val="24"/>
        </w:rPr>
        <w:softHyphen/>
        <w:t>мание уделяется развитию и коррекции мо</w:t>
      </w:r>
      <w:r w:rsidRPr="008A42F9">
        <w:rPr>
          <w:rFonts w:ascii="Times New Roman" w:hAnsi="Times New Roman"/>
          <w:color w:val="auto"/>
          <w:sz w:val="24"/>
          <w:szCs w:val="24"/>
        </w:rPr>
        <w:softHyphen/>
        <w:t>ти</w:t>
      </w:r>
      <w:r w:rsidRPr="008A42F9">
        <w:rPr>
          <w:rFonts w:ascii="Times New Roman" w:hAnsi="Times New Roman"/>
          <w:color w:val="auto"/>
          <w:sz w:val="24"/>
          <w:szCs w:val="24"/>
        </w:rPr>
        <w:softHyphen/>
        <w:t>ва</w:t>
      </w:r>
      <w:r w:rsidRPr="008A42F9">
        <w:rPr>
          <w:rFonts w:ascii="Times New Roman" w:hAnsi="Times New Roman"/>
          <w:color w:val="auto"/>
          <w:sz w:val="24"/>
          <w:szCs w:val="24"/>
        </w:rPr>
        <w:softHyphen/>
        <w:t>ци</w:t>
      </w:r>
      <w:r w:rsidRPr="008A42F9">
        <w:rPr>
          <w:rFonts w:ascii="Times New Roman" w:hAnsi="Times New Roman"/>
          <w:color w:val="auto"/>
          <w:sz w:val="24"/>
          <w:szCs w:val="24"/>
        </w:rPr>
        <w:softHyphen/>
        <w:t>он</w:t>
      </w:r>
      <w:r w:rsidRPr="008A42F9">
        <w:rPr>
          <w:rFonts w:ascii="Times New Roman" w:hAnsi="Times New Roman"/>
          <w:color w:val="auto"/>
          <w:sz w:val="24"/>
          <w:szCs w:val="24"/>
        </w:rPr>
        <w:softHyphen/>
        <w:t>но</w:t>
      </w:r>
      <w:r w:rsidRPr="008A42F9">
        <w:rPr>
          <w:rFonts w:ascii="Times New Roman" w:hAnsi="Times New Roman"/>
          <w:color w:val="auto"/>
          <w:sz w:val="24"/>
          <w:szCs w:val="24"/>
        </w:rPr>
        <w:softHyphen/>
        <w:t>го и операционного компонентов учебной деятельности, т.к. они во многом оп</w:t>
      </w:r>
      <w:r w:rsidRPr="008A42F9">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lastRenderedPageBreak/>
        <w:t>Функции базовых учебных действий: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реализация преемственности обучения на всех ступенях образования;</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8A42F9">
        <w:rPr>
          <w:rFonts w:ascii="Times New Roman" w:hAnsi="Times New Roman"/>
          <w:sz w:val="24"/>
          <w:szCs w:val="24"/>
        </w:rPr>
        <w:softHyphen/>
        <w:t xml:space="preserve">нейшей трудовой деятельности;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обеспечение целостности  развития личности обучающегося.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lang w:val="en-US"/>
        </w:rPr>
        <w:t>I</w:t>
      </w:r>
      <w:r w:rsidR="00D13AAF">
        <w:rPr>
          <w:rFonts w:ascii="Times New Roman" w:hAnsi="Times New Roman" w:cs="Times New Roman"/>
          <w:b/>
          <w:color w:val="auto"/>
          <w:sz w:val="24"/>
          <w:szCs w:val="24"/>
        </w:rPr>
        <w:t xml:space="preserve"> </w:t>
      </w:r>
      <w:r w:rsidRPr="008A42F9">
        <w:rPr>
          <w:rFonts w:ascii="Times New Roman" w:hAnsi="Times New Roman" w:cs="Times New Roman"/>
          <w:b/>
          <w:color w:val="auto"/>
          <w:sz w:val="24"/>
          <w:szCs w:val="24"/>
        </w:rPr>
        <w:t>-</w:t>
      </w:r>
      <w:r w:rsidRPr="008A42F9">
        <w:rPr>
          <w:rFonts w:ascii="Times New Roman" w:hAnsi="Times New Roman" w:cs="Times New Roman"/>
          <w:b/>
          <w:color w:val="auto"/>
          <w:sz w:val="24"/>
          <w:szCs w:val="24"/>
          <w:lang w:val="en-US"/>
        </w:rPr>
        <w:t>IV</w:t>
      </w:r>
      <w:r w:rsidRPr="008A42F9">
        <w:rPr>
          <w:rFonts w:ascii="Times New Roman" w:hAnsi="Times New Roman" w:cs="Times New Roman"/>
          <w:b/>
          <w:color w:val="auto"/>
          <w:sz w:val="24"/>
          <w:szCs w:val="24"/>
        </w:rPr>
        <w:t xml:space="preserve"> классы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ния и осознанное отношение к обучению, с другой ― составляют ос</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color w:val="auto"/>
          <w:sz w:val="24"/>
          <w:szCs w:val="24"/>
        </w:rPr>
        <w:t>Характеристика базовых учебных действий</w:t>
      </w:r>
    </w:p>
    <w:p w:rsidR="005B5BE4" w:rsidRPr="008A42F9" w:rsidRDefault="005B5BE4" w:rsidP="008A42F9">
      <w:pPr>
        <w:pStyle w:val="aff1"/>
        <w:spacing w:after="0" w:line="240" w:lineRule="auto"/>
        <w:ind w:left="709" w:right="-1"/>
        <w:jc w:val="center"/>
        <w:rPr>
          <w:rFonts w:ascii="Times New Roman" w:hAnsi="Times New Roman"/>
          <w:sz w:val="24"/>
          <w:szCs w:val="24"/>
        </w:rPr>
      </w:pPr>
      <w:r w:rsidRPr="008A42F9">
        <w:rPr>
          <w:rFonts w:ascii="Times New Roman" w:hAnsi="Times New Roman"/>
          <w:sz w:val="24"/>
          <w:szCs w:val="24"/>
          <w:u w:val="single"/>
        </w:rPr>
        <w:t>Личностные учебные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A42F9">
        <w:rPr>
          <w:rFonts w:ascii="Times New Roman" w:hAnsi="Times New Roman" w:cs="Times New Roman"/>
          <w:bCs/>
          <w:color w:val="auto"/>
          <w:sz w:val="24"/>
          <w:szCs w:val="24"/>
        </w:rPr>
        <w:t xml:space="preserve"> </w:t>
      </w:r>
      <w:r w:rsidRPr="008A42F9">
        <w:rPr>
          <w:rFonts w:ascii="Times New Roman" w:hAnsi="Times New Roman" w:cs="Times New Roman"/>
          <w:color w:val="auto"/>
          <w:sz w:val="24"/>
          <w:szCs w:val="24"/>
        </w:rPr>
        <w:t>положительное отношение к окружающей действительности, готовность к ор</w:t>
      </w:r>
      <w:r w:rsidRPr="008A42F9">
        <w:rPr>
          <w:rFonts w:ascii="Times New Roman" w:hAnsi="Times New Roman" w:cs="Times New Roman"/>
          <w:color w:val="auto"/>
          <w:sz w:val="24"/>
          <w:szCs w:val="24"/>
        </w:rPr>
        <w:softHyphen/>
        <w:t>га</w:t>
      </w:r>
      <w:r w:rsidRPr="008A42F9">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8A42F9">
        <w:rPr>
          <w:rFonts w:ascii="Times New Roman" w:hAnsi="Times New Roman" w:cs="Times New Roman"/>
          <w:color w:val="auto"/>
          <w:sz w:val="24"/>
          <w:szCs w:val="24"/>
        </w:rPr>
        <w:softHyphen/>
        <w:t>тей; понимание личной от</w:t>
      </w:r>
      <w:r w:rsidRPr="008A42F9">
        <w:rPr>
          <w:rFonts w:ascii="Times New Roman" w:hAnsi="Times New Roman" w:cs="Times New Roman"/>
          <w:color w:val="auto"/>
          <w:sz w:val="24"/>
          <w:szCs w:val="24"/>
        </w:rPr>
        <w:softHyphen/>
        <w:t>вет</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вен</w:t>
      </w:r>
      <w:r w:rsidRPr="008A42F9">
        <w:rPr>
          <w:rFonts w:ascii="Times New Roman" w:hAnsi="Times New Roman" w:cs="Times New Roman"/>
          <w:color w:val="auto"/>
          <w:sz w:val="24"/>
          <w:szCs w:val="24"/>
        </w:rPr>
        <w:softHyphen/>
        <w:t>ности за свои поступки на основе пред</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тавлений об эти</w:t>
      </w:r>
      <w:r w:rsidRPr="008A42F9">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8A42F9" w:rsidRDefault="005B5BE4" w:rsidP="008A42F9">
      <w:pPr>
        <w:pStyle w:val="aff1"/>
        <w:spacing w:after="0" w:line="240" w:lineRule="auto"/>
        <w:ind w:left="709" w:right="-1"/>
        <w:jc w:val="center"/>
        <w:rPr>
          <w:rFonts w:ascii="Times New Roman" w:hAnsi="Times New Roman"/>
          <w:sz w:val="24"/>
          <w:szCs w:val="24"/>
        </w:rPr>
      </w:pPr>
      <w:r w:rsidRPr="008A42F9">
        <w:rPr>
          <w:rFonts w:ascii="Times New Roman" w:hAnsi="Times New Roman"/>
          <w:sz w:val="24"/>
          <w:szCs w:val="24"/>
          <w:u w:val="single"/>
        </w:rPr>
        <w:t>Коммуникативные учебные действия</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Коммуникативные учебные действия включают следующие умения: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всту</w:t>
      </w:r>
      <w:r w:rsidRPr="008A42F9">
        <w:rPr>
          <w:rFonts w:ascii="Times New Roman" w:hAnsi="Times New Roman"/>
          <w:sz w:val="24"/>
          <w:szCs w:val="24"/>
        </w:rPr>
        <w:softHyphen/>
        <w:t>пать в контакт и работать в коллективе (учитель−ученик, ученик–уче</w:t>
      </w:r>
      <w:r w:rsidRPr="008A42F9">
        <w:rPr>
          <w:rFonts w:ascii="Times New Roman" w:hAnsi="Times New Roman"/>
          <w:sz w:val="24"/>
          <w:szCs w:val="24"/>
        </w:rPr>
        <w:softHyphen/>
        <w:t xml:space="preserve">ник, ученик–класс, учитель−класс);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использовать принятые ритуалы со</w:t>
      </w:r>
      <w:r w:rsidRPr="008A42F9">
        <w:rPr>
          <w:rFonts w:ascii="Times New Roman" w:hAnsi="Times New Roman"/>
          <w:sz w:val="24"/>
          <w:szCs w:val="24"/>
        </w:rPr>
        <w:softHyphen/>
        <w:t>ци</w:t>
      </w:r>
      <w:r w:rsidRPr="008A42F9">
        <w:rPr>
          <w:rFonts w:ascii="Times New Roman" w:hAnsi="Times New Roman"/>
          <w:sz w:val="24"/>
          <w:szCs w:val="24"/>
        </w:rPr>
        <w:softHyphen/>
        <w:t>аль</w:t>
      </w:r>
      <w:r w:rsidRPr="008A42F9">
        <w:rPr>
          <w:rFonts w:ascii="Times New Roman" w:hAnsi="Times New Roman"/>
          <w:sz w:val="24"/>
          <w:szCs w:val="24"/>
        </w:rPr>
        <w:softHyphen/>
        <w:t>ного взаимодействия с одноклассниками и учителем</w:t>
      </w:r>
      <w:r w:rsidRPr="008A42F9">
        <w:rPr>
          <w:rFonts w:ascii="Times New Roman" w:hAnsi="Times New Roman"/>
          <w:iCs/>
          <w:sz w:val="24"/>
          <w:szCs w:val="24"/>
        </w:rPr>
        <w:t xml:space="preserve">;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обращаться за по</w:t>
      </w:r>
      <w:r w:rsidRPr="008A42F9">
        <w:rPr>
          <w:rFonts w:ascii="Times New Roman" w:hAnsi="Times New Roman"/>
          <w:sz w:val="24"/>
          <w:szCs w:val="24"/>
        </w:rPr>
        <w:softHyphen/>
        <w:t>мо</w:t>
      </w:r>
      <w:r w:rsidRPr="008A42F9">
        <w:rPr>
          <w:rFonts w:ascii="Times New Roman" w:hAnsi="Times New Roman"/>
          <w:sz w:val="24"/>
          <w:szCs w:val="24"/>
        </w:rPr>
        <w:softHyphen/>
        <w:t>щью и при</w:t>
      </w:r>
      <w:r w:rsidRPr="008A42F9">
        <w:rPr>
          <w:rFonts w:ascii="Times New Roman" w:hAnsi="Times New Roman"/>
          <w:sz w:val="24"/>
          <w:szCs w:val="24"/>
        </w:rPr>
        <w:softHyphen/>
        <w:t xml:space="preserve">нимать помощь; </w:t>
      </w:r>
    </w:p>
    <w:p w:rsidR="005B5BE4" w:rsidRPr="008A42F9" w:rsidRDefault="005B5BE4" w:rsidP="008A42F9">
      <w:pPr>
        <w:pStyle w:val="aff1"/>
        <w:spacing w:after="0" w:line="240" w:lineRule="auto"/>
        <w:ind w:left="0" w:right="-1" w:firstLine="709"/>
        <w:jc w:val="both"/>
        <w:rPr>
          <w:rFonts w:ascii="Times New Roman" w:hAnsi="Times New Roman"/>
          <w:bCs/>
          <w:sz w:val="24"/>
          <w:szCs w:val="24"/>
        </w:rPr>
      </w:pPr>
      <w:r w:rsidRPr="008A42F9">
        <w:rPr>
          <w:rFonts w:ascii="Times New Roman" w:hAnsi="Times New Roman"/>
          <w:sz w:val="24"/>
          <w:szCs w:val="24"/>
        </w:rPr>
        <w:t>слушать и понимать инструкцию к учебному за</w:t>
      </w:r>
      <w:r w:rsidRPr="008A42F9">
        <w:rPr>
          <w:rFonts w:ascii="Times New Roman" w:hAnsi="Times New Roman"/>
          <w:sz w:val="24"/>
          <w:szCs w:val="24"/>
        </w:rPr>
        <w:softHyphen/>
        <w:t>да</w:t>
      </w:r>
      <w:r w:rsidRPr="008A42F9">
        <w:rPr>
          <w:rFonts w:ascii="Times New Roman" w:hAnsi="Times New Roman"/>
          <w:sz w:val="24"/>
          <w:szCs w:val="24"/>
        </w:rPr>
        <w:softHyphen/>
        <w:t xml:space="preserve">нию в разных видах деятельности и быту;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lastRenderedPageBreak/>
        <w:t>сотрудничать с взрослыми и све</w:t>
      </w:r>
      <w:r w:rsidRPr="008A42F9">
        <w:rPr>
          <w:rFonts w:ascii="Times New Roman" w:hAnsi="Times New Roman"/>
          <w:bCs/>
          <w:sz w:val="24"/>
          <w:szCs w:val="24"/>
        </w:rPr>
        <w:softHyphen/>
        <w:t>рстниками в разных социальных ситуациях;</w:t>
      </w:r>
      <w:r w:rsidRPr="008A42F9">
        <w:rPr>
          <w:rFonts w:ascii="Times New Roman" w:hAnsi="Times New Roman"/>
          <w:sz w:val="24"/>
          <w:szCs w:val="24"/>
        </w:rPr>
        <w:t xml:space="preserve"> доброжелательно относиться, со</w:t>
      </w:r>
      <w:r w:rsidRPr="008A42F9">
        <w:rPr>
          <w:rFonts w:ascii="Times New Roman" w:hAnsi="Times New Roman"/>
          <w:sz w:val="24"/>
          <w:szCs w:val="24"/>
        </w:rPr>
        <w:softHyphen/>
        <w:t>переживать, кон</w:t>
      </w:r>
      <w:r w:rsidRPr="008A42F9">
        <w:rPr>
          <w:rFonts w:ascii="Times New Roman" w:hAnsi="Times New Roman"/>
          <w:sz w:val="24"/>
          <w:szCs w:val="24"/>
        </w:rPr>
        <w:softHyphen/>
        <w:t>с</w:t>
      </w:r>
      <w:r w:rsidRPr="008A42F9">
        <w:rPr>
          <w:rFonts w:ascii="Times New Roman" w:hAnsi="Times New Roman"/>
          <w:sz w:val="24"/>
          <w:szCs w:val="24"/>
        </w:rPr>
        <w:softHyphen/>
        <w:t>т</w:t>
      </w:r>
      <w:r w:rsidRPr="008A42F9">
        <w:rPr>
          <w:rFonts w:ascii="Times New Roman" w:hAnsi="Times New Roman"/>
          <w:sz w:val="24"/>
          <w:szCs w:val="24"/>
        </w:rPr>
        <w:softHyphen/>
        <w:t>ру</w:t>
      </w:r>
      <w:r w:rsidRPr="008A42F9">
        <w:rPr>
          <w:rFonts w:ascii="Times New Roman" w:hAnsi="Times New Roman"/>
          <w:sz w:val="24"/>
          <w:szCs w:val="24"/>
        </w:rPr>
        <w:softHyphen/>
        <w:t>к</w:t>
      </w:r>
      <w:r w:rsidRPr="008A42F9">
        <w:rPr>
          <w:rFonts w:ascii="Times New Roman" w:hAnsi="Times New Roman"/>
          <w:sz w:val="24"/>
          <w:szCs w:val="24"/>
        </w:rPr>
        <w:softHyphen/>
        <w:t>ти</w:t>
      </w:r>
      <w:r w:rsidRPr="008A42F9">
        <w:rPr>
          <w:rFonts w:ascii="Times New Roman" w:hAnsi="Times New Roman"/>
          <w:sz w:val="24"/>
          <w:szCs w:val="24"/>
        </w:rPr>
        <w:softHyphen/>
        <w:t>в</w:t>
      </w:r>
      <w:r w:rsidRPr="008A42F9">
        <w:rPr>
          <w:rFonts w:ascii="Times New Roman" w:hAnsi="Times New Roman"/>
          <w:sz w:val="24"/>
          <w:szCs w:val="24"/>
        </w:rPr>
        <w:softHyphen/>
        <w:t xml:space="preserve">но взаимодействовать с людьми;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8A42F9" w:rsidRDefault="005B5BE4" w:rsidP="008A42F9">
      <w:pPr>
        <w:pStyle w:val="aff1"/>
        <w:spacing w:after="0" w:line="240" w:lineRule="auto"/>
        <w:ind w:left="709" w:right="-1"/>
        <w:jc w:val="center"/>
        <w:rPr>
          <w:rFonts w:ascii="Times New Roman" w:hAnsi="Times New Roman"/>
          <w:sz w:val="24"/>
          <w:szCs w:val="24"/>
        </w:rPr>
      </w:pPr>
      <w:r w:rsidRPr="008A42F9">
        <w:rPr>
          <w:rFonts w:ascii="Times New Roman" w:hAnsi="Times New Roman"/>
          <w:sz w:val="24"/>
          <w:szCs w:val="24"/>
          <w:u w:val="single"/>
        </w:rPr>
        <w:t>Регулятивные учебные действия: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w:t>
      </w:r>
      <w:r w:rsidRPr="008A42F9">
        <w:rPr>
          <w:rFonts w:ascii="Times New Roman" w:hAnsi="Times New Roman" w:cs="Times New Roman"/>
          <w:color w:val="auto"/>
          <w:sz w:val="24"/>
          <w:szCs w:val="24"/>
        </w:rPr>
        <w:softHyphen/>
        <w:t>нимать цели и произвольно включаться в деятельность, сле</w:t>
      </w:r>
      <w:r w:rsidRPr="008A42F9">
        <w:rPr>
          <w:rFonts w:ascii="Times New Roman" w:hAnsi="Times New Roman" w:cs="Times New Roman"/>
          <w:color w:val="auto"/>
          <w:sz w:val="24"/>
          <w:szCs w:val="24"/>
        </w:rPr>
        <w:softHyphen/>
        <w:t>до</w:t>
      </w:r>
      <w:r w:rsidRPr="008A42F9">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активно уча</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во</w:t>
      </w:r>
      <w:r w:rsidRPr="008A42F9">
        <w:rPr>
          <w:rFonts w:ascii="Times New Roman" w:hAnsi="Times New Roman" w:cs="Times New Roman"/>
          <w:color w:val="auto"/>
          <w:sz w:val="24"/>
          <w:szCs w:val="24"/>
        </w:rPr>
        <w:softHyphen/>
        <w:t>вать в де</w:t>
      </w:r>
      <w:r w:rsidRPr="008A42F9">
        <w:rPr>
          <w:rFonts w:ascii="Times New Roman" w:hAnsi="Times New Roman" w:cs="Times New Roman"/>
          <w:color w:val="auto"/>
          <w:sz w:val="24"/>
          <w:szCs w:val="24"/>
        </w:rPr>
        <w:softHyphen/>
        <w:t>ятельности, контролировать и оценивать свои дей</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вия и действия од</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ла</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 xml:space="preserve">сников;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u w:val="single"/>
        </w:rPr>
      </w:pPr>
      <w:r w:rsidRPr="008A42F9">
        <w:rPr>
          <w:rFonts w:ascii="Times New Roman" w:hAnsi="Times New Roman" w:cs="Times New Roman"/>
          <w:color w:val="auto"/>
          <w:sz w:val="24"/>
          <w:szCs w:val="24"/>
        </w:rPr>
        <w:t>соотносить свои действия и их результаты с заданными об</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з</w:t>
      </w:r>
      <w:r w:rsidRPr="008A42F9">
        <w:rPr>
          <w:rFonts w:ascii="Times New Roman" w:hAnsi="Times New Roman" w:cs="Times New Roman"/>
          <w:color w:val="auto"/>
          <w:sz w:val="24"/>
          <w:szCs w:val="24"/>
        </w:rPr>
        <w:softHyphen/>
        <w:t>ца</w:t>
      </w:r>
      <w:r w:rsidRPr="008A42F9">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8A42F9">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color w:val="auto"/>
          <w:sz w:val="24"/>
          <w:szCs w:val="24"/>
          <w:u w:val="single"/>
        </w:rPr>
        <w:t>Познавательные учебные действия</w:t>
      </w:r>
      <w:r w:rsidRPr="008A42F9">
        <w:rPr>
          <w:rFonts w:ascii="Times New Roman" w:hAnsi="Times New Roman" w:cs="Times New Roman"/>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8A42F9">
        <w:rPr>
          <w:rFonts w:ascii="Times New Roman" w:hAnsi="Times New Roman" w:cs="Times New Roman"/>
          <w:color w:val="auto"/>
          <w:sz w:val="24"/>
          <w:szCs w:val="24"/>
        </w:rPr>
        <w:softHyphen/>
        <w:t xml:space="preserve">метов;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устанавливать видо-родовые отношения предметов;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читать; писать; выполнять арифметические действия;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8A42F9">
        <w:rPr>
          <w:rFonts w:ascii="Times New Roman" w:hAnsi="Times New Roman" w:cs="Times New Roman"/>
          <w:bCs/>
          <w:color w:val="auto"/>
          <w:sz w:val="24"/>
          <w:szCs w:val="24"/>
        </w:rPr>
        <w:t>.</w:t>
      </w:r>
    </w:p>
    <w:p w:rsidR="005B5BE4" w:rsidRPr="008A42F9" w:rsidRDefault="005B5BE4" w:rsidP="008A42F9">
      <w:pPr>
        <w:pStyle w:val="aff1"/>
        <w:spacing w:after="0" w:line="240" w:lineRule="auto"/>
        <w:ind w:left="0" w:right="-1" w:firstLine="709"/>
        <w:jc w:val="center"/>
        <w:rPr>
          <w:rFonts w:ascii="Times New Roman" w:hAnsi="Times New Roman"/>
          <w:sz w:val="24"/>
          <w:szCs w:val="24"/>
          <w:u w:val="single"/>
        </w:rPr>
      </w:pPr>
      <w:r w:rsidRPr="008A42F9">
        <w:rPr>
          <w:rFonts w:ascii="Times New Roman" w:hAnsi="Times New Roman"/>
          <w:b/>
          <w:sz w:val="24"/>
          <w:szCs w:val="24"/>
          <w:lang w:val="en-US"/>
        </w:rPr>
        <w:t>V</w:t>
      </w:r>
      <w:r w:rsidRPr="008A42F9">
        <w:rPr>
          <w:rFonts w:ascii="Times New Roman" w:hAnsi="Times New Roman"/>
          <w:b/>
          <w:sz w:val="24"/>
          <w:szCs w:val="24"/>
        </w:rPr>
        <w:t>-</w:t>
      </w:r>
      <w:r w:rsidRPr="008A42F9">
        <w:rPr>
          <w:rFonts w:ascii="Times New Roman" w:hAnsi="Times New Roman"/>
          <w:b/>
          <w:sz w:val="24"/>
          <w:szCs w:val="24"/>
          <w:lang w:val="en-US"/>
        </w:rPr>
        <w:t>IX</w:t>
      </w:r>
      <w:r w:rsidRPr="008A42F9">
        <w:rPr>
          <w:rFonts w:ascii="Times New Roman" w:hAnsi="Times New Roman"/>
          <w:sz w:val="24"/>
          <w:szCs w:val="24"/>
        </w:rPr>
        <w:t xml:space="preserve"> </w:t>
      </w:r>
      <w:r w:rsidRPr="008A42F9">
        <w:rPr>
          <w:rFonts w:ascii="Times New Roman" w:hAnsi="Times New Roman"/>
          <w:b/>
          <w:sz w:val="24"/>
          <w:szCs w:val="24"/>
        </w:rPr>
        <w:t>классы</w:t>
      </w:r>
    </w:p>
    <w:p w:rsidR="005B5BE4" w:rsidRPr="008A42F9" w:rsidRDefault="005B5BE4" w:rsidP="008A42F9">
      <w:pPr>
        <w:pStyle w:val="aff1"/>
        <w:spacing w:after="0" w:line="240" w:lineRule="auto"/>
        <w:ind w:left="1003" w:right="-1"/>
        <w:jc w:val="center"/>
        <w:rPr>
          <w:rFonts w:ascii="Times New Roman" w:hAnsi="Times New Roman"/>
          <w:sz w:val="24"/>
          <w:szCs w:val="24"/>
        </w:rPr>
      </w:pPr>
      <w:r w:rsidRPr="008A42F9">
        <w:rPr>
          <w:rFonts w:ascii="Times New Roman" w:hAnsi="Times New Roman"/>
          <w:sz w:val="24"/>
          <w:szCs w:val="24"/>
          <w:u w:val="single"/>
        </w:rPr>
        <w:t>Личностные учебные действия:</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8A42F9" w:rsidRDefault="005B5BE4" w:rsidP="008A42F9">
      <w:pPr>
        <w:pStyle w:val="aff1"/>
        <w:spacing w:after="0" w:line="240" w:lineRule="auto"/>
        <w:ind w:left="1003" w:right="-1"/>
        <w:jc w:val="center"/>
        <w:rPr>
          <w:rFonts w:ascii="Times New Roman" w:hAnsi="Times New Roman"/>
          <w:bCs/>
          <w:sz w:val="24"/>
          <w:szCs w:val="24"/>
        </w:rPr>
      </w:pPr>
      <w:r w:rsidRPr="008A42F9">
        <w:rPr>
          <w:rFonts w:ascii="Times New Roman" w:hAnsi="Times New Roman"/>
          <w:sz w:val="24"/>
          <w:szCs w:val="24"/>
          <w:u w:val="single"/>
        </w:rPr>
        <w:t>Коммуникативные учебные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8A42F9" w:rsidRDefault="005B5BE4" w:rsidP="008A42F9">
      <w:pPr>
        <w:pStyle w:val="aff1"/>
        <w:spacing w:after="0" w:line="240" w:lineRule="auto"/>
        <w:ind w:left="1003" w:right="-1"/>
        <w:jc w:val="center"/>
        <w:rPr>
          <w:rFonts w:ascii="Times New Roman" w:hAnsi="Times New Roman"/>
          <w:bCs/>
          <w:sz w:val="24"/>
          <w:szCs w:val="24"/>
        </w:rPr>
      </w:pPr>
      <w:r w:rsidRPr="008A42F9">
        <w:rPr>
          <w:rFonts w:ascii="Times New Roman" w:hAnsi="Times New Roman"/>
          <w:sz w:val="24"/>
          <w:szCs w:val="24"/>
          <w:u w:val="single"/>
        </w:rPr>
        <w:t>Регулятивные учебные действия:</w:t>
      </w:r>
    </w:p>
    <w:p w:rsidR="005B5BE4" w:rsidRPr="008A42F9" w:rsidRDefault="005B5BE4" w:rsidP="008A42F9">
      <w:pPr>
        <w:spacing w:after="0" w:line="240" w:lineRule="auto"/>
        <w:ind w:right="-1" w:firstLine="709"/>
        <w:jc w:val="both"/>
        <w:rPr>
          <w:rFonts w:ascii="Times New Roman" w:hAnsi="Times New Roman" w:cs="Times New Roman"/>
          <w:sz w:val="24"/>
          <w:szCs w:val="24"/>
          <w:u w:val="single"/>
        </w:rPr>
      </w:pPr>
      <w:r w:rsidRPr="008A42F9">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8A42F9">
        <w:rPr>
          <w:rFonts w:ascii="Times New Roman" w:hAnsi="Times New Roman" w:cs="Times New Roman"/>
          <w:sz w:val="24"/>
          <w:szCs w:val="24"/>
        </w:rPr>
        <w:t xml:space="preserve">готовностью к осуществлению </w:t>
      </w:r>
      <w:r w:rsidRPr="008A42F9">
        <w:rPr>
          <w:rFonts w:ascii="Times New Roman" w:hAnsi="Times New Roman" w:cs="Times New Roman"/>
          <w:sz w:val="24"/>
          <w:szCs w:val="24"/>
        </w:rPr>
        <w:lastRenderedPageBreak/>
        <w:t xml:space="preserve">самоконтроля в процессе деятельности; </w:t>
      </w:r>
      <w:r w:rsidRPr="008A42F9">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8A42F9" w:rsidRDefault="005B5BE4" w:rsidP="008A42F9">
      <w:pPr>
        <w:pStyle w:val="aff1"/>
        <w:spacing w:after="0" w:line="240" w:lineRule="auto"/>
        <w:ind w:left="1003" w:right="-1"/>
        <w:jc w:val="center"/>
        <w:rPr>
          <w:rFonts w:ascii="Times New Roman" w:hAnsi="Times New Roman"/>
          <w:sz w:val="24"/>
          <w:szCs w:val="24"/>
        </w:rPr>
      </w:pPr>
      <w:r w:rsidRPr="008A42F9">
        <w:rPr>
          <w:rFonts w:ascii="Times New Roman" w:hAnsi="Times New Roman"/>
          <w:sz w:val="24"/>
          <w:szCs w:val="24"/>
          <w:u w:val="single"/>
        </w:rPr>
        <w:t>Познавательные учебные действия: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Дифференцированно воспринима</w:t>
      </w:r>
      <w:r w:rsidR="00912D8C" w:rsidRPr="008A42F9">
        <w:rPr>
          <w:rFonts w:ascii="Times New Roman" w:hAnsi="Times New Roman" w:cs="Times New Roman"/>
          <w:color w:val="auto"/>
          <w:sz w:val="24"/>
          <w:szCs w:val="24"/>
        </w:rPr>
        <w:t>ть окружающий мир, его временно-</w:t>
      </w:r>
      <w:r w:rsidRPr="008A42F9">
        <w:rPr>
          <w:rFonts w:ascii="Times New Roman" w:hAnsi="Times New Roman" w:cs="Times New Roman"/>
          <w:color w:val="auto"/>
          <w:sz w:val="24"/>
          <w:szCs w:val="24"/>
        </w:rPr>
        <w:t>про</w:t>
      </w:r>
      <w:r w:rsidRPr="008A42F9">
        <w:rPr>
          <w:rFonts w:ascii="Times New Roman" w:hAnsi="Times New Roman" w:cs="Times New Roman"/>
          <w:color w:val="auto"/>
          <w:sz w:val="24"/>
          <w:szCs w:val="24"/>
        </w:rPr>
        <w:softHyphen/>
        <w:t xml:space="preserve">странственную организацию; </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color w:val="auto"/>
          <w:sz w:val="24"/>
          <w:szCs w:val="24"/>
        </w:rPr>
        <w:t xml:space="preserve">использовать усвоенные </w:t>
      </w:r>
      <w:r w:rsidRPr="008A42F9">
        <w:rPr>
          <w:rFonts w:ascii="Times New Roman" w:hAnsi="Times New Roman" w:cs="Times New Roman"/>
          <w:bCs/>
          <w:color w:val="auto"/>
          <w:sz w:val="24"/>
          <w:szCs w:val="24"/>
        </w:rPr>
        <w:t>логические операции (сравнение, ана</w:t>
      </w:r>
      <w:r w:rsidRPr="008A42F9">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8A42F9">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8A42F9">
        <w:rPr>
          <w:rFonts w:ascii="Times New Roman" w:hAnsi="Times New Roman" w:cs="Times New Roman"/>
          <w:bCs/>
          <w:color w:val="auto"/>
          <w:sz w:val="24"/>
          <w:szCs w:val="24"/>
        </w:rPr>
        <w:softHyphen/>
        <w:t>но</w:t>
      </w:r>
      <w:r w:rsidRPr="008A42F9">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6E5931" w:rsidRPr="0017234D" w:rsidRDefault="005B5BE4" w:rsidP="0017234D">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Cs/>
          <w:color w:val="auto"/>
          <w:sz w:val="24"/>
          <w:szCs w:val="24"/>
        </w:rPr>
        <w:t>использовать в жизни и деятельно</w:t>
      </w:r>
      <w:r w:rsidR="00912D8C" w:rsidRPr="008A42F9">
        <w:rPr>
          <w:rFonts w:ascii="Times New Roman" w:hAnsi="Times New Roman" w:cs="Times New Roman"/>
          <w:bCs/>
          <w:color w:val="auto"/>
          <w:sz w:val="24"/>
          <w:szCs w:val="24"/>
        </w:rPr>
        <w:t>сти некоторые межпредметные зна</w:t>
      </w:r>
      <w:r w:rsidRPr="008A42F9">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8A42F9">
        <w:rPr>
          <w:rFonts w:ascii="Times New Roman" w:hAnsi="Times New Roman" w:cs="Times New Roman"/>
          <w:bCs/>
          <w:color w:val="auto"/>
          <w:sz w:val="24"/>
          <w:szCs w:val="24"/>
        </w:rPr>
        <w:softHyphen/>
        <w:t>цессами.</w:t>
      </w:r>
    </w:p>
    <w:p w:rsidR="005B5BE4" w:rsidRPr="008A42F9" w:rsidRDefault="005B5BE4" w:rsidP="008A42F9">
      <w:pPr>
        <w:spacing w:after="0" w:line="240" w:lineRule="auto"/>
        <w:ind w:right="-1"/>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Балльная система оценки позволя</w:t>
      </w:r>
      <w:r w:rsidR="00912D8C" w:rsidRPr="008A42F9">
        <w:rPr>
          <w:rFonts w:ascii="Times New Roman" w:hAnsi="Times New Roman" w:cs="Times New Roman"/>
          <w:color w:val="auto"/>
          <w:sz w:val="24"/>
          <w:szCs w:val="24"/>
        </w:rPr>
        <w:t>ет объективно оценить промежу</w:t>
      </w:r>
      <w:r w:rsidRPr="008A42F9">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8A42F9">
        <w:rPr>
          <w:rFonts w:ascii="Times New Roman" w:hAnsi="Times New Roman" w:cs="Times New Roman"/>
          <w:color w:val="auto"/>
          <w:sz w:val="24"/>
          <w:szCs w:val="24"/>
        </w:rPr>
        <w:softHyphen/>
        <w:t>ми</w:t>
      </w:r>
      <w:r w:rsidRPr="008A42F9">
        <w:rPr>
          <w:rFonts w:ascii="Times New Roman" w:hAnsi="Times New Roman" w:cs="Times New Roman"/>
          <w:color w:val="auto"/>
          <w:sz w:val="24"/>
          <w:szCs w:val="24"/>
        </w:rPr>
        <w:softHyphen/>
        <w:t>ро</w:t>
      </w:r>
      <w:r w:rsidRPr="008A42F9">
        <w:rPr>
          <w:rFonts w:ascii="Times New Roman" w:hAnsi="Times New Roman" w:cs="Times New Roman"/>
          <w:color w:val="auto"/>
          <w:sz w:val="24"/>
          <w:szCs w:val="24"/>
        </w:rPr>
        <w:softHyphen/>
        <w:t>ван</w:t>
      </w:r>
      <w:r w:rsidRPr="008A42F9">
        <w:rPr>
          <w:rFonts w:ascii="Times New Roman" w:hAnsi="Times New Roman" w:cs="Times New Roman"/>
          <w:color w:val="auto"/>
          <w:sz w:val="24"/>
          <w:szCs w:val="24"/>
        </w:rPr>
        <w:softHyphen/>
        <w:t>нос</w:t>
      </w:r>
      <w:r w:rsidRPr="008A42F9">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8A42F9">
        <w:rPr>
          <w:rFonts w:ascii="Times New Roman" w:hAnsi="Times New Roman" w:cs="Times New Roman"/>
          <w:color w:val="auto"/>
          <w:sz w:val="24"/>
          <w:szCs w:val="24"/>
        </w:rPr>
        <w:softHyphen/>
        <w:t>ре</w:t>
      </w:r>
      <w:r w:rsidRPr="008A42F9">
        <w:rPr>
          <w:rFonts w:ascii="Times New Roman" w:hAnsi="Times New Roman" w:cs="Times New Roman"/>
          <w:color w:val="auto"/>
          <w:sz w:val="24"/>
          <w:szCs w:val="24"/>
        </w:rPr>
        <w:softHyphen/>
        <w:t>ктировку процесса их формирования на протяжении всего времени обу</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8A42F9" w:rsidRDefault="006E5931" w:rsidP="008A42F9">
      <w:pPr>
        <w:pStyle w:val="14TexstOSNOVA1012"/>
        <w:spacing w:before="120" w:line="240" w:lineRule="auto"/>
        <w:ind w:right="-1" w:firstLine="567"/>
        <w:jc w:val="center"/>
        <w:rPr>
          <w:rFonts w:ascii="Times New Roman" w:hAnsi="Times New Roman" w:cs="Times New Roman"/>
          <w:b/>
          <w:color w:val="auto"/>
          <w:sz w:val="24"/>
          <w:szCs w:val="24"/>
        </w:rPr>
      </w:pPr>
    </w:p>
    <w:p w:rsidR="006E5931" w:rsidRDefault="006E5931" w:rsidP="008A42F9">
      <w:pPr>
        <w:pStyle w:val="14TexstOSNOVA1012"/>
        <w:spacing w:before="120" w:line="240" w:lineRule="auto"/>
        <w:ind w:right="-1" w:firstLine="567"/>
        <w:jc w:val="center"/>
        <w:rPr>
          <w:rFonts w:ascii="Times New Roman" w:hAnsi="Times New Roman" w:cs="Times New Roman"/>
          <w:b/>
          <w:color w:val="auto"/>
          <w:sz w:val="24"/>
          <w:szCs w:val="24"/>
        </w:rPr>
      </w:pPr>
    </w:p>
    <w:p w:rsidR="006B41E9" w:rsidRDefault="006B41E9" w:rsidP="008A42F9">
      <w:pPr>
        <w:pStyle w:val="14TexstOSNOVA1012"/>
        <w:spacing w:before="120" w:line="240" w:lineRule="auto"/>
        <w:ind w:right="-1" w:firstLine="567"/>
        <w:jc w:val="center"/>
        <w:rPr>
          <w:rFonts w:ascii="Times New Roman" w:hAnsi="Times New Roman" w:cs="Times New Roman"/>
          <w:b/>
          <w:color w:val="auto"/>
          <w:sz w:val="24"/>
          <w:szCs w:val="24"/>
        </w:rPr>
      </w:pPr>
    </w:p>
    <w:p w:rsidR="0017234D" w:rsidRDefault="0017234D" w:rsidP="008A42F9">
      <w:pPr>
        <w:pStyle w:val="14TexstOSNOVA1012"/>
        <w:spacing w:before="120" w:line="240" w:lineRule="auto"/>
        <w:ind w:right="-1" w:firstLine="567"/>
        <w:jc w:val="center"/>
        <w:rPr>
          <w:rFonts w:ascii="Times New Roman" w:hAnsi="Times New Roman" w:cs="Times New Roman"/>
          <w:b/>
          <w:color w:val="auto"/>
          <w:sz w:val="24"/>
          <w:szCs w:val="24"/>
        </w:rPr>
      </w:pPr>
    </w:p>
    <w:p w:rsidR="0017234D" w:rsidRDefault="0017234D" w:rsidP="008A42F9">
      <w:pPr>
        <w:pStyle w:val="14TexstOSNOVA1012"/>
        <w:spacing w:before="120" w:line="240" w:lineRule="auto"/>
        <w:ind w:right="-1" w:firstLine="567"/>
        <w:jc w:val="center"/>
        <w:rPr>
          <w:rFonts w:ascii="Times New Roman" w:hAnsi="Times New Roman" w:cs="Times New Roman"/>
          <w:b/>
          <w:color w:val="auto"/>
          <w:sz w:val="24"/>
          <w:szCs w:val="24"/>
        </w:rPr>
      </w:pPr>
    </w:p>
    <w:p w:rsidR="006B41E9" w:rsidRPr="008A42F9" w:rsidRDefault="006B41E9" w:rsidP="008A42F9">
      <w:pPr>
        <w:pStyle w:val="14TexstOSNOVA1012"/>
        <w:spacing w:before="120" w:line="240" w:lineRule="auto"/>
        <w:ind w:right="-1" w:firstLine="567"/>
        <w:jc w:val="center"/>
        <w:rPr>
          <w:rFonts w:ascii="Times New Roman" w:hAnsi="Times New Roman" w:cs="Times New Roman"/>
          <w:b/>
          <w:color w:val="auto"/>
          <w:sz w:val="24"/>
          <w:szCs w:val="24"/>
        </w:rPr>
      </w:pPr>
    </w:p>
    <w:p w:rsidR="005B5BE4" w:rsidRPr="008A42F9" w:rsidRDefault="005B5BE4" w:rsidP="008A42F9">
      <w:pPr>
        <w:pStyle w:val="14TexstOSNOVA1012"/>
        <w:spacing w:before="120" w:line="240" w:lineRule="auto"/>
        <w:ind w:right="-1" w:firstLine="567"/>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lastRenderedPageBreak/>
        <w:t xml:space="preserve">2.2. Программы учебных предметов, </w:t>
      </w:r>
    </w:p>
    <w:p w:rsidR="005B5BE4" w:rsidRPr="008A42F9" w:rsidRDefault="005B5BE4" w:rsidP="008A42F9">
      <w:pPr>
        <w:pStyle w:val="14TexstOSNOVA1012"/>
        <w:spacing w:before="120" w:line="240" w:lineRule="auto"/>
        <w:ind w:right="-1" w:firstLine="567"/>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курсов коррекционно-развивающей области</w:t>
      </w:r>
    </w:p>
    <w:p w:rsidR="005B5BE4" w:rsidRPr="008A42F9" w:rsidRDefault="005B5BE4" w:rsidP="008A42F9">
      <w:pPr>
        <w:pStyle w:val="31"/>
        <w:tabs>
          <w:tab w:val="center" w:pos="4904"/>
          <w:tab w:val="left" w:pos="6510"/>
        </w:tabs>
        <w:spacing w:before="120" w:after="0" w:line="240" w:lineRule="auto"/>
        <w:ind w:right="-1" w:firstLine="454"/>
        <w:jc w:val="left"/>
        <w:rPr>
          <w:rFonts w:ascii="Times New Roman" w:hAnsi="Times New Roman" w:cs="Times New Roman"/>
          <w:color w:val="auto"/>
          <w:sz w:val="24"/>
          <w:szCs w:val="24"/>
        </w:rPr>
      </w:pPr>
      <w:r w:rsidRPr="008A42F9">
        <w:rPr>
          <w:rFonts w:ascii="Times New Roman" w:hAnsi="Times New Roman" w:cs="Times New Roman"/>
          <w:i w:val="0"/>
          <w:color w:val="auto"/>
          <w:sz w:val="24"/>
          <w:szCs w:val="24"/>
        </w:rPr>
        <w:tab/>
      </w:r>
      <w:r w:rsidRPr="008A42F9">
        <w:rPr>
          <w:rFonts w:ascii="Times New Roman" w:hAnsi="Times New Roman" w:cs="Times New Roman"/>
          <w:i w:val="0"/>
          <w:color w:val="auto"/>
          <w:sz w:val="24"/>
          <w:szCs w:val="24"/>
          <w:lang w:val="en-US"/>
        </w:rPr>
        <w:t>I</w:t>
      </w:r>
      <w:r w:rsidRPr="008A42F9">
        <w:rPr>
          <w:rFonts w:ascii="Times New Roman" w:hAnsi="Times New Roman" w:cs="Times New Roman"/>
          <w:i w:val="0"/>
          <w:color w:val="auto"/>
          <w:sz w:val="24"/>
          <w:szCs w:val="24"/>
        </w:rPr>
        <w:t>-</w:t>
      </w:r>
      <w:r w:rsidRPr="008A42F9">
        <w:rPr>
          <w:rFonts w:ascii="Times New Roman" w:hAnsi="Times New Roman" w:cs="Times New Roman"/>
          <w:i w:val="0"/>
          <w:color w:val="auto"/>
          <w:sz w:val="24"/>
          <w:szCs w:val="24"/>
          <w:lang w:val="en-US"/>
        </w:rPr>
        <w:t>IV</w:t>
      </w:r>
      <w:r w:rsidRPr="008A42F9">
        <w:rPr>
          <w:rFonts w:ascii="Times New Roman" w:hAnsi="Times New Roman" w:cs="Times New Roman"/>
          <w:i w:val="0"/>
          <w:color w:val="auto"/>
          <w:sz w:val="24"/>
          <w:szCs w:val="24"/>
        </w:rPr>
        <w:t xml:space="preserve"> классы</w:t>
      </w:r>
    </w:p>
    <w:p w:rsidR="005B5BE4" w:rsidRPr="008A42F9" w:rsidRDefault="005B5BE4" w:rsidP="008A42F9">
      <w:pPr>
        <w:spacing w:before="120" w:after="0" w:line="240" w:lineRule="auto"/>
        <w:ind w:right="-1" w:firstLine="567"/>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t>РУССКИЙ ЯЗЫК</w:t>
      </w:r>
    </w:p>
    <w:p w:rsidR="005B5BE4" w:rsidRPr="008A42F9" w:rsidRDefault="005B5BE4" w:rsidP="008A42F9">
      <w:pPr>
        <w:spacing w:before="120" w:after="0" w:line="240" w:lineRule="auto"/>
        <w:ind w:right="-1" w:firstLine="567"/>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Пояснительная записка</w:t>
      </w:r>
    </w:p>
    <w:p w:rsidR="005B5BE4" w:rsidRPr="008A42F9" w:rsidRDefault="005B5BE4" w:rsidP="008A42F9">
      <w:pPr>
        <w:spacing w:before="120"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Обучение русскому языку в дополнительном первом классе (</w:t>
      </w: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vertAlign w:val="superscript"/>
        </w:rPr>
        <w:t>1</w:t>
      </w:r>
      <w:r w:rsidRPr="008A42F9">
        <w:rPr>
          <w:rFonts w:ascii="Times New Roman" w:hAnsi="Times New Roman" w:cs="Times New Roman"/>
          <w:color w:val="auto"/>
          <w:sz w:val="24"/>
          <w:szCs w:val="24"/>
        </w:rPr>
        <w:t xml:space="preserve">) </w:t>
      </w: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IV</w:t>
      </w:r>
      <w:r w:rsidRPr="008A42F9">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8A42F9" w:rsidRDefault="005B5BE4"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8A42F9" w:rsidRDefault="005B5BE4"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8A42F9" w:rsidRDefault="00AD1550"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Формирование первоначальных «дограмматических» понятий</w:t>
      </w:r>
      <w:r w:rsidR="005B5BE4" w:rsidRPr="008A42F9">
        <w:rPr>
          <w:rFonts w:ascii="Times New Roman" w:hAnsi="Times New Roman" w:cs="Times New Roman"/>
          <w:color w:val="auto"/>
          <w:sz w:val="24"/>
          <w:szCs w:val="24"/>
        </w:rPr>
        <w:t xml:space="preserve"> и развитие коммуникативно-речевых навыков;</w:t>
      </w:r>
    </w:p>
    <w:p w:rsidR="00AD1550" w:rsidRPr="008A42F9" w:rsidRDefault="00AD1550"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8A42F9" w:rsidRDefault="005B5BE4"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Коррекция недостатков речевой и мыслительной деятельности;</w:t>
      </w:r>
    </w:p>
    <w:p w:rsidR="005B5BE4" w:rsidRPr="008A42F9" w:rsidRDefault="005B5BE4"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8A42F9" w:rsidRDefault="005B5BE4" w:rsidP="008A42F9">
      <w:pPr>
        <w:spacing w:after="0" w:line="240" w:lineRule="auto"/>
        <w:ind w:right="-1" w:firstLine="56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Развитие навыков устной коммуникации;</w:t>
      </w:r>
    </w:p>
    <w:p w:rsidR="005B5BE4" w:rsidRPr="008A42F9" w:rsidRDefault="005B5BE4" w:rsidP="008A42F9">
      <w:pPr>
        <w:spacing w:after="0" w:line="240" w:lineRule="auto"/>
        <w:ind w:right="-1" w:firstLine="567"/>
        <w:jc w:val="both"/>
        <w:rPr>
          <w:rFonts w:ascii="Times New Roman" w:hAnsi="Times New Roman" w:cs="Times New Roman"/>
          <w:b/>
          <w:bCs/>
          <w:iCs/>
          <w:color w:val="auto"/>
          <w:sz w:val="24"/>
          <w:szCs w:val="24"/>
        </w:rPr>
      </w:pPr>
      <w:r w:rsidRPr="008A42F9">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8A42F9" w:rsidRDefault="005B5BE4" w:rsidP="008A42F9">
      <w:pPr>
        <w:spacing w:after="0" w:line="240" w:lineRule="auto"/>
        <w:ind w:right="-1" w:firstLine="709"/>
        <w:jc w:val="both"/>
        <w:rPr>
          <w:rFonts w:ascii="Times New Roman" w:hAnsi="Times New Roman" w:cs="Times New Roman"/>
          <w:bCs/>
          <w:i/>
          <w:color w:val="auto"/>
          <w:sz w:val="24"/>
          <w:szCs w:val="24"/>
        </w:rPr>
      </w:pPr>
      <w:r w:rsidRPr="008A42F9">
        <w:rPr>
          <w:rFonts w:ascii="Times New Roman" w:hAnsi="Times New Roman" w:cs="Times New Roman"/>
          <w:b/>
          <w:bCs/>
          <w:iCs/>
          <w:color w:val="auto"/>
          <w:sz w:val="24"/>
          <w:szCs w:val="24"/>
        </w:rPr>
        <w:t>Подготовка к усвоению грамоты.</w:t>
      </w:r>
      <w:r w:rsidRPr="008A42F9">
        <w:rPr>
          <w:rFonts w:ascii="Times New Roman" w:hAnsi="Times New Roman" w:cs="Times New Roman"/>
          <w:color w:val="auto"/>
          <w:sz w:val="24"/>
          <w:szCs w:val="24"/>
        </w:rPr>
        <w:t xml:space="preserve"> </w:t>
      </w:r>
      <w:r w:rsidRPr="008A42F9">
        <w:rPr>
          <w:rFonts w:ascii="Times New Roman" w:hAnsi="Times New Roman" w:cs="Times New Roman"/>
          <w:i/>
          <w:color w:val="auto"/>
          <w:sz w:val="24"/>
          <w:szCs w:val="24"/>
        </w:rPr>
        <w:t>Подготовка к усвоению первоначальных навыков чтения.</w:t>
      </w:r>
      <w:r w:rsidRPr="008A42F9">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A42F9">
        <w:rPr>
          <w:rFonts w:ascii="Times New Roman" w:hAnsi="Times New Roman" w:cs="Times New Roman"/>
          <w:b/>
          <w:bCs/>
          <w:color w:val="auto"/>
          <w:sz w:val="24"/>
          <w:szCs w:val="24"/>
        </w:rPr>
        <w:t xml:space="preserve"> </w:t>
      </w:r>
      <w:r w:rsidRPr="008A42F9">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8A42F9" w:rsidRDefault="005B5BE4" w:rsidP="008A42F9">
      <w:pPr>
        <w:spacing w:after="0" w:line="240" w:lineRule="auto"/>
        <w:ind w:right="-1" w:firstLine="709"/>
        <w:jc w:val="both"/>
        <w:rPr>
          <w:rFonts w:ascii="Times New Roman" w:hAnsi="Times New Roman" w:cs="Times New Roman"/>
          <w:bCs/>
          <w:i/>
          <w:color w:val="auto"/>
          <w:sz w:val="24"/>
          <w:szCs w:val="24"/>
        </w:rPr>
      </w:pPr>
      <w:r w:rsidRPr="008A42F9">
        <w:rPr>
          <w:rFonts w:ascii="Times New Roman" w:hAnsi="Times New Roman" w:cs="Times New Roman"/>
          <w:bCs/>
          <w:i/>
          <w:color w:val="auto"/>
          <w:sz w:val="24"/>
          <w:szCs w:val="24"/>
        </w:rPr>
        <w:t>Подготовка к усвоению первоначальных навыков письма</w:t>
      </w:r>
      <w:r w:rsidRPr="008A42F9">
        <w:rPr>
          <w:rFonts w:ascii="Times New Roman" w:hAnsi="Times New Roman" w:cs="Times New Roman"/>
          <w:bCs/>
          <w:color w:val="auto"/>
          <w:sz w:val="24"/>
          <w:szCs w:val="24"/>
        </w:rPr>
        <w:t>.</w:t>
      </w:r>
      <w:r w:rsidRPr="008A42F9">
        <w:rPr>
          <w:rFonts w:ascii="Times New Roman" w:hAnsi="Times New Roman" w:cs="Times New Roman"/>
          <w:b/>
          <w:bCs/>
          <w:color w:val="auto"/>
          <w:sz w:val="24"/>
          <w:szCs w:val="24"/>
        </w:rPr>
        <w:t xml:space="preserve"> </w:t>
      </w:r>
      <w:r w:rsidR="00AD1550" w:rsidRPr="008A42F9">
        <w:rPr>
          <w:rFonts w:ascii="Times New Roman" w:hAnsi="Times New Roman" w:cs="Times New Roman"/>
          <w:color w:val="auto"/>
          <w:sz w:val="24"/>
          <w:szCs w:val="24"/>
        </w:rPr>
        <w:t>Развитие зритель</w:t>
      </w:r>
      <w:r w:rsidR="00AD1550" w:rsidRPr="008A42F9">
        <w:rPr>
          <w:rFonts w:ascii="Times New Roman" w:hAnsi="Times New Roman" w:cs="Times New Roman"/>
          <w:color w:val="auto"/>
          <w:sz w:val="24"/>
          <w:szCs w:val="24"/>
        </w:rPr>
        <w:softHyphen/>
        <w:t>ного восприятия</w:t>
      </w:r>
      <w:r w:rsidRPr="008A42F9">
        <w:rPr>
          <w:rFonts w:ascii="Times New Roman" w:hAnsi="Times New Roman" w:cs="Times New Roman"/>
          <w:color w:val="auto"/>
          <w:sz w:val="24"/>
          <w:szCs w:val="24"/>
        </w:rPr>
        <w:t xml:space="preserve"> и пространственной ориентировки на плоскости ли</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 xml:space="preserve">та. </w:t>
      </w:r>
      <w:r w:rsidRPr="008A42F9">
        <w:rPr>
          <w:rFonts w:ascii="Times New Roman" w:hAnsi="Times New Roman" w:cs="Times New Roman"/>
          <w:bCs/>
          <w:color w:val="auto"/>
          <w:sz w:val="24"/>
          <w:szCs w:val="24"/>
        </w:rPr>
        <w:t>Со</w:t>
      </w:r>
      <w:r w:rsidRPr="008A42F9">
        <w:rPr>
          <w:rFonts w:ascii="Times New Roman" w:hAnsi="Times New Roman" w:cs="Times New Roman"/>
          <w:bCs/>
          <w:color w:val="auto"/>
          <w:sz w:val="24"/>
          <w:szCs w:val="24"/>
        </w:rPr>
        <w:softHyphen/>
        <w:t>вер</w:t>
      </w:r>
      <w:r w:rsidRPr="008A42F9">
        <w:rPr>
          <w:rFonts w:ascii="Times New Roman" w:hAnsi="Times New Roman" w:cs="Times New Roman"/>
          <w:bCs/>
          <w:color w:val="auto"/>
          <w:sz w:val="24"/>
          <w:szCs w:val="24"/>
        </w:rPr>
        <w:softHyphen/>
        <w:t>шен</w:t>
      </w:r>
      <w:r w:rsidRPr="008A42F9">
        <w:rPr>
          <w:rFonts w:ascii="Times New Roman" w:hAnsi="Times New Roman" w:cs="Times New Roman"/>
          <w:bCs/>
          <w:color w:val="auto"/>
          <w:sz w:val="24"/>
          <w:szCs w:val="24"/>
        </w:rPr>
        <w:softHyphen/>
        <w:t>с</w:t>
      </w:r>
      <w:r w:rsidRPr="008A42F9">
        <w:rPr>
          <w:rFonts w:ascii="Times New Roman" w:hAnsi="Times New Roman" w:cs="Times New Roman"/>
          <w:bCs/>
          <w:color w:val="auto"/>
          <w:sz w:val="24"/>
          <w:szCs w:val="24"/>
        </w:rPr>
        <w:softHyphen/>
        <w:t>т</w:t>
      </w:r>
      <w:r w:rsidRPr="008A42F9">
        <w:rPr>
          <w:rFonts w:ascii="Times New Roman" w:hAnsi="Times New Roman" w:cs="Times New Roman"/>
          <w:bCs/>
          <w:color w:val="auto"/>
          <w:sz w:val="24"/>
          <w:szCs w:val="24"/>
        </w:rPr>
        <w:softHyphen/>
        <w:t>во</w:t>
      </w:r>
      <w:r w:rsidRPr="008A42F9">
        <w:rPr>
          <w:rFonts w:ascii="Times New Roman" w:hAnsi="Times New Roman" w:cs="Times New Roman"/>
          <w:bCs/>
          <w:color w:val="auto"/>
          <w:sz w:val="24"/>
          <w:szCs w:val="24"/>
        </w:rPr>
        <w:softHyphen/>
        <w:t>ва</w:t>
      </w:r>
      <w:r w:rsidRPr="008A42F9">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bCs/>
          <w:i/>
          <w:color w:val="auto"/>
          <w:sz w:val="24"/>
          <w:szCs w:val="24"/>
        </w:rPr>
        <w:t>Речевое развитие</w:t>
      </w:r>
      <w:r w:rsidRPr="008A42F9">
        <w:rPr>
          <w:rFonts w:ascii="Times New Roman" w:hAnsi="Times New Roman" w:cs="Times New Roman"/>
          <w:bCs/>
          <w:color w:val="auto"/>
          <w:sz w:val="24"/>
          <w:szCs w:val="24"/>
        </w:rPr>
        <w:t>. Понимание</w:t>
      </w:r>
      <w:r w:rsidR="00AD1550" w:rsidRPr="008A42F9">
        <w:rPr>
          <w:rFonts w:ascii="Times New Roman" w:hAnsi="Times New Roman" w:cs="Times New Roman"/>
          <w:bCs/>
          <w:color w:val="auto"/>
          <w:sz w:val="24"/>
          <w:szCs w:val="24"/>
        </w:rPr>
        <w:t xml:space="preserve"> обращенной речи. Выполнение неслож</w:t>
      </w:r>
      <w:r w:rsidRPr="008A42F9">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bCs/>
          <w:color w:val="auto"/>
          <w:sz w:val="24"/>
          <w:szCs w:val="24"/>
        </w:rPr>
        <w:t>Расширение арсенала языковых средств, необходимых для вербального об</w:t>
      </w:r>
      <w:r w:rsidRPr="008A42F9">
        <w:rPr>
          <w:rFonts w:ascii="Times New Roman" w:hAnsi="Times New Roman" w:cs="Times New Roman"/>
          <w:bCs/>
          <w:color w:val="auto"/>
          <w:sz w:val="24"/>
          <w:szCs w:val="24"/>
        </w:rPr>
        <w:softHyphen/>
        <w:t>щения. Формирование элементарных ком</w:t>
      </w:r>
      <w:r w:rsidR="00AD1550" w:rsidRPr="008A42F9">
        <w:rPr>
          <w:rFonts w:ascii="Times New Roman" w:hAnsi="Times New Roman" w:cs="Times New Roman"/>
          <w:bCs/>
          <w:color w:val="auto"/>
          <w:sz w:val="24"/>
          <w:szCs w:val="24"/>
        </w:rPr>
        <w:t>муникативных навыков диалоги</w:t>
      </w:r>
      <w:r w:rsidRPr="008A42F9">
        <w:rPr>
          <w:rFonts w:ascii="Times New Roman" w:hAnsi="Times New Roman" w:cs="Times New Roman"/>
          <w:bCs/>
          <w:color w:val="auto"/>
          <w:sz w:val="24"/>
          <w:szCs w:val="24"/>
        </w:rPr>
        <w:t>чес</w:t>
      </w:r>
      <w:r w:rsidRPr="008A42F9">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8A42F9">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8A42F9">
        <w:rPr>
          <w:rFonts w:ascii="Times New Roman" w:hAnsi="Times New Roman" w:cs="Times New Roman"/>
          <w:bCs/>
          <w:color w:val="auto"/>
          <w:sz w:val="24"/>
          <w:szCs w:val="24"/>
        </w:rPr>
        <w:softHyphen/>
        <w:t>ру</w:t>
      </w:r>
      <w:r w:rsidRPr="008A42F9">
        <w:rPr>
          <w:rFonts w:ascii="Times New Roman" w:hAnsi="Times New Roman" w:cs="Times New Roman"/>
          <w:bCs/>
          <w:color w:val="auto"/>
          <w:sz w:val="24"/>
          <w:szCs w:val="24"/>
        </w:rPr>
        <w:softHyphen/>
        <w:t>жа</w:t>
      </w:r>
      <w:r w:rsidRPr="008A42F9">
        <w:rPr>
          <w:rFonts w:ascii="Times New Roman" w:hAnsi="Times New Roman" w:cs="Times New Roman"/>
          <w:bCs/>
          <w:color w:val="auto"/>
          <w:sz w:val="24"/>
          <w:szCs w:val="24"/>
        </w:rPr>
        <w:softHyphen/>
        <w:t>ю</w:t>
      </w:r>
      <w:r w:rsidRPr="008A42F9">
        <w:rPr>
          <w:rFonts w:ascii="Times New Roman" w:hAnsi="Times New Roman" w:cs="Times New Roman"/>
          <w:bCs/>
          <w:color w:val="auto"/>
          <w:sz w:val="24"/>
          <w:szCs w:val="24"/>
        </w:rPr>
        <w:softHyphen/>
        <w:t xml:space="preserve">щей действительностью и т.д. </w:t>
      </w:r>
    </w:p>
    <w:p w:rsidR="005B5BE4" w:rsidRPr="008A42F9" w:rsidRDefault="005B5BE4" w:rsidP="008A42F9">
      <w:pPr>
        <w:spacing w:after="0" w:line="240" w:lineRule="auto"/>
        <w:ind w:right="-1" w:firstLine="709"/>
        <w:jc w:val="center"/>
        <w:rPr>
          <w:rFonts w:ascii="Times New Roman" w:hAnsi="Times New Roman" w:cs="Times New Roman"/>
          <w:bCs/>
          <w:i/>
          <w:color w:val="auto"/>
          <w:sz w:val="24"/>
          <w:szCs w:val="24"/>
        </w:rPr>
      </w:pPr>
      <w:r w:rsidRPr="008A42F9">
        <w:rPr>
          <w:rFonts w:ascii="Times New Roman" w:hAnsi="Times New Roman" w:cs="Times New Roman"/>
          <w:b/>
          <w:bCs/>
          <w:color w:val="auto"/>
          <w:sz w:val="24"/>
          <w:szCs w:val="24"/>
        </w:rPr>
        <w:t>Обучение грамоте</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bCs/>
          <w:i/>
          <w:color w:val="auto"/>
          <w:sz w:val="24"/>
          <w:szCs w:val="24"/>
        </w:rPr>
        <w:t>Формирование элементарных навыков чтения</w:t>
      </w:r>
      <w:r w:rsidRPr="008A42F9">
        <w:rPr>
          <w:rFonts w:ascii="Times New Roman" w:hAnsi="Times New Roman" w:cs="Times New Roman"/>
          <w:bCs/>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bCs/>
          <w:color w:val="auto"/>
          <w:sz w:val="24"/>
          <w:szCs w:val="24"/>
        </w:rPr>
        <w:t>Звуки речи. Выделение звуки на фоне полного слова. Отчетливое произ</w:t>
      </w:r>
      <w:r w:rsidRPr="008A42F9">
        <w:rPr>
          <w:rFonts w:ascii="Times New Roman" w:hAnsi="Times New Roman" w:cs="Times New Roman"/>
          <w:bCs/>
          <w:color w:val="auto"/>
          <w:sz w:val="24"/>
          <w:szCs w:val="24"/>
        </w:rPr>
        <w:softHyphen/>
        <w:t>несение. Определение места звука в слове</w:t>
      </w:r>
      <w:r w:rsidR="00AD1550" w:rsidRPr="008A42F9">
        <w:rPr>
          <w:rFonts w:ascii="Times New Roman" w:hAnsi="Times New Roman" w:cs="Times New Roman"/>
          <w:bCs/>
          <w:color w:val="auto"/>
          <w:sz w:val="24"/>
          <w:szCs w:val="24"/>
        </w:rPr>
        <w:t>. Определение последователь</w:t>
      </w:r>
      <w:r w:rsidRPr="008A42F9">
        <w:rPr>
          <w:rFonts w:ascii="Times New Roman" w:hAnsi="Times New Roman" w:cs="Times New Roman"/>
          <w:bCs/>
          <w:color w:val="auto"/>
          <w:sz w:val="24"/>
          <w:szCs w:val="24"/>
        </w:rPr>
        <w:t>нос</w:t>
      </w:r>
      <w:r w:rsidRPr="008A42F9">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8A42F9">
        <w:rPr>
          <w:rFonts w:ascii="Times New Roman" w:hAnsi="Times New Roman" w:cs="Times New Roman"/>
          <w:bCs/>
          <w:color w:val="auto"/>
          <w:sz w:val="24"/>
          <w:szCs w:val="24"/>
        </w:rPr>
        <w:softHyphen/>
        <w:t>ли</w:t>
      </w:r>
      <w:r w:rsidRPr="008A42F9">
        <w:rPr>
          <w:rFonts w:ascii="Times New Roman" w:hAnsi="Times New Roman" w:cs="Times New Roman"/>
          <w:bCs/>
          <w:color w:val="auto"/>
          <w:sz w:val="24"/>
          <w:szCs w:val="24"/>
        </w:rPr>
        <w:softHyphen/>
        <w:t>ча</w:t>
      </w:r>
      <w:r w:rsidRPr="008A42F9">
        <w:rPr>
          <w:rFonts w:ascii="Times New Roman" w:hAnsi="Times New Roman" w:cs="Times New Roman"/>
          <w:bCs/>
          <w:color w:val="auto"/>
          <w:sz w:val="24"/>
          <w:szCs w:val="24"/>
        </w:rPr>
        <w:softHyphen/>
        <w:t>ющихся одним звуком.</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lastRenderedPageBreak/>
        <w:t>Образование и чтение слогов разли</w:t>
      </w:r>
      <w:r w:rsidR="00AD1550" w:rsidRPr="008A42F9">
        <w:rPr>
          <w:rFonts w:ascii="Times New Roman" w:hAnsi="Times New Roman" w:cs="Times New Roman"/>
          <w:color w:val="auto"/>
          <w:sz w:val="24"/>
          <w:szCs w:val="24"/>
        </w:rPr>
        <w:t>чной структуры (состоящих из од</w:t>
      </w:r>
      <w:r w:rsidRPr="008A42F9">
        <w:rPr>
          <w:rFonts w:ascii="Times New Roman" w:hAnsi="Times New Roman" w:cs="Times New Roman"/>
          <w:color w:val="auto"/>
          <w:sz w:val="24"/>
          <w:szCs w:val="24"/>
        </w:rPr>
        <w:t>ной гласной, закрытых и открытых двух</w:t>
      </w:r>
      <w:r w:rsidR="00AD1550" w:rsidRPr="008A42F9">
        <w:rPr>
          <w:rFonts w:ascii="Times New Roman" w:hAnsi="Times New Roman" w:cs="Times New Roman"/>
          <w:color w:val="auto"/>
          <w:sz w:val="24"/>
          <w:szCs w:val="24"/>
        </w:rPr>
        <w:t>буквенных слогов, закрытых трёх</w:t>
      </w:r>
      <w:r w:rsidRPr="008A42F9">
        <w:rPr>
          <w:rFonts w:ascii="Times New Roman" w:hAnsi="Times New Roman" w:cs="Times New Roman"/>
          <w:color w:val="auto"/>
          <w:sz w:val="24"/>
          <w:szCs w:val="24"/>
        </w:rPr>
        <w:t>бу</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8A42F9">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8A42F9">
        <w:rPr>
          <w:rFonts w:ascii="Times New Roman" w:hAnsi="Times New Roman" w:cs="Times New Roman"/>
          <w:color w:val="auto"/>
          <w:sz w:val="24"/>
          <w:szCs w:val="24"/>
        </w:rPr>
        <w:softHyphen/>
        <w:t xml:space="preserve">ктур. Формирование </w:t>
      </w:r>
      <w:r w:rsidR="00AD1550" w:rsidRPr="008A42F9">
        <w:rPr>
          <w:rFonts w:ascii="Times New Roman" w:hAnsi="Times New Roman" w:cs="Times New Roman"/>
          <w:color w:val="auto"/>
          <w:sz w:val="24"/>
          <w:szCs w:val="24"/>
        </w:rPr>
        <w:t>основ навыка</w:t>
      </w:r>
      <w:r w:rsidRPr="008A42F9">
        <w:rPr>
          <w:rFonts w:ascii="Times New Roman" w:hAnsi="Times New Roman" w:cs="Times New Roman"/>
          <w:color w:val="auto"/>
          <w:sz w:val="24"/>
          <w:szCs w:val="24"/>
        </w:rPr>
        <w:t xml:space="preserve"> правильного,</w:t>
      </w:r>
      <w:r w:rsidR="00912D8C" w:rsidRPr="008A42F9">
        <w:rPr>
          <w:rFonts w:ascii="Times New Roman" w:hAnsi="Times New Roman" w:cs="Times New Roman"/>
          <w:color w:val="auto"/>
          <w:sz w:val="24"/>
          <w:szCs w:val="24"/>
        </w:rPr>
        <w:t xml:space="preserve"> осознанного и выразительно</w:t>
      </w:r>
      <w:r w:rsidRPr="008A42F9">
        <w:rPr>
          <w:rFonts w:ascii="Times New Roman" w:hAnsi="Times New Roman" w:cs="Times New Roman"/>
          <w:color w:val="auto"/>
          <w:sz w:val="24"/>
          <w:szCs w:val="24"/>
        </w:rPr>
        <w:t>го чтения на материале предложений и небо</w:t>
      </w:r>
      <w:r w:rsidR="00912D8C" w:rsidRPr="008A42F9">
        <w:rPr>
          <w:rFonts w:ascii="Times New Roman" w:hAnsi="Times New Roman" w:cs="Times New Roman"/>
          <w:color w:val="auto"/>
          <w:sz w:val="24"/>
          <w:szCs w:val="24"/>
        </w:rPr>
        <w:t>льших текстов (после предвари</w:t>
      </w:r>
      <w:r w:rsidRPr="008A42F9">
        <w:rPr>
          <w:rFonts w:ascii="Times New Roman" w:hAnsi="Times New Roman" w:cs="Times New Roman"/>
          <w:color w:val="auto"/>
          <w:sz w:val="24"/>
          <w:szCs w:val="24"/>
        </w:rPr>
        <w:t>тель</w:t>
      </w:r>
      <w:r w:rsidRPr="008A42F9">
        <w:rPr>
          <w:rFonts w:ascii="Times New Roman" w:hAnsi="Times New Roman" w:cs="Times New Roman"/>
          <w:color w:val="auto"/>
          <w:sz w:val="24"/>
          <w:szCs w:val="24"/>
        </w:rPr>
        <w:softHyphen/>
        <w:t>ной отработки с учителем). Разучивание с</w:t>
      </w:r>
      <w:r w:rsidR="00912D8C" w:rsidRPr="008A42F9">
        <w:rPr>
          <w:rFonts w:ascii="Times New Roman" w:hAnsi="Times New Roman" w:cs="Times New Roman"/>
          <w:color w:val="auto"/>
          <w:sz w:val="24"/>
          <w:szCs w:val="24"/>
        </w:rPr>
        <w:t xml:space="preserve"> голоса коротких стихотворе</w:t>
      </w:r>
      <w:r w:rsidRPr="008A42F9">
        <w:rPr>
          <w:rFonts w:ascii="Times New Roman" w:hAnsi="Times New Roman" w:cs="Times New Roman"/>
          <w:color w:val="auto"/>
          <w:sz w:val="24"/>
          <w:szCs w:val="24"/>
        </w:rPr>
        <w:t>ний, загадок, чистоговорок.</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Формирование элементарных навыков письма.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Развитие мелкой моторики пальцев рук; координации и точности</w:t>
      </w:r>
      <w:r w:rsidRPr="008A42F9">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8A42F9">
        <w:rPr>
          <w:rFonts w:ascii="Times New Roman" w:hAnsi="Times New Roman" w:cs="Times New Roman"/>
          <w:i/>
          <w:iCs/>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Письмо букв, буквосочетаний, слогов, с</w:t>
      </w:r>
      <w:r w:rsidR="00912D8C" w:rsidRPr="008A42F9">
        <w:rPr>
          <w:rFonts w:ascii="Times New Roman" w:hAnsi="Times New Roman" w:cs="Times New Roman"/>
          <w:color w:val="auto"/>
          <w:sz w:val="24"/>
          <w:szCs w:val="24"/>
        </w:rPr>
        <w:t>лов, предложений с соблюдени</w:t>
      </w:r>
      <w:r w:rsidRPr="008A42F9">
        <w:rPr>
          <w:rFonts w:ascii="Times New Roman" w:hAnsi="Times New Roman" w:cs="Times New Roman"/>
          <w:color w:val="auto"/>
          <w:sz w:val="24"/>
          <w:szCs w:val="24"/>
        </w:rPr>
        <w:t>ем гигиенических норм. Овладение разб</w:t>
      </w:r>
      <w:r w:rsidR="00912D8C" w:rsidRPr="008A42F9">
        <w:rPr>
          <w:rFonts w:ascii="Times New Roman" w:hAnsi="Times New Roman" w:cs="Times New Roman"/>
          <w:color w:val="auto"/>
          <w:sz w:val="24"/>
          <w:szCs w:val="24"/>
        </w:rPr>
        <w:t>орчивым, аккуратным письмом. До</w:t>
      </w:r>
      <w:r w:rsidRPr="008A42F9">
        <w:rPr>
          <w:rFonts w:ascii="Times New Roman" w:hAnsi="Times New Roman" w:cs="Times New Roman"/>
          <w:color w:val="auto"/>
          <w:sz w:val="24"/>
          <w:szCs w:val="24"/>
        </w:rPr>
        <w:t>сло</w:t>
      </w:r>
      <w:r w:rsidRPr="008A42F9">
        <w:rPr>
          <w:rFonts w:ascii="Times New Roman" w:hAnsi="Times New Roman" w:cs="Times New Roman"/>
          <w:color w:val="auto"/>
          <w:sz w:val="24"/>
          <w:szCs w:val="24"/>
        </w:rPr>
        <w:softHyphen/>
        <w:t>вное списывание слов и предложений</w:t>
      </w:r>
      <w:r w:rsidR="00912D8C" w:rsidRPr="008A42F9">
        <w:rPr>
          <w:rFonts w:ascii="Times New Roman" w:hAnsi="Times New Roman" w:cs="Times New Roman"/>
          <w:color w:val="auto"/>
          <w:sz w:val="24"/>
          <w:szCs w:val="24"/>
        </w:rPr>
        <w:t>; списывание со вставкой пропу</w:t>
      </w:r>
      <w:r w:rsidRPr="008A42F9">
        <w:rPr>
          <w:rFonts w:ascii="Times New Roman" w:hAnsi="Times New Roman" w:cs="Times New Roman"/>
          <w:color w:val="auto"/>
          <w:sz w:val="24"/>
          <w:szCs w:val="24"/>
        </w:rPr>
        <w:t>щен</w:t>
      </w:r>
      <w:r w:rsidRPr="008A42F9">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8A42F9">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товку слов и предложений, написание ко</w:t>
      </w:r>
      <w:r w:rsidR="00912D8C" w:rsidRPr="008A42F9">
        <w:rPr>
          <w:rFonts w:ascii="Times New Roman" w:hAnsi="Times New Roman" w:cs="Times New Roman"/>
          <w:color w:val="auto"/>
          <w:sz w:val="24"/>
          <w:szCs w:val="24"/>
        </w:rPr>
        <w:t>торых не расходится с их произ</w:t>
      </w:r>
      <w:r w:rsidRPr="008A42F9">
        <w:rPr>
          <w:rFonts w:ascii="Times New Roman" w:hAnsi="Times New Roman" w:cs="Times New Roman"/>
          <w:color w:val="auto"/>
          <w:sz w:val="24"/>
          <w:szCs w:val="24"/>
        </w:rPr>
        <w:t>но</w:t>
      </w:r>
      <w:r w:rsidRPr="008A42F9">
        <w:rPr>
          <w:rFonts w:ascii="Times New Roman" w:hAnsi="Times New Roman" w:cs="Times New Roman"/>
          <w:color w:val="auto"/>
          <w:sz w:val="24"/>
          <w:szCs w:val="24"/>
        </w:rPr>
        <w:softHyphen/>
        <w:t>шением.</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8A42F9">
        <w:rPr>
          <w:rFonts w:ascii="Times New Roman" w:hAnsi="Times New Roman" w:cs="Times New Roman"/>
          <w:b/>
          <w:bCs/>
          <w:i/>
          <w:iCs/>
          <w:color w:val="auto"/>
          <w:sz w:val="24"/>
          <w:szCs w:val="24"/>
        </w:rPr>
        <w:t>ча</w:t>
      </w:r>
      <w:r w:rsidRPr="008A42F9">
        <w:rPr>
          <w:rFonts w:ascii="Times New Roman" w:hAnsi="Times New Roman" w:cs="Times New Roman"/>
          <w:b/>
          <w:bCs/>
          <w:color w:val="auto"/>
          <w:sz w:val="24"/>
          <w:szCs w:val="24"/>
        </w:rPr>
        <w:t>—</w:t>
      </w:r>
      <w:r w:rsidRPr="008A42F9">
        <w:rPr>
          <w:rFonts w:ascii="Times New Roman" w:hAnsi="Times New Roman" w:cs="Times New Roman"/>
          <w:b/>
          <w:bCs/>
          <w:i/>
          <w:iCs/>
          <w:color w:val="auto"/>
          <w:sz w:val="24"/>
          <w:szCs w:val="24"/>
        </w:rPr>
        <w:t>ща</w:t>
      </w:r>
      <w:r w:rsidRPr="008A42F9">
        <w:rPr>
          <w:rFonts w:ascii="Times New Roman" w:hAnsi="Times New Roman" w:cs="Times New Roman"/>
          <w:b/>
          <w:bCs/>
          <w:color w:val="auto"/>
          <w:sz w:val="24"/>
          <w:szCs w:val="24"/>
        </w:rPr>
        <w:t xml:space="preserve">, </w:t>
      </w:r>
      <w:r w:rsidRPr="008A42F9">
        <w:rPr>
          <w:rFonts w:ascii="Times New Roman" w:hAnsi="Times New Roman" w:cs="Times New Roman"/>
          <w:b/>
          <w:bCs/>
          <w:i/>
          <w:iCs/>
          <w:color w:val="auto"/>
          <w:sz w:val="24"/>
          <w:szCs w:val="24"/>
        </w:rPr>
        <w:t>чу</w:t>
      </w:r>
      <w:r w:rsidRPr="008A42F9">
        <w:rPr>
          <w:rFonts w:ascii="Times New Roman" w:hAnsi="Times New Roman" w:cs="Times New Roman"/>
          <w:b/>
          <w:bCs/>
          <w:color w:val="auto"/>
          <w:sz w:val="24"/>
          <w:szCs w:val="24"/>
        </w:rPr>
        <w:t>—</w:t>
      </w:r>
      <w:r w:rsidRPr="008A42F9">
        <w:rPr>
          <w:rFonts w:ascii="Times New Roman" w:hAnsi="Times New Roman" w:cs="Times New Roman"/>
          <w:b/>
          <w:bCs/>
          <w:i/>
          <w:iCs/>
          <w:color w:val="auto"/>
          <w:sz w:val="24"/>
          <w:szCs w:val="24"/>
        </w:rPr>
        <w:t>щу</w:t>
      </w:r>
      <w:r w:rsidRPr="008A42F9">
        <w:rPr>
          <w:rFonts w:ascii="Times New Roman" w:hAnsi="Times New Roman" w:cs="Times New Roman"/>
          <w:b/>
          <w:bCs/>
          <w:color w:val="auto"/>
          <w:sz w:val="24"/>
          <w:szCs w:val="24"/>
        </w:rPr>
        <w:t xml:space="preserve">, </w:t>
      </w:r>
      <w:r w:rsidRPr="008A42F9">
        <w:rPr>
          <w:rFonts w:ascii="Times New Roman" w:hAnsi="Times New Roman" w:cs="Times New Roman"/>
          <w:b/>
          <w:bCs/>
          <w:i/>
          <w:iCs/>
          <w:color w:val="auto"/>
          <w:sz w:val="24"/>
          <w:szCs w:val="24"/>
        </w:rPr>
        <w:t>жи</w:t>
      </w:r>
      <w:r w:rsidRPr="008A42F9">
        <w:rPr>
          <w:rFonts w:ascii="Times New Roman" w:hAnsi="Times New Roman" w:cs="Times New Roman"/>
          <w:b/>
          <w:bCs/>
          <w:color w:val="auto"/>
          <w:sz w:val="24"/>
          <w:szCs w:val="24"/>
        </w:rPr>
        <w:t>—</w:t>
      </w:r>
      <w:r w:rsidRPr="008A42F9">
        <w:rPr>
          <w:rFonts w:ascii="Times New Roman" w:hAnsi="Times New Roman" w:cs="Times New Roman"/>
          <w:b/>
          <w:bCs/>
          <w:i/>
          <w:iCs/>
          <w:color w:val="auto"/>
          <w:sz w:val="24"/>
          <w:szCs w:val="24"/>
        </w:rPr>
        <w:t>ши</w:t>
      </w:r>
      <w:r w:rsidRPr="008A42F9">
        <w:rPr>
          <w:rFonts w:ascii="Times New Roman" w:hAnsi="Times New Roman" w:cs="Times New Roman"/>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Речевое развитие.</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Использование усвоенных языковых средств (слов, словосочетаний и кон</w:t>
      </w:r>
      <w:r w:rsidRPr="008A42F9">
        <w:rPr>
          <w:rFonts w:ascii="Times New Roman" w:hAnsi="Times New Roman" w:cs="Times New Roman"/>
          <w:color w:val="auto"/>
          <w:sz w:val="24"/>
          <w:szCs w:val="24"/>
        </w:rPr>
        <w:softHyphen/>
        <w:t xml:space="preserve">струкций предложений) для выражения </w:t>
      </w:r>
      <w:r w:rsidR="00912D8C" w:rsidRPr="008A42F9">
        <w:rPr>
          <w:rFonts w:ascii="Times New Roman" w:hAnsi="Times New Roman" w:cs="Times New Roman"/>
          <w:color w:val="auto"/>
          <w:sz w:val="24"/>
          <w:szCs w:val="24"/>
        </w:rPr>
        <w:t>просьбы и собственного намере</w:t>
      </w:r>
      <w:r w:rsidRPr="008A42F9">
        <w:rPr>
          <w:rFonts w:ascii="Times New Roman" w:hAnsi="Times New Roman" w:cs="Times New Roman"/>
          <w:color w:val="auto"/>
          <w:sz w:val="24"/>
          <w:szCs w:val="24"/>
        </w:rPr>
        <w:t>ния (после проведения под</w:t>
      </w:r>
      <w:r w:rsidRPr="008A42F9">
        <w:rPr>
          <w:rFonts w:ascii="Times New Roman" w:hAnsi="Times New Roman" w:cs="Times New Roman"/>
          <w:color w:val="auto"/>
          <w:sz w:val="24"/>
          <w:szCs w:val="24"/>
        </w:rPr>
        <w:softHyphen/>
        <w:t>го</w:t>
      </w:r>
      <w:r w:rsidRPr="008A42F9">
        <w:rPr>
          <w:rFonts w:ascii="Times New Roman" w:hAnsi="Times New Roman" w:cs="Times New Roman"/>
          <w:color w:val="auto"/>
          <w:sz w:val="24"/>
          <w:szCs w:val="24"/>
        </w:rPr>
        <w:softHyphen/>
        <w:t>товительной работы); ответов на вопросы педаго</w:t>
      </w:r>
      <w:r w:rsidRPr="008A42F9">
        <w:rPr>
          <w:rFonts w:ascii="Times New Roman" w:hAnsi="Times New Roman" w:cs="Times New Roman"/>
          <w:color w:val="auto"/>
          <w:sz w:val="24"/>
          <w:szCs w:val="24"/>
        </w:rPr>
        <w:softHyphen/>
        <w:t>га и товарищей класса. Пересказ про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лу</w:t>
      </w:r>
      <w:r w:rsidRPr="008A42F9">
        <w:rPr>
          <w:rFonts w:ascii="Times New Roman" w:hAnsi="Times New Roman" w:cs="Times New Roman"/>
          <w:color w:val="auto"/>
          <w:sz w:val="24"/>
          <w:szCs w:val="24"/>
        </w:rPr>
        <w:softHyphen/>
        <w:t>шан</w:t>
      </w:r>
      <w:r w:rsidR="00912D8C" w:rsidRPr="008A42F9">
        <w:rPr>
          <w:rFonts w:ascii="Times New Roman" w:hAnsi="Times New Roman" w:cs="Times New Roman"/>
          <w:color w:val="auto"/>
          <w:sz w:val="24"/>
          <w:szCs w:val="24"/>
        </w:rPr>
        <w:t>ных и предварительно разобра</w:t>
      </w:r>
      <w:r w:rsidRPr="008A42F9">
        <w:rPr>
          <w:rFonts w:ascii="Times New Roman" w:hAnsi="Times New Roman" w:cs="Times New Roman"/>
          <w:color w:val="auto"/>
          <w:sz w:val="24"/>
          <w:szCs w:val="24"/>
        </w:rPr>
        <w:t>н</w:t>
      </w:r>
      <w:r w:rsidRPr="008A42F9">
        <w:rPr>
          <w:rFonts w:ascii="Times New Roman" w:hAnsi="Times New Roman" w:cs="Times New Roman"/>
          <w:color w:val="auto"/>
          <w:sz w:val="24"/>
          <w:szCs w:val="24"/>
        </w:rPr>
        <w:softHyphen/>
        <w:t>ных небольших по объему текстов с опорой на во</w:t>
      </w:r>
      <w:r w:rsidRPr="008A42F9">
        <w:rPr>
          <w:rFonts w:ascii="Times New Roman" w:hAnsi="Times New Roman" w:cs="Times New Roman"/>
          <w:color w:val="auto"/>
          <w:sz w:val="24"/>
          <w:szCs w:val="24"/>
        </w:rPr>
        <w:softHyphen/>
        <w:t>п</w:t>
      </w:r>
      <w:r w:rsidRPr="008A42F9">
        <w:rPr>
          <w:rFonts w:ascii="Times New Roman" w:hAnsi="Times New Roman" w:cs="Times New Roman"/>
          <w:color w:val="auto"/>
          <w:sz w:val="24"/>
          <w:szCs w:val="24"/>
        </w:rPr>
        <w:softHyphen/>
        <w:t>росы учителя и ил</w:t>
      </w:r>
      <w:r w:rsidRPr="008A42F9">
        <w:rPr>
          <w:rFonts w:ascii="Times New Roman" w:hAnsi="Times New Roman" w:cs="Times New Roman"/>
          <w:color w:val="auto"/>
          <w:sz w:val="24"/>
          <w:szCs w:val="24"/>
        </w:rPr>
        <w:softHyphen/>
        <w:t>лю</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тивный ма</w:t>
      </w:r>
      <w:r w:rsidRPr="008A42F9">
        <w:rPr>
          <w:rFonts w:ascii="Times New Roman" w:hAnsi="Times New Roman" w:cs="Times New Roman"/>
          <w:color w:val="auto"/>
          <w:sz w:val="24"/>
          <w:szCs w:val="24"/>
        </w:rPr>
        <w:softHyphen/>
        <w:t>те</w:t>
      </w:r>
      <w:r w:rsidRPr="008A42F9">
        <w:rPr>
          <w:rFonts w:ascii="Times New Roman" w:hAnsi="Times New Roman" w:cs="Times New Roman"/>
          <w:color w:val="auto"/>
          <w:sz w:val="24"/>
          <w:szCs w:val="24"/>
        </w:rPr>
        <w:softHyphen/>
        <w:t>ри</w:t>
      </w:r>
      <w:r w:rsidRPr="008A42F9">
        <w:rPr>
          <w:rFonts w:ascii="Times New Roman" w:hAnsi="Times New Roman" w:cs="Times New Roman"/>
          <w:color w:val="auto"/>
          <w:sz w:val="24"/>
          <w:szCs w:val="24"/>
        </w:rPr>
        <w:softHyphen/>
        <w:t>ал. Составление двух-трех предложений с опорой на серию сю</w:t>
      </w:r>
      <w:r w:rsidRPr="008A42F9">
        <w:rPr>
          <w:rFonts w:ascii="Times New Roman" w:hAnsi="Times New Roman" w:cs="Times New Roman"/>
          <w:color w:val="auto"/>
          <w:sz w:val="24"/>
          <w:szCs w:val="24"/>
        </w:rPr>
        <w:softHyphen/>
        <w:t>жетных кар</w:t>
      </w:r>
      <w:r w:rsidRPr="008A42F9">
        <w:rPr>
          <w:rFonts w:ascii="Times New Roman" w:hAnsi="Times New Roman" w:cs="Times New Roman"/>
          <w:color w:val="auto"/>
          <w:sz w:val="24"/>
          <w:szCs w:val="24"/>
        </w:rPr>
        <w:softHyphen/>
        <w:t>тин, организованные наблюдения, практические действия и т.д.</w:t>
      </w:r>
    </w:p>
    <w:p w:rsidR="005B5BE4" w:rsidRPr="008A42F9" w:rsidRDefault="005B5BE4" w:rsidP="008A42F9">
      <w:pPr>
        <w:spacing w:before="120" w:after="120" w:line="240" w:lineRule="auto"/>
        <w:ind w:right="-1" w:firstLine="709"/>
        <w:jc w:val="center"/>
        <w:rPr>
          <w:rFonts w:ascii="Times New Roman" w:hAnsi="Times New Roman" w:cs="Times New Roman"/>
          <w:b/>
          <w:bCs/>
          <w:color w:val="auto"/>
          <w:sz w:val="24"/>
          <w:szCs w:val="24"/>
        </w:rPr>
      </w:pPr>
      <w:r w:rsidRPr="008A42F9">
        <w:rPr>
          <w:rFonts w:ascii="Times New Roman" w:hAnsi="Times New Roman" w:cs="Times New Roman"/>
          <w:b/>
          <w:color w:val="auto"/>
          <w:sz w:val="24"/>
          <w:szCs w:val="24"/>
        </w:rPr>
        <w:t>Практические грамматические упражнения и развитие речи</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bCs/>
          <w:color w:val="auto"/>
          <w:sz w:val="24"/>
          <w:szCs w:val="24"/>
        </w:rPr>
        <w:t>Фонетика.</w:t>
      </w:r>
      <w:r w:rsidRPr="008A42F9">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b/>
          <w:color w:val="auto"/>
          <w:sz w:val="24"/>
          <w:szCs w:val="24"/>
        </w:rPr>
        <w:t>Графика.</w:t>
      </w:r>
      <w:r w:rsidRPr="008A42F9">
        <w:rPr>
          <w:rFonts w:ascii="Times New Roman" w:hAnsi="Times New Roman" w:cs="Times New Roman"/>
          <w:color w:val="auto"/>
          <w:sz w:val="24"/>
          <w:szCs w:val="24"/>
        </w:rPr>
        <w:t xml:space="preserve"> Обозначение мягкости согласных на письме буквами </w:t>
      </w:r>
      <w:r w:rsidRPr="008A42F9">
        <w:rPr>
          <w:rFonts w:ascii="Times New Roman" w:hAnsi="Times New Roman" w:cs="Times New Roman"/>
          <w:b/>
          <w:bCs/>
          <w:color w:val="auto"/>
          <w:sz w:val="24"/>
          <w:szCs w:val="24"/>
        </w:rPr>
        <w:t>ь, е, ё, и, ю, я</w:t>
      </w:r>
      <w:r w:rsidRPr="008A42F9">
        <w:rPr>
          <w:rFonts w:ascii="Times New Roman" w:hAnsi="Times New Roman" w:cs="Times New Roman"/>
          <w:color w:val="auto"/>
          <w:sz w:val="24"/>
          <w:szCs w:val="24"/>
        </w:rPr>
        <w:t xml:space="preserve">. Разделительный </w:t>
      </w:r>
      <w:r w:rsidRPr="008A42F9">
        <w:rPr>
          <w:rFonts w:ascii="Times New Roman" w:hAnsi="Times New Roman" w:cs="Times New Roman"/>
          <w:b/>
          <w:bCs/>
          <w:color w:val="auto"/>
          <w:sz w:val="24"/>
          <w:szCs w:val="24"/>
        </w:rPr>
        <w:t>ь</w:t>
      </w:r>
      <w:r w:rsidRPr="008A42F9">
        <w:rPr>
          <w:rFonts w:ascii="Times New Roman" w:hAnsi="Times New Roman" w:cs="Times New Roman"/>
          <w:color w:val="auto"/>
          <w:sz w:val="24"/>
          <w:szCs w:val="24"/>
        </w:rPr>
        <w:t>. Слог. Перенос слов. Алфавит.</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color w:val="auto"/>
          <w:sz w:val="24"/>
          <w:szCs w:val="24"/>
        </w:rPr>
        <w:t>Слово.</w:t>
      </w:r>
      <w:r w:rsidRPr="008A42F9">
        <w:rPr>
          <w:rFonts w:ascii="Times New Roman" w:hAnsi="Times New Roman" w:cs="Times New Roman"/>
          <w:color w:val="auto"/>
          <w:sz w:val="24"/>
          <w:szCs w:val="24"/>
        </w:rPr>
        <w:t xml:space="preserve"> Слова, обозначающие </w:t>
      </w:r>
      <w:r w:rsidRPr="008A42F9">
        <w:rPr>
          <w:rFonts w:ascii="Times New Roman" w:hAnsi="Times New Roman" w:cs="Times New Roman"/>
          <w:b/>
          <w:bCs/>
          <w:i/>
          <w:iCs/>
          <w:color w:val="auto"/>
          <w:sz w:val="24"/>
          <w:szCs w:val="24"/>
        </w:rPr>
        <w:t>название предметов</w:t>
      </w:r>
      <w:r w:rsidRPr="008A42F9">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8A42F9" w:rsidRDefault="00A72E75"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Знакомство с антонимами и синонимами без называния терминов (</w:t>
      </w:r>
      <w:r w:rsidR="005B5BE4" w:rsidRPr="008A42F9">
        <w:rPr>
          <w:rFonts w:ascii="Times New Roman" w:hAnsi="Times New Roman" w:cs="Times New Roman"/>
          <w:color w:val="auto"/>
          <w:sz w:val="24"/>
          <w:szCs w:val="24"/>
        </w:rPr>
        <w:t>«Слова-друзья»</w:t>
      </w:r>
      <w:r w:rsidRPr="008A42F9">
        <w:rPr>
          <w:rFonts w:ascii="Times New Roman" w:hAnsi="Times New Roman" w:cs="Times New Roman"/>
          <w:color w:val="auto"/>
          <w:sz w:val="24"/>
          <w:szCs w:val="24"/>
        </w:rPr>
        <w:t xml:space="preserve"> и</w:t>
      </w:r>
      <w:r w:rsidR="005B5BE4" w:rsidRPr="008A42F9">
        <w:rPr>
          <w:rFonts w:ascii="Times New Roman" w:hAnsi="Times New Roman" w:cs="Times New Roman"/>
          <w:color w:val="auto"/>
          <w:sz w:val="24"/>
          <w:szCs w:val="24"/>
        </w:rPr>
        <w:t xml:space="preserve"> «Слова-враги»</w:t>
      </w:r>
      <w:r w:rsidRPr="008A42F9">
        <w:rPr>
          <w:rFonts w:ascii="Times New Roman" w:hAnsi="Times New Roman" w:cs="Times New Roman"/>
          <w:color w:val="auto"/>
          <w:sz w:val="24"/>
          <w:szCs w:val="24"/>
        </w:rPr>
        <w:t>)</w:t>
      </w:r>
      <w:r w:rsidR="005B5BE4" w:rsidRPr="008A42F9">
        <w:rPr>
          <w:rFonts w:ascii="Times New Roman" w:hAnsi="Times New Roman" w:cs="Times New Roman"/>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Слова, обозначающие </w:t>
      </w:r>
      <w:r w:rsidRPr="008A42F9">
        <w:rPr>
          <w:rFonts w:ascii="Times New Roman" w:hAnsi="Times New Roman" w:cs="Times New Roman"/>
          <w:b/>
          <w:bCs/>
          <w:i/>
          <w:iCs/>
          <w:color w:val="auto"/>
          <w:sz w:val="24"/>
          <w:szCs w:val="24"/>
        </w:rPr>
        <w:t>название действий</w:t>
      </w:r>
      <w:r w:rsidRPr="008A42F9">
        <w:rPr>
          <w:rFonts w:ascii="Times New Roman" w:hAnsi="Times New Roman" w:cs="Times New Roman"/>
          <w:color w:val="auto"/>
          <w:sz w:val="24"/>
          <w:szCs w:val="24"/>
        </w:rPr>
        <w:t>. Различение действия и его названия. Название действий</w:t>
      </w:r>
      <w:r w:rsidRPr="008A42F9">
        <w:rPr>
          <w:rFonts w:ascii="Times New Roman" w:hAnsi="Times New Roman" w:cs="Times New Roman"/>
          <w:color w:val="auto"/>
          <w:sz w:val="24"/>
          <w:szCs w:val="24"/>
        </w:rPr>
        <w:tab/>
        <w:t xml:space="preserve"> по вопросам </w:t>
      </w:r>
      <w:r w:rsidRPr="008A42F9">
        <w:rPr>
          <w:rFonts w:ascii="Times New Roman" w:hAnsi="Times New Roman" w:cs="Times New Roman"/>
          <w:i/>
          <w:iCs/>
          <w:color w:val="auto"/>
          <w:sz w:val="24"/>
          <w:szCs w:val="24"/>
        </w:rPr>
        <w:t xml:space="preserve">что делает? что делают? что делал? что будет делать? </w:t>
      </w:r>
      <w:r w:rsidRPr="008A42F9">
        <w:rPr>
          <w:rFonts w:ascii="Times New Roman" w:hAnsi="Times New Roman" w:cs="Times New Roman"/>
          <w:color w:val="auto"/>
          <w:sz w:val="24"/>
          <w:szCs w:val="24"/>
        </w:rPr>
        <w:t xml:space="preserve">Согласование слов-действий со словами-предметами.  </w:t>
      </w:r>
    </w:p>
    <w:p w:rsidR="005B5BE4" w:rsidRPr="008A42F9" w:rsidRDefault="005B5BE4" w:rsidP="008A42F9">
      <w:pPr>
        <w:tabs>
          <w:tab w:val="left" w:pos="5530"/>
        </w:tabs>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Слова, обозначающие </w:t>
      </w:r>
      <w:r w:rsidRPr="008A42F9">
        <w:rPr>
          <w:rFonts w:ascii="Times New Roman" w:hAnsi="Times New Roman" w:cs="Times New Roman"/>
          <w:b/>
          <w:bCs/>
          <w:i/>
          <w:iCs/>
          <w:color w:val="auto"/>
          <w:sz w:val="24"/>
          <w:szCs w:val="24"/>
        </w:rPr>
        <w:t>признак предмета</w:t>
      </w:r>
      <w:r w:rsidRPr="008A42F9">
        <w:rPr>
          <w:rFonts w:ascii="Times New Roman" w:hAnsi="Times New Roman" w:cs="Times New Roman"/>
          <w:color w:val="auto"/>
          <w:sz w:val="24"/>
          <w:szCs w:val="24"/>
        </w:rPr>
        <w:t xml:space="preserve">. Определение признака предмета по вопросам </w:t>
      </w:r>
      <w:r w:rsidRPr="008A42F9">
        <w:rPr>
          <w:rFonts w:ascii="Times New Roman" w:hAnsi="Times New Roman" w:cs="Times New Roman"/>
          <w:i/>
          <w:iCs/>
          <w:color w:val="auto"/>
          <w:sz w:val="24"/>
          <w:szCs w:val="24"/>
        </w:rPr>
        <w:t xml:space="preserve">какой? какая? какое? какие? </w:t>
      </w:r>
      <w:r w:rsidRPr="008A42F9">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8A42F9">
        <w:rPr>
          <w:rFonts w:ascii="Times New Roman" w:hAnsi="Times New Roman" w:cs="Times New Roman"/>
          <w:i/>
          <w:iCs/>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color w:val="auto"/>
          <w:sz w:val="24"/>
          <w:szCs w:val="24"/>
        </w:rPr>
        <w:t>Дифференциация слов, относящихся к разным категориям.</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bCs/>
          <w:i/>
          <w:iCs/>
          <w:color w:val="auto"/>
          <w:sz w:val="24"/>
          <w:szCs w:val="24"/>
        </w:rPr>
        <w:lastRenderedPageBreak/>
        <w:t>Предлог.</w:t>
      </w:r>
      <w:r w:rsidRPr="008A42F9">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 xml:space="preserve">Имена собственные </w:t>
      </w:r>
      <w:r w:rsidRPr="008A42F9">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Правописание</w:t>
      </w:r>
      <w:r w:rsidRPr="008A42F9">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b/>
          <w:color w:val="auto"/>
          <w:sz w:val="24"/>
          <w:szCs w:val="24"/>
        </w:rPr>
        <w:t>Родственные слова</w:t>
      </w:r>
      <w:r w:rsidRPr="008A42F9">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bCs/>
          <w:color w:val="auto"/>
          <w:sz w:val="24"/>
          <w:szCs w:val="24"/>
        </w:rPr>
        <w:t>Предложение.</w:t>
      </w:r>
      <w:r w:rsidRPr="008A42F9">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Развитие речи.</w:t>
      </w:r>
      <w:r w:rsidRPr="008A42F9">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8A42F9" w:rsidRDefault="005B5BE4" w:rsidP="008A42F9">
      <w:pPr>
        <w:spacing w:before="120" w:after="120" w:line="240" w:lineRule="auto"/>
        <w:ind w:right="-1" w:firstLine="709"/>
        <w:jc w:val="center"/>
        <w:rPr>
          <w:rFonts w:ascii="Times New Roman" w:hAnsi="Times New Roman" w:cs="Times New Roman"/>
          <w:b/>
          <w:bCs/>
          <w:color w:val="auto"/>
          <w:sz w:val="24"/>
          <w:szCs w:val="24"/>
        </w:rPr>
      </w:pPr>
      <w:r w:rsidRPr="008A42F9">
        <w:rPr>
          <w:rFonts w:ascii="Times New Roman" w:hAnsi="Times New Roman" w:cs="Times New Roman"/>
          <w:b/>
          <w:color w:val="auto"/>
          <w:sz w:val="24"/>
          <w:szCs w:val="24"/>
        </w:rPr>
        <w:t>Чтение и развитие речи</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Содержание чтения (круг чтения)</w:t>
      </w:r>
      <w:r w:rsidRPr="008A42F9">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Примерная тематика произведений</w:t>
      </w:r>
      <w:r w:rsidRPr="008A42F9">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Жанровое разнообразие</w:t>
      </w:r>
      <w:r w:rsidRPr="008A42F9">
        <w:rPr>
          <w:color w:val="auto"/>
        </w:rPr>
        <w:t xml:space="preserve">: сказки, рассказы, стихотворения, басни, пословицы, поговорки, загадки, считалки, потешки. </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Навык чтения:</w:t>
      </w:r>
      <w:r w:rsidRPr="008A42F9">
        <w:rPr>
          <w:color w:val="auto"/>
        </w:rPr>
        <w:t xml:space="preserve"> осознанное, правильное плавное чтение с переходом на чтение целыми словами вслух и </w:t>
      </w:r>
      <w:r w:rsidR="00A72E75" w:rsidRPr="008A42F9">
        <w:rPr>
          <w:color w:val="auto"/>
        </w:rPr>
        <w:t>«</w:t>
      </w:r>
      <w:r w:rsidRPr="008A42F9">
        <w:rPr>
          <w:color w:val="auto"/>
        </w:rPr>
        <w:t>про себя</w:t>
      </w:r>
      <w:r w:rsidR="00A72E75" w:rsidRPr="008A42F9">
        <w:rPr>
          <w:color w:val="auto"/>
        </w:rPr>
        <w:t>»</w:t>
      </w:r>
      <w:r w:rsidRPr="008A42F9">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Работа с текстом.</w:t>
      </w:r>
      <w:r w:rsidRPr="008A42F9">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8A42F9" w:rsidRDefault="005B5BE4" w:rsidP="008A42F9">
      <w:pPr>
        <w:pStyle w:val="western"/>
        <w:shd w:val="clear" w:color="auto" w:fill="FFFFFF"/>
        <w:spacing w:before="0"/>
        <w:ind w:right="-1" w:firstLine="709"/>
        <w:jc w:val="both"/>
        <w:rPr>
          <w:b/>
          <w:color w:val="auto"/>
        </w:rPr>
      </w:pPr>
      <w:r w:rsidRPr="008A42F9">
        <w:rPr>
          <w:b/>
          <w:bCs/>
          <w:color w:val="auto"/>
        </w:rPr>
        <w:t>Внеклассное чтение</w:t>
      </w:r>
      <w:r w:rsidRPr="008A42F9">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8A42F9" w:rsidRDefault="005B5BE4" w:rsidP="008A42F9">
      <w:pPr>
        <w:spacing w:before="120" w:after="120" w:line="240" w:lineRule="auto"/>
        <w:ind w:right="-1" w:firstLine="567"/>
        <w:jc w:val="center"/>
        <w:rPr>
          <w:rFonts w:ascii="Times New Roman" w:hAnsi="Times New Roman" w:cs="Times New Roman"/>
          <w:b/>
          <w:sz w:val="24"/>
          <w:szCs w:val="24"/>
        </w:rPr>
      </w:pPr>
      <w:r w:rsidRPr="008A42F9">
        <w:rPr>
          <w:rFonts w:ascii="Times New Roman" w:hAnsi="Times New Roman" w:cs="Times New Roman"/>
          <w:b/>
          <w:color w:val="auto"/>
          <w:sz w:val="24"/>
          <w:szCs w:val="24"/>
        </w:rPr>
        <w:t>Речевая практика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
          <w:sz w:val="24"/>
          <w:szCs w:val="24"/>
        </w:rPr>
        <w:t xml:space="preserve">Аудирование и понимание речи. </w:t>
      </w:r>
      <w:r w:rsidRPr="008A42F9">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w:t>
      </w:r>
      <w:r w:rsidRPr="008A42F9">
        <w:rPr>
          <w:rFonts w:ascii="Times New Roman" w:hAnsi="Times New Roman"/>
          <w:sz w:val="24"/>
          <w:szCs w:val="24"/>
        </w:rPr>
        <w:lastRenderedPageBreak/>
        <w:t xml:space="preserve">выполнение инструкций, записанных на аудионосители. Чтение и выполнение словесных инструкций, предъявленных в письменном виде.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Соотнесение речи и изображения (выбор картинки, соответствующей слову, предложению).</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sz w:val="24"/>
          <w:szCs w:val="24"/>
        </w:rPr>
        <w:t>Дикция и выразительность речи.</w:t>
      </w:r>
      <w:r w:rsidRPr="008A42F9">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 xml:space="preserve">Общение и его значение в жизни. </w:t>
      </w:r>
      <w:r w:rsidRPr="008A42F9">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8A42F9">
        <w:rPr>
          <w:rFonts w:ascii="Times New Roman" w:hAnsi="Times New Roman" w:cs="Times New Roman"/>
          <w:b/>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Общение на расстоянии. Кино, телевидение, радио».</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Виртуальное общение. Общение в социальных сетях. </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Влияние речи на мысли, чувства, поступки людей.</w:t>
      </w:r>
    </w:p>
    <w:p w:rsidR="005B5BE4" w:rsidRPr="008A42F9" w:rsidRDefault="005B5BE4" w:rsidP="008A42F9">
      <w:pPr>
        <w:pStyle w:val="aff1"/>
        <w:spacing w:after="0" w:line="240" w:lineRule="auto"/>
        <w:ind w:left="0" w:right="-1" w:firstLine="709"/>
        <w:jc w:val="both"/>
        <w:rPr>
          <w:rFonts w:ascii="Times New Roman" w:hAnsi="Times New Roman"/>
          <w:i/>
          <w:sz w:val="24"/>
          <w:szCs w:val="24"/>
        </w:rPr>
      </w:pPr>
      <w:r w:rsidRPr="008A42F9">
        <w:rPr>
          <w:rFonts w:ascii="Times New Roman" w:hAnsi="Times New Roman"/>
          <w:b/>
          <w:sz w:val="24"/>
          <w:szCs w:val="24"/>
        </w:rPr>
        <w:t>Организация речевого общения</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i/>
          <w:sz w:val="24"/>
          <w:szCs w:val="24"/>
        </w:rPr>
        <w:t xml:space="preserve">Базовые формулы речевого общения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Обращение, привлечение внимания.</w:t>
      </w:r>
      <w:r w:rsidRPr="008A42F9">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Знакомство, представление, приветствие.</w:t>
      </w:r>
      <w:r w:rsidRPr="008A42F9">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Приветствие и прощание.</w:t>
      </w:r>
      <w:r w:rsidRPr="008A42F9">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Приглашение, предложение.</w:t>
      </w:r>
      <w:r w:rsidRPr="008A42F9">
        <w:rPr>
          <w:rFonts w:ascii="Times New Roman" w:hAnsi="Times New Roman"/>
          <w:sz w:val="24"/>
          <w:szCs w:val="24"/>
        </w:rPr>
        <w:t xml:space="preserve"> Приглашение домой. Правила поведения в гостях.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Поздравление, пожелание.</w:t>
      </w:r>
      <w:r w:rsidRPr="008A42F9">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Поздравительные открытки.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Одобрение, комплимент</w:t>
      </w:r>
      <w:r w:rsidRPr="008A42F9">
        <w:rPr>
          <w:rFonts w:ascii="Times New Roman" w:hAnsi="Times New Roman"/>
          <w:sz w:val="24"/>
          <w:szCs w:val="24"/>
        </w:rPr>
        <w:t xml:space="preserve">. Формулы «Мне очень нравится твой …», «Как хорошо ты …», «Как красиво!» и др.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Телефонный разговор.</w:t>
      </w:r>
      <w:r w:rsidRPr="008A42F9">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u w:val="single"/>
        </w:rPr>
        <w:t>Просьба, совет.</w:t>
      </w:r>
      <w:r w:rsidRPr="008A42F9">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rPr>
        <w:t xml:space="preserve">Мотивировка отказа. Формулы «Извините, но …». </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Благодарность.</w:t>
      </w:r>
      <w:r w:rsidRPr="008A42F9">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 xml:space="preserve">Замечание, извинение. </w:t>
      </w:r>
      <w:r w:rsidRPr="008A42F9">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8A42F9" w:rsidRDefault="005B5BE4" w:rsidP="008A42F9">
      <w:pPr>
        <w:pStyle w:val="aff1"/>
        <w:spacing w:after="0" w:line="240" w:lineRule="auto"/>
        <w:ind w:left="0" w:right="-1" w:firstLine="709"/>
        <w:jc w:val="both"/>
        <w:rPr>
          <w:rFonts w:ascii="Times New Roman" w:hAnsi="Times New Roman"/>
          <w:sz w:val="24"/>
          <w:szCs w:val="24"/>
          <w:u w:val="single"/>
        </w:rPr>
      </w:pPr>
      <w:r w:rsidRPr="008A42F9">
        <w:rPr>
          <w:rFonts w:ascii="Times New Roman" w:hAnsi="Times New Roman"/>
          <w:sz w:val="24"/>
          <w:szCs w:val="24"/>
          <w:u w:val="single"/>
        </w:rPr>
        <w:t>Сочувствие, утешение.</w:t>
      </w:r>
      <w:r w:rsidRPr="008A42F9">
        <w:rPr>
          <w:rFonts w:ascii="Times New Roman" w:hAnsi="Times New Roman"/>
          <w:sz w:val="24"/>
          <w:szCs w:val="24"/>
        </w:rPr>
        <w:t xml:space="preserve"> Сочувствие заболевшему сверстнику, взрослому. Слова поддержки, утешения. </w:t>
      </w:r>
    </w:p>
    <w:p w:rsidR="005B5BE4" w:rsidRPr="008A42F9" w:rsidRDefault="005B5BE4" w:rsidP="008A42F9">
      <w:pPr>
        <w:pStyle w:val="aff1"/>
        <w:spacing w:after="0" w:line="240" w:lineRule="auto"/>
        <w:ind w:left="0" w:right="-1" w:firstLine="709"/>
        <w:jc w:val="both"/>
        <w:rPr>
          <w:rFonts w:ascii="Times New Roman" w:hAnsi="Times New Roman"/>
          <w:i/>
          <w:sz w:val="24"/>
          <w:szCs w:val="24"/>
        </w:rPr>
      </w:pPr>
      <w:r w:rsidRPr="008A42F9">
        <w:rPr>
          <w:rFonts w:ascii="Times New Roman" w:hAnsi="Times New Roman"/>
          <w:sz w:val="24"/>
          <w:szCs w:val="24"/>
          <w:u w:val="single"/>
        </w:rPr>
        <w:t>Одобрение, комплимент.</w:t>
      </w:r>
      <w:r w:rsidRPr="008A42F9">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8A42F9" w:rsidRDefault="005B5BE4" w:rsidP="008A42F9">
      <w:pPr>
        <w:pStyle w:val="aff1"/>
        <w:spacing w:after="0" w:line="240" w:lineRule="auto"/>
        <w:ind w:left="709" w:right="-1"/>
        <w:jc w:val="both"/>
        <w:rPr>
          <w:rFonts w:ascii="Times New Roman" w:hAnsi="Times New Roman"/>
          <w:sz w:val="24"/>
          <w:szCs w:val="24"/>
        </w:rPr>
      </w:pPr>
      <w:r w:rsidRPr="008A42F9">
        <w:rPr>
          <w:rFonts w:ascii="Times New Roman" w:hAnsi="Times New Roman"/>
          <w:i/>
          <w:sz w:val="24"/>
          <w:szCs w:val="24"/>
        </w:rPr>
        <w:t xml:space="preserve">Примерные темы речевых ситуаций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«Я – дома» (общение с близкими людьми, прием гостей)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«Я в мире природы» (общение с животными, поведение в парке, в лесу)</w:t>
      </w:r>
    </w:p>
    <w:p w:rsidR="005B5BE4" w:rsidRPr="008A42F9" w:rsidRDefault="005B5BE4" w:rsidP="008A42F9">
      <w:pPr>
        <w:pStyle w:val="aff1"/>
        <w:spacing w:after="0" w:line="240" w:lineRule="auto"/>
        <w:ind w:left="0" w:right="-1" w:firstLine="709"/>
        <w:jc w:val="both"/>
        <w:rPr>
          <w:rFonts w:ascii="Times New Roman" w:hAnsi="Times New Roman"/>
          <w:i/>
          <w:sz w:val="24"/>
          <w:szCs w:val="24"/>
        </w:rPr>
      </w:pPr>
      <w:r w:rsidRPr="008A42F9">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8A42F9" w:rsidRDefault="005B5BE4" w:rsidP="008A42F9">
      <w:pPr>
        <w:pStyle w:val="aff1"/>
        <w:spacing w:after="0" w:line="240" w:lineRule="auto"/>
        <w:ind w:left="709" w:right="-1"/>
        <w:jc w:val="both"/>
        <w:rPr>
          <w:rFonts w:ascii="Times New Roman" w:hAnsi="Times New Roman"/>
          <w:sz w:val="24"/>
          <w:szCs w:val="24"/>
        </w:rPr>
      </w:pPr>
      <w:r w:rsidRPr="008A42F9">
        <w:rPr>
          <w:rFonts w:ascii="Times New Roman" w:hAnsi="Times New Roman"/>
          <w:i/>
          <w:sz w:val="24"/>
          <w:szCs w:val="24"/>
        </w:rPr>
        <w:t>Алгоритм работы над темой речевой ситуации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Выявление и расширение  представлений по теме речевой ситуации.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Актуализация, уточнение и расширение словарного запаса о теме ситуации.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Конструирование диалогов, участие в диалогах по теме ситуации.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Моделирование речевой ситуации. </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8A42F9" w:rsidRDefault="005B5BE4" w:rsidP="008A42F9">
      <w:pPr>
        <w:spacing w:after="0" w:line="240" w:lineRule="auto"/>
        <w:ind w:right="-1" w:firstLine="709"/>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lastRenderedPageBreak/>
        <w:t>МАТЕМАТИКА</w:t>
      </w:r>
    </w:p>
    <w:p w:rsidR="005B5BE4" w:rsidRPr="008A42F9" w:rsidRDefault="005B5BE4" w:rsidP="008A42F9">
      <w:pPr>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color w:val="auto"/>
          <w:sz w:val="24"/>
          <w:szCs w:val="24"/>
        </w:rPr>
        <w:t>Пояснительная записка</w:t>
      </w:r>
    </w:p>
    <w:p w:rsidR="005B5BE4" w:rsidRPr="008A42F9" w:rsidRDefault="005B5BE4"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000000"/>
          <w:sz w:val="24"/>
          <w:szCs w:val="24"/>
        </w:rPr>
        <w:t xml:space="preserve">Исходя из основной цели, </w:t>
      </w:r>
      <w:r w:rsidRPr="008A42F9">
        <w:rPr>
          <w:rFonts w:ascii="Times New Roman" w:hAnsi="Times New Roman" w:cs="Times New Roman"/>
          <w:sz w:val="24"/>
          <w:szCs w:val="24"/>
        </w:rPr>
        <w:t>задачами обучения математике являются:</w:t>
      </w:r>
    </w:p>
    <w:p w:rsidR="005B5BE4" w:rsidRPr="008A42F9" w:rsidRDefault="005B5BE4" w:rsidP="008A42F9">
      <w:pPr>
        <w:pStyle w:val="aff1"/>
        <w:numPr>
          <w:ilvl w:val="0"/>
          <w:numId w:val="3"/>
        </w:numPr>
        <w:tabs>
          <w:tab w:val="left" w:pos="1021"/>
        </w:tabs>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8A42F9" w:rsidRDefault="005B5BE4" w:rsidP="008A42F9">
      <w:pPr>
        <w:pStyle w:val="aff1"/>
        <w:numPr>
          <w:ilvl w:val="0"/>
          <w:numId w:val="3"/>
        </w:numPr>
        <w:tabs>
          <w:tab w:val="left" w:pos="1021"/>
        </w:tabs>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8A42F9" w:rsidRDefault="005B5BE4" w:rsidP="008A42F9">
      <w:pPr>
        <w:pStyle w:val="aff1"/>
        <w:numPr>
          <w:ilvl w:val="0"/>
          <w:numId w:val="3"/>
        </w:numPr>
        <w:tabs>
          <w:tab w:val="left" w:pos="1021"/>
        </w:tabs>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8A42F9" w:rsidRDefault="005B5BE4" w:rsidP="008A42F9">
      <w:pPr>
        <w:pStyle w:val="af8"/>
        <w:spacing w:before="0" w:after="0" w:line="240" w:lineRule="auto"/>
        <w:ind w:right="-1" w:firstLine="709"/>
        <w:jc w:val="both"/>
        <w:rPr>
          <w:i/>
          <w:iCs/>
        </w:rPr>
      </w:pPr>
      <w:r w:rsidRPr="008A42F9">
        <w:rPr>
          <w:b/>
        </w:rPr>
        <w:t>Пропедевтика</w:t>
      </w:r>
      <w:r w:rsidRPr="008A42F9">
        <w:rPr>
          <w:iCs/>
        </w:rPr>
        <w:t>.</w:t>
      </w:r>
    </w:p>
    <w:p w:rsidR="005B5BE4" w:rsidRPr="008A42F9" w:rsidRDefault="005B5BE4" w:rsidP="008A42F9">
      <w:pPr>
        <w:pStyle w:val="af8"/>
        <w:spacing w:before="0" w:after="0" w:line="240" w:lineRule="auto"/>
        <w:ind w:right="-1" w:firstLine="709"/>
        <w:jc w:val="both"/>
      </w:pPr>
      <w:r w:rsidRPr="008A42F9">
        <w:rPr>
          <w:i/>
          <w:iCs/>
        </w:rPr>
        <w:t>Свойства предметов</w:t>
      </w:r>
    </w:p>
    <w:p w:rsidR="005B5BE4" w:rsidRPr="008A42F9" w:rsidRDefault="005B5BE4" w:rsidP="008A42F9">
      <w:pPr>
        <w:pStyle w:val="af8"/>
        <w:spacing w:before="0" w:after="0" w:line="240" w:lineRule="auto"/>
        <w:ind w:right="-1" w:firstLine="709"/>
        <w:jc w:val="both"/>
        <w:rPr>
          <w:i/>
          <w:iCs/>
        </w:rPr>
      </w:pPr>
      <w:r w:rsidRPr="008A42F9">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8A42F9" w:rsidRDefault="005B5BE4" w:rsidP="008A42F9">
      <w:pPr>
        <w:pStyle w:val="af8"/>
        <w:spacing w:before="0" w:after="0" w:line="240" w:lineRule="auto"/>
        <w:ind w:right="-1" w:firstLine="709"/>
        <w:jc w:val="both"/>
      </w:pPr>
      <w:r w:rsidRPr="008A42F9">
        <w:rPr>
          <w:i/>
          <w:iCs/>
        </w:rPr>
        <w:t>Сравнение предметов</w:t>
      </w:r>
    </w:p>
    <w:p w:rsidR="005B5BE4" w:rsidRPr="008A42F9" w:rsidRDefault="005B5BE4" w:rsidP="008A42F9">
      <w:pPr>
        <w:pStyle w:val="af8"/>
        <w:spacing w:before="0" w:after="0" w:line="240" w:lineRule="auto"/>
        <w:ind w:right="-1" w:firstLine="709"/>
        <w:jc w:val="both"/>
      </w:pPr>
      <w:r w:rsidRPr="008A42F9">
        <w:t>Сравнение двух предметов, серии предметов.</w:t>
      </w:r>
    </w:p>
    <w:p w:rsidR="005B5BE4" w:rsidRPr="008A42F9" w:rsidRDefault="005B5BE4" w:rsidP="008A42F9">
      <w:pPr>
        <w:pStyle w:val="af8"/>
        <w:spacing w:before="0" w:after="0" w:line="240" w:lineRule="auto"/>
        <w:ind w:right="-1" w:firstLine="709"/>
        <w:jc w:val="both"/>
      </w:pPr>
      <w:r w:rsidRPr="008A42F9">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8A42F9" w:rsidRDefault="005B5BE4" w:rsidP="008A42F9">
      <w:pPr>
        <w:pStyle w:val="af8"/>
        <w:spacing w:before="0" w:after="0" w:line="240" w:lineRule="auto"/>
        <w:ind w:right="-1" w:firstLine="709"/>
        <w:jc w:val="both"/>
      </w:pPr>
      <w:r w:rsidRPr="008A42F9">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8A42F9" w:rsidRDefault="005B5BE4" w:rsidP="008A42F9">
      <w:pPr>
        <w:pStyle w:val="af8"/>
        <w:spacing w:before="0" w:after="0" w:line="240" w:lineRule="auto"/>
        <w:ind w:right="-1" w:firstLine="709"/>
        <w:jc w:val="both"/>
        <w:rPr>
          <w:i/>
          <w:iCs/>
        </w:rPr>
      </w:pPr>
      <w:r w:rsidRPr="008A42F9">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8A42F9" w:rsidRDefault="005B5BE4" w:rsidP="008A42F9">
      <w:pPr>
        <w:pStyle w:val="af8"/>
        <w:spacing w:before="0" w:after="0" w:line="240" w:lineRule="auto"/>
        <w:ind w:right="-1" w:firstLine="709"/>
        <w:jc w:val="both"/>
      </w:pPr>
      <w:r w:rsidRPr="008A42F9">
        <w:rPr>
          <w:i/>
          <w:iCs/>
        </w:rPr>
        <w:t>Сравнение предметных совокупностей по количеству предметов, их составляющих</w:t>
      </w:r>
    </w:p>
    <w:p w:rsidR="005B5BE4" w:rsidRPr="008A42F9" w:rsidRDefault="005B5BE4" w:rsidP="008A42F9">
      <w:pPr>
        <w:pStyle w:val="af8"/>
        <w:spacing w:before="0" w:after="0" w:line="240" w:lineRule="auto"/>
        <w:ind w:right="-1" w:firstLine="709"/>
        <w:jc w:val="both"/>
      </w:pPr>
      <w:r w:rsidRPr="008A42F9">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8A42F9" w:rsidRDefault="005B5BE4" w:rsidP="008A42F9">
      <w:pPr>
        <w:pStyle w:val="af8"/>
        <w:spacing w:before="0" w:after="0" w:line="240" w:lineRule="auto"/>
        <w:ind w:right="-1" w:firstLine="709"/>
        <w:jc w:val="both"/>
      </w:pPr>
      <w:r w:rsidRPr="008A42F9">
        <w:t>Сравнение количества предметов одной совокупности до и после изменения количества предметов, ее составляющих.</w:t>
      </w:r>
    </w:p>
    <w:p w:rsidR="005B5BE4" w:rsidRPr="008A42F9" w:rsidRDefault="005B5BE4" w:rsidP="008A42F9">
      <w:pPr>
        <w:pStyle w:val="af8"/>
        <w:spacing w:before="0" w:after="0" w:line="240" w:lineRule="auto"/>
        <w:ind w:right="-1" w:firstLine="709"/>
        <w:jc w:val="both"/>
        <w:rPr>
          <w:i/>
          <w:iCs/>
        </w:rPr>
      </w:pPr>
      <w:r w:rsidRPr="008A42F9">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8A42F9" w:rsidRDefault="005B5BE4" w:rsidP="008A42F9">
      <w:pPr>
        <w:pStyle w:val="af8"/>
        <w:spacing w:before="0" w:after="0" w:line="240" w:lineRule="auto"/>
        <w:ind w:right="-1" w:firstLine="709"/>
        <w:jc w:val="both"/>
      </w:pPr>
      <w:r w:rsidRPr="008A42F9">
        <w:rPr>
          <w:i/>
          <w:iCs/>
        </w:rPr>
        <w:t>Сравнение объемов жидкостей, сыпучих веществ</w:t>
      </w:r>
    </w:p>
    <w:p w:rsidR="005B5BE4" w:rsidRPr="008A42F9" w:rsidRDefault="005B5BE4" w:rsidP="008A42F9">
      <w:pPr>
        <w:pStyle w:val="af8"/>
        <w:spacing w:before="0" w:after="0" w:line="240" w:lineRule="auto"/>
        <w:ind w:right="-1" w:firstLine="709"/>
        <w:jc w:val="both"/>
      </w:pPr>
      <w:r w:rsidRPr="008A42F9">
        <w:t>Сравнение объемов жидкостей, сыпучих веществ в одинаковых емкостях. Слова: больше, меньше, одинаково, равно, столько же.</w:t>
      </w:r>
    </w:p>
    <w:p w:rsidR="005B5BE4" w:rsidRPr="008A42F9" w:rsidRDefault="005B5BE4" w:rsidP="008A42F9">
      <w:pPr>
        <w:pStyle w:val="af8"/>
        <w:spacing w:before="0" w:after="0" w:line="240" w:lineRule="auto"/>
        <w:ind w:right="-1" w:firstLine="709"/>
        <w:jc w:val="both"/>
        <w:rPr>
          <w:i/>
          <w:iCs/>
        </w:rPr>
      </w:pPr>
      <w:r w:rsidRPr="008A42F9">
        <w:lastRenderedPageBreak/>
        <w:t>Сравнение объемов жидкостей, сыпучего вещества в одной емкости до и после изменения объема.</w:t>
      </w:r>
    </w:p>
    <w:p w:rsidR="005B5BE4" w:rsidRPr="008A42F9" w:rsidRDefault="005B5BE4" w:rsidP="008A42F9">
      <w:pPr>
        <w:pStyle w:val="af8"/>
        <w:spacing w:before="0" w:after="0" w:line="240" w:lineRule="auto"/>
        <w:ind w:right="-1" w:firstLine="709"/>
        <w:jc w:val="both"/>
      </w:pPr>
      <w:r w:rsidRPr="008A42F9">
        <w:rPr>
          <w:i/>
          <w:iCs/>
        </w:rPr>
        <w:t>Положение предметов в пространстве, на плоскости</w:t>
      </w:r>
    </w:p>
    <w:p w:rsidR="005B5BE4" w:rsidRPr="008A42F9" w:rsidRDefault="005B5BE4" w:rsidP="008A42F9">
      <w:pPr>
        <w:pStyle w:val="af8"/>
        <w:spacing w:before="0" w:after="0" w:line="240" w:lineRule="auto"/>
        <w:ind w:right="-1" w:firstLine="709"/>
        <w:jc w:val="both"/>
      </w:pPr>
      <w:r w:rsidRPr="008A42F9">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8A42F9" w:rsidRDefault="005B5BE4" w:rsidP="008A42F9">
      <w:pPr>
        <w:pStyle w:val="af8"/>
        <w:spacing w:before="0" w:after="0" w:line="240" w:lineRule="auto"/>
        <w:ind w:right="-1" w:firstLine="709"/>
        <w:jc w:val="both"/>
        <w:rPr>
          <w:i/>
        </w:rPr>
      </w:pPr>
      <w:r w:rsidRPr="008A42F9">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8A42F9" w:rsidRDefault="005B5BE4" w:rsidP="008A42F9">
      <w:pPr>
        <w:pStyle w:val="af8"/>
        <w:spacing w:before="0" w:after="0" w:line="240" w:lineRule="auto"/>
        <w:ind w:right="-1" w:firstLine="709"/>
        <w:jc w:val="both"/>
      </w:pPr>
      <w:r w:rsidRPr="008A42F9">
        <w:rPr>
          <w:i/>
        </w:rPr>
        <w:t>Единицы измерения и их соотношения</w:t>
      </w:r>
    </w:p>
    <w:p w:rsidR="005B5BE4" w:rsidRPr="008A42F9" w:rsidRDefault="005B5BE4" w:rsidP="008A42F9">
      <w:pPr>
        <w:pStyle w:val="af8"/>
        <w:spacing w:before="0" w:after="0" w:line="240" w:lineRule="auto"/>
        <w:ind w:right="-1" w:firstLine="709"/>
        <w:jc w:val="both"/>
      </w:pPr>
      <w:r w:rsidRPr="008A42F9">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8A42F9" w:rsidRDefault="005B5BE4" w:rsidP="008A42F9">
      <w:pPr>
        <w:pStyle w:val="af8"/>
        <w:spacing w:before="0" w:after="0" w:line="240" w:lineRule="auto"/>
        <w:ind w:right="-1" w:firstLine="709"/>
        <w:jc w:val="both"/>
        <w:rPr>
          <w:i/>
        </w:rPr>
      </w:pPr>
      <w:r w:rsidRPr="008A42F9">
        <w:t>Сравнение по возрасту: молодой, старый, моложе, старше.</w:t>
      </w:r>
    </w:p>
    <w:p w:rsidR="005B5BE4" w:rsidRPr="008A42F9" w:rsidRDefault="005B5BE4" w:rsidP="008A42F9">
      <w:pPr>
        <w:pStyle w:val="af8"/>
        <w:spacing w:before="0" w:after="0" w:line="240" w:lineRule="auto"/>
        <w:ind w:right="-1" w:firstLine="709"/>
        <w:jc w:val="both"/>
      </w:pPr>
      <w:r w:rsidRPr="008A42F9">
        <w:rPr>
          <w:i/>
        </w:rPr>
        <w:t>Геометрический материал</w:t>
      </w:r>
    </w:p>
    <w:p w:rsidR="005B5BE4" w:rsidRPr="008A42F9" w:rsidRDefault="005B5BE4" w:rsidP="008A42F9">
      <w:pPr>
        <w:pStyle w:val="af8"/>
        <w:spacing w:before="0" w:after="0" w:line="240" w:lineRule="auto"/>
        <w:ind w:right="-1" w:firstLine="709"/>
        <w:jc w:val="both"/>
        <w:rPr>
          <w:b/>
        </w:rPr>
      </w:pPr>
      <w:r w:rsidRPr="008A42F9">
        <w:t>Круг, квадрат, прямоугольник, треугольник. Шар, куб, брус.</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Нумерация</w:t>
      </w:r>
      <w:r w:rsidRPr="008A42F9">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Единицы измерения и их соотношения</w:t>
      </w:r>
      <w:r w:rsidRPr="008A42F9">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Арифметические действия</w:t>
      </w:r>
      <w:r w:rsidRPr="008A42F9">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Арифметические задачи</w:t>
      </w:r>
      <w:r w:rsidRPr="008A42F9">
        <w:rPr>
          <w:rFonts w:ascii="Times New Roman" w:hAnsi="Times New Roman" w:cs="Times New Roman"/>
          <w:color w:val="auto"/>
          <w:sz w:val="24"/>
          <w:szCs w:val="24"/>
        </w:rPr>
        <w:t>. Решение текстовых задач арифметическим способом. Про</w:t>
      </w:r>
      <w:r w:rsidRPr="008A42F9">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8A42F9">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8A42F9">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8A42F9">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8A42F9">
        <w:rPr>
          <w:rFonts w:ascii="Times New Roman" w:hAnsi="Times New Roman" w:cs="Times New Roman"/>
          <w:color w:val="auto"/>
          <w:sz w:val="24"/>
          <w:szCs w:val="24"/>
        </w:rPr>
        <w:softHyphen/>
        <w:t>ношения «больше на (в)…», «меньше на (в)…». Задачи на расчет стоимости (цена, ко</w:t>
      </w:r>
      <w:r w:rsidRPr="008A42F9">
        <w:rPr>
          <w:rFonts w:ascii="Times New Roman" w:hAnsi="Times New Roman" w:cs="Times New Roman"/>
          <w:color w:val="auto"/>
          <w:sz w:val="24"/>
          <w:szCs w:val="24"/>
        </w:rPr>
        <w:softHyphen/>
        <w:t>ли</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твия.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color w:val="auto"/>
          <w:sz w:val="24"/>
          <w:szCs w:val="24"/>
        </w:rPr>
        <w:t>Геометрический материал</w:t>
      </w:r>
      <w:r w:rsidRPr="008A42F9">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Взаимное положение на плоскости геометрических фигур (пересечение, точки пересечения).</w:t>
      </w:r>
    </w:p>
    <w:p w:rsidR="00A72E75" w:rsidRPr="008A42F9" w:rsidRDefault="005B5BE4" w:rsidP="006B41E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8A42F9" w:rsidRDefault="005B5BE4" w:rsidP="008A42F9">
      <w:pPr>
        <w:spacing w:before="120"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color w:val="auto"/>
          <w:sz w:val="24"/>
          <w:szCs w:val="24"/>
        </w:rPr>
        <w:t>МИР ПРИРОДЫ И ЧЕЛОВЕКА</w:t>
      </w:r>
    </w:p>
    <w:p w:rsidR="005B5BE4" w:rsidRPr="008A42F9" w:rsidRDefault="005B5BE4" w:rsidP="008A42F9">
      <w:pPr>
        <w:pStyle w:val="aff1"/>
        <w:spacing w:after="0" w:line="240" w:lineRule="auto"/>
        <w:ind w:left="0" w:right="-1"/>
        <w:jc w:val="center"/>
        <w:rPr>
          <w:rFonts w:ascii="Times New Roman" w:hAnsi="Times New Roman"/>
          <w:b/>
          <w:sz w:val="24"/>
          <w:szCs w:val="24"/>
        </w:rPr>
      </w:pPr>
      <w:r w:rsidRPr="008A42F9">
        <w:rPr>
          <w:rFonts w:ascii="Times New Roman" w:hAnsi="Times New Roman"/>
          <w:b/>
          <w:sz w:val="24"/>
          <w:szCs w:val="24"/>
        </w:rPr>
        <w:t>Пояснительная записка</w:t>
      </w:r>
    </w:p>
    <w:p w:rsidR="005B5BE4" w:rsidRPr="008A42F9" w:rsidRDefault="005B5BE4" w:rsidP="008A42F9">
      <w:pPr>
        <w:spacing w:before="120"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sz w:val="24"/>
          <w:szCs w:val="24"/>
        </w:rPr>
        <w:t xml:space="preserve">Основная цель предмета </w:t>
      </w:r>
      <w:r w:rsidRPr="008A42F9">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8A42F9" w:rsidRDefault="005B5BE4" w:rsidP="008A42F9">
      <w:pPr>
        <w:pStyle w:val="af4"/>
        <w:suppressAutoHyphens w:val="0"/>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 полисенсорности восприятия объектов; </w:t>
      </w:r>
    </w:p>
    <w:p w:rsidR="005B5BE4" w:rsidRPr="008A42F9" w:rsidRDefault="005B5BE4" w:rsidP="008A42F9">
      <w:pPr>
        <w:pStyle w:val="af4"/>
        <w:suppressAutoHyphens w:val="0"/>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8A42F9" w:rsidRDefault="005B5BE4" w:rsidP="008A42F9">
      <w:pPr>
        <w:pStyle w:val="af4"/>
        <w:suppressAutoHyphens w:val="0"/>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8A42F9" w:rsidRDefault="005B5BE4" w:rsidP="008A42F9">
      <w:pPr>
        <w:pStyle w:val="af4"/>
        <w:suppressAutoHyphens w:val="0"/>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8A42F9" w:rsidRDefault="005B5BE4" w:rsidP="008A42F9">
      <w:pPr>
        <w:pStyle w:val="af4"/>
        <w:suppressAutoHyphens w:val="0"/>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8A42F9">
        <w:rPr>
          <w:rFonts w:ascii="Times New Roman" w:hAnsi="Times New Roman"/>
          <w:color w:val="auto"/>
          <w:sz w:val="24"/>
          <w:szCs w:val="24"/>
        </w:rPr>
        <w:softHyphen/>
        <w:t>ру</w:t>
      </w:r>
      <w:r w:rsidRPr="008A42F9">
        <w:rPr>
          <w:rFonts w:ascii="Times New Roman" w:hAnsi="Times New Roman"/>
          <w:color w:val="auto"/>
          <w:sz w:val="24"/>
          <w:szCs w:val="24"/>
        </w:rPr>
        <w:softHyphen/>
        <w:t>жа</w:t>
      </w:r>
      <w:r w:rsidRPr="008A42F9">
        <w:rPr>
          <w:rFonts w:ascii="Times New Roman" w:hAnsi="Times New Roman"/>
          <w:color w:val="auto"/>
          <w:sz w:val="24"/>
          <w:szCs w:val="24"/>
        </w:rPr>
        <w:softHyphen/>
        <w:t>ю</w:t>
      </w:r>
      <w:r w:rsidRPr="008A42F9">
        <w:rPr>
          <w:rFonts w:ascii="Times New Roman" w:hAnsi="Times New Roman"/>
          <w:color w:val="auto"/>
          <w:sz w:val="24"/>
          <w:szCs w:val="24"/>
        </w:rPr>
        <w:softHyphen/>
        <w:t>щем мире: жи</w:t>
      </w:r>
      <w:r w:rsidRPr="008A42F9">
        <w:rPr>
          <w:rFonts w:ascii="Times New Roman" w:hAnsi="Times New Roman"/>
          <w:color w:val="auto"/>
          <w:sz w:val="24"/>
          <w:szCs w:val="24"/>
        </w:rPr>
        <w:softHyphen/>
        <w:t>вой и неживой природе, человеке, месте человека в природе, вза</w:t>
      </w:r>
      <w:r w:rsidRPr="008A42F9">
        <w:rPr>
          <w:rFonts w:ascii="Times New Roman" w:hAnsi="Times New Roman"/>
          <w:color w:val="auto"/>
          <w:sz w:val="24"/>
          <w:szCs w:val="24"/>
        </w:rPr>
        <w:softHyphen/>
        <w:t>имосвязях человека и об</w:t>
      </w:r>
      <w:r w:rsidRPr="008A42F9">
        <w:rPr>
          <w:rFonts w:ascii="Times New Roman" w:hAnsi="Times New Roman"/>
          <w:color w:val="auto"/>
          <w:sz w:val="24"/>
          <w:szCs w:val="24"/>
        </w:rPr>
        <w:softHyphen/>
        <w:t>ще</w:t>
      </w:r>
      <w:r w:rsidRPr="008A42F9">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8A42F9">
        <w:rPr>
          <w:rFonts w:ascii="Times New Roman" w:hAnsi="Times New Roman"/>
          <w:color w:val="auto"/>
          <w:sz w:val="24"/>
          <w:szCs w:val="24"/>
        </w:rPr>
        <w:softHyphen/>
        <w:t>поль</w:t>
      </w:r>
      <w:r w:rsidRPr="008A42F9">
        <w:rPr>
          <w:rFonts w:ascii="Times New Roman" w:hAnsi="Times New Roman"/>
          <w:color w:val="auto"/>
          <w:sz w:val="24"/>
          <w:szCs w:val="24"/>
        </w:rPr>
        <w:softHyphen/>
        <w:t>зованию знаний о живой и не</w:t>
      </w:r>
      <w:r w:rsidRPr="008A42F9">
        <w:rPr>
          <w:rFonts w:ascii="Times New Roman" w:hAnsi="Times New Roman"/>
          <w:color w:val="auto"/>
          <w:sz w:val="24"/>
          <w:szCs w:val="24"/>
        </w:rPr>
        <w:softHyphen/>
        <w:t>живой при</w:t>
      </w:r>
      <w:r w:rsidRPr="008A42F9">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8A42F9">
        <w:rPr>
          <w:rFonts w:ascii="Times New Roman" w:hAnsi="Times New Roman"/>
          <w:color w:val="auto"/>
          <w:sz w:val="24"/>
          <w:szCs w:val="24"/>
        </w:rPr>
        <w:softHyphen/>
        <w:t>сто</w:t>
      </w:r>
      <w:r w:rsidRPr="008A42F9">
        <w:rPr>
          <w:rFonts w:ascii="Times New Roman" w:hAnsi="Times New Roman"/>
          <w:color w:val="auto"/>
          <w:sz w:val="24"/>
          <w:szCs w:val="24"/>
        </w:rPr>
        <w:softHyphen/>
        <w:t>я</w:t>
      </w:r>
      <w:r w:rsidRPr="008A42F9">
        <w:rPr>
          <w:rFonts w:ascii="Times New Roman" w:hAnsi="Times New Roman"/>
          <w:color w:val="auto"/>
          <w:sz w:val="24"/>
          <w:szCs w:val="24"/>
        </w:rPr>
        <w:softHyphen/>
        <w:t>тель</w:t>
      </w:r>
      <w:r w:rsidRPr="008A42F9">
        <w:rPr>
          <w:rFonts w:ascii="Times New Roman" w:hAnsi="Times New Roman"/>
          <w:color w:val="auto"/>
          <w:sz w:val="24"/>
          <w:szCs w:val="24"/>
        </w:rPr>
        <w:softHyphen/>
        <w:t>ной ор</w:t>
      </w:r>
      <w:r w:rsidRPr="008A42F9">
        <w:rPr>
          <w:rFonts w:ascii="Times New Roman" w:hAnsi="Times New Roman"/>
          <w:color w:val="auto"/>
          <w:sz w:val="24"/>
          <w:szCs w:val="24"/>
        </w:rPr>
        <w:softHyphen/>
        <w:t>ганизации безопас</w:t>
      </w:r>
      <w:r w:rsidRPr="008A42F9">
        <w:rPr>
          <w:rFonts w:ascii="Times New Roman" w:hAnsi="Times New Roman"/>
          <w:color w:val="auto"/>
          <w:sz w:val="24"/>
          <w:szCs w:val="24"/>
        </w:rPr>
        <w:softHyphen/>
        <w:t>ной жи</w:t>
      </w:r>
      <w:r w:rsidRPr="008A42F9">
        <w:rPr>
          <w:rFonts w:ascii="Times New Roman" w:hAnsi="Times New Roman"/>
          <w:color w:val="auto"/>
          <w:sz w:val="24"/>
          <w:szCs w:val="24"/>
        </w:rPr>
        <w:softHyphen/>
        <w:t>зни в конкретных условиях.</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8A42F9" w:rsidRDefault="005B5BE4" w:rsidP="008A42F9">
      <w:pPr>
        <w:pStyle w:val="af4"/>
        <w:spacing w:after="0" w:line="240" w:lineRule="auto"/>
        <w:ind w:right="-1" w:firstLine="709"/>
        <w:jc w:val="both"/>
        <w:rPr>
          <w:rFonts w:ascii="Times New Roman" w:hAnsi="Times New Roman"/>
          <w:b/>
          <w:bCs/>
          <w:i/>
          <w:color w:val="auto"/>
          <w:sz w:val="24"/>
          <w:szCs w:val="24"/>
          <w:u w:val="single"/>
        </w:rPr>
      </w:pPr>
      <w:r w:rsidRPr="008A42F9">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8A42F9" w:rsidRDefault="005B5BE4" w:rsidP="008A42F9">
      <w:pPr>
        <w:pStyle w:val="af4"/>
        <w:spacing w:after="0" w:line="240" w:lineRule="auto"/>
        <w:ind w:right="-1" w:firstLine="709"/>
        <w:jc w:val="center"/>
        <w:rPr>
          <w:rFonts w:ascii="Times New Roman" w:hAnsi="Times New Roman"/>
          <w:bCs/>
          <w:i/>
          <w:color w:val="auto"/>
          <w:sz w:val="24"/>
          <w:szCs w:val="24"/>
        </w:rPr>
      </w:pPr>
      <w:r w:rsidRPr="008A42F9">
        <w:rPr>
          <w:rFonts w:ascii="Times New Roman" w:hAnsi="Times New Roman"/>
          <w:b/>
          <w:bCs/>
          <w:i/>
          <w:color w:val="auto"/>
          <w:sz w:val="24"/>
          <w:szCs w:val="24"/>
          <w:u w:val="single"/>
        </w:rPr>
        <w:t>Сезонные изменения</w:t>
      </w:r>
    </w:p>
    <w:p w:rsidR="005B5BE4" w:rsidRPr="008A42F9" w:rsidRDefault="005B5BE4" w:rsidP="008A42F9">
      <w:pPr>
        <w:pStyle w:val="af4"/>
        <w:spacing w:after="0" w:line="240" w:lineRule="auto"/>
        <w:ind w:right="-1" w:firstLine="709"/>
        <w:jc w:val="both"/>
        <w:rPr>
          <w:rFonts w:ascii="Times New Roman" w:hAnsi="Times New Roman"/>
          <w:i/>
          <w:color w:val="auto"/>
          <w:sz w:val="24"/>
          <w:szCs w:val="24"/>
        </w:rPr>
      </w:pPr>
      <w:r w:rsidRPr="008A42F9">
        <w:rPr>
          <w:rFonts w:ascii="Times New Roman" w:hAnsi="Times New Roman"/>
          <w:bCs/>
          <w:i/>
          <w:color w:val="auto"/>
          <w:sz w:val="24"/>
          <w:szCs w:val="24"/>
        </w:rPr>
        <w:lastRenderedPageBreak/>
        <w:t xml:space="preserve">Временные изменения. </w:t>
      </w:r>
      <w:r w:rsidRPr="008A42F9">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i/>
          <w:color w:val="auto"/>
          <w:sz w:val="24"/>
          <w:szCs w:val="24"/>
        </w:rPr>
        <w:t>Времена года</w:t>
      </w:r>
      <w:r w:rsidRPr="008A42F9">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8A42F9" w:rsidRDefault="005B5BE4" w:rsidP="008A42F9">
      <w:pPr>
        <w:pStyle w:val="aff2"/>
        <w:tabs>
          <w:tab w:val="clear" w:pos="4677"/>
          <w:tab w:val="clear" w:pos="9355"/>
        </w:tabs>
        <w:ind w:right="-1" w:firstLine="709"/>
        <w:jc w:val="both"/>
        <w:rPr>
          <w:rFonts w:ascii="Times New Roman" w:hAnsi="Times New Roman"/>
          <w:b/>
          <w:bCs/>
          <w:i/>
          <w:sz w:val="24"/>
          <w:szCs w:val="24"/>
        </w:rPr>
      </w:pPr>
      <w:r w:rsidRPr="008A42F9">
        <w:rPr>
          <w:rFonts w:ascii="Times New Roman" w:hAnsi="Times New Roman"/>
          <w:sz w:val="24"/>
          <w:szCs w:val="24"/>
        </w:rPr>
        <w:t>Осень ― начальная осень, середина с</w:t>
      </w:r>
      <w:r w:rsidR="00A72E75" w:rsidRPr="008A42F9">
        <w:rPr>
          <w:rFonts w:ascii="Times New Roman" w:hAnsi="Times New Roman"/>
          <w:sz w:val="24"/>
          <w:szCs w:val="24"/>
        </w:rPr>
        <w:t xml:space="preserve">езона, поздняя осень. Зима ― </w:t>
      </w:r>
      <w:r w:rsidRPr="008A42F9">
        <w:rPr>
          <w:rFonts w:ascii="Times New Roman" w:hAnsi="Times New Roman"/>
          <w:sz w:val="24"/>
          <w:szCs w:val="24"/>
        </w:rPr>
        <w:t>начал</w:t>
      </w:r>
      <w:r w:rsidR="00A72E75" w:rsidRPr="008A42F9">
        <w:rPr>
          <w:rFonts w:ascii="Times New Roman" w:hAnsi="Times New Roman"/>
          <w:sz w:val="24"/>
          <w:szCs w:val="24"/>
        </w:rPr>
        <w:t>о, середина, конец зимы. Весна ―</w:t>
      </w:r>
      <w:r w:rsidRPr="008A42F9">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A42F9">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8A42F9" w:rsidRDefault="005B5BE4" w:rsidP="008A42F9">
      <w:pPr>
        <w:pStyle w:val="af4"/>
        <w:spacing w:after="0" w:line="240" w:lineRule="auto"/>
        <w:ind w:right="-1" w:firstLine="709"/>
        <w:jc w:val="both"/>
        <w:rPr>
          <w:rFonts w:ascii="Times New Roman" w:hAnsi="Times New Roman"/>
          <w:bCs/>
          <w:color w:val="auto"/>
          <w:sz w:val="24"/>
          <w:szCs w:val="24"/>
        </w:rPr>
      </w:pPr>
      <w:r w:rsidRPr="008A42F9">
        <w:rPr>
          <w:rFonts w:ascii="Times New Roman" w:hAnsi="Times New Roman"/>
          <w:b/>
          <w:bCs/>
          <w:i/>
          <w:color w:val="auto"/>
          <w:sz w:val="24"/>
          <w:szCs w:val="24"/>
        </w:rPr>
        <w:t>Сезонные изменения в неживой природе</w:t>
      </w:r>
    </w:p>
    <w:p w:rsidR="005B5BE4" w:rsidRPr="008A42F9" w:rsidRDefault="005B5BE4" w:rsidP="008A42F9">
      <w:pPr>
        <w:pStyle w:val="af4"/>
        <w:spacing w:after="0" w:line="240" w:lineRule="auto"/>
        <w:ind w:right="-1" w:firstLine="709"/>
        <w:jc w:val="both"/>
        <w:rPr>
          <w:rFonts w:ascii="Times New Roman" w:hAnsi="Times New Roman"/>
          <w:bCs/>
          <w:color w:val="auto"/>
          <w:sz w:val="24"/>
          <w:szCs w:val="24"/>
        </w:rPr>
      </w:pPr>
      <w:r w:rsidRPr="008A42F9">
        <w:rPr>
          <w:rFonts w:ascii="Times New Roman" w:hAnsi="Times New Roman"/>
          <w:bCs/>
          <w:color w:val="auto"/>
          <w:sz w:val="24"/>
          <w:szCs w:val="24"/>
        </w:rPr>
        <w:t xml:space="preserve"> Изменения, происходящие в природе в разное время года, с постепенным на</w:t>
      </w:r>
      <w:r w:rsidRPr="008A42F9">
        <w:rPr>
          <w:rFonts w:ascii="Times New Roman" w:hAnsi="Times New Roman"/>
          <w:bCs/>
          <w:color w:val="auto"/>
          <w:sz w:val="24"/>
          <w:szCs w:val="24"/>
        </w:rPr>
        <w:softHyphen/>
        <w:t>ра</w:t>
      </w:r>
      <w:r w:rsidRPr="008A42F9">
        <w:rPr>
          <w:rFonts w:ascii="Times New Roman" w:hAnsi="Times New Roman"/>
          <w:bCs/>
          <w:color w:val="auto"/>
          <w:sz w:val="24"/>
          <w:szCs w:val="24"/>
        </w:rPr>
        <w:softHyphen/>
        <w:t>с</w:t>
      </w:r>
      <w:r w:rsidRPr="008A42F9">
        <w:rPr>
          <w:rFonts w:ascii="Times New Roman" w:hAnsi="Times New Roman"/>
          <w:bCs/>
          <w:color w:val="auto"/>
          <w:sz w:val="24"/>
          <w:szCs w:val="24"/>
        </w:rPr>
        <w:softHyphen/>
        <w:t>та</w:t>
      </w:r>
      <w:r w:rsidRPr="008A42F9">
        <w:rPr>
          <w:rFonts w:ascii="Times New Roman" w:hAnsi="Times New Roman"/>
          <w:bCs/>
          <w:color w:val="auto"/>
          <w:sz w:val="24"/>
          <w:szCs w:val="24"/>
        </w:rPr>
        <w:softHyphen/>
        <w:t>ни</w:t>
      </w:r>
      <w:r w:rsidRPr="008A42F9">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8A42F9">
        <w:rPr>
          <w:rFonts w:ascii="Times New Roman" w:hAnsi="Times New Roman"/>
          <w:bCs/>
          <w:color w:val="auto"/>
          <w:sz w:val="24"/>
          <w:szCs w:val="24"/>
        </w:rPr>
        <w:softHyphen/>
        <w:t>ло</w:t>
      </w:r>
      <w:r w:rsidRPr="008A42F9">
        <w:rPr>
          <w:rFonts w:ascii="Times New Roman" w:hAnsi="Times New Roman"/>
          <w:bCs/>
          <w:color w:val="auto"/>
          <w:sz w:val="24"/>
          <w:szCs w:val="24"/>
        </w:rPr>
        <w:softHyphen/>
        <w:t>д</w:t>
      </w:r>
      <w:r w:rsidRPr="008A42F9">
        <w:rPr>
          <w:rFonts w:ascii="Times New Roman" w:hAnsi="Times New Roman"/>
          <w:bCs/>
          <w:color w:val="auto"/>
          <w:sz w:val="24"/>
          <w:szCs w:val="24"/>
        </w:rPr>
        <w:softHyphen/>
        <w:t>но, жара, мороз, замеры температуры); осадки (снег – дождь, иней, град); ветер (хо</w:t>
      </w:r>
      <w:r w:rsidRPr="008A42F9">
        <w:rPr>
          <w:rFonts w:ascii="Times New Roman" w:hAnsi="Times New Roman"/>
          <w:bCs/>
          <w:color w:val="auto"/>
          <w:sz w:val="24"/>
          <w:szCs w:val="24"/>
        </w:rPr>
        <w:softHyphen/>
        <w:t>ло</w:t>
      </w:r>
      <w:r w:rsidRPr="008A42F9">
        <w:rPr>
          <w:rFonts w:ascii="Times New Roman" w:hAnsi="Times New Roman"/>
          <w:bCs/>
          <w:color w:val="auto"/>
          <w:sz w:val="24"/>
          <w:szCs w:val="24"/>
        </w:rPr>
        <w:softHyphen/>
        <w:t>д</w:t>
      </w:r>
      <w:r w:rsidRPr="008A42F9">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8A42F9">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A42F9">
        <w:rPr>
          <w:rFonts w:ascii="Times New Roman" w:hAnsi="Times New Roman"/>
          <w:bCs/>
          <w:color w:val="auto"/>
          <w:sz w:val="24"/>
          <w:szCs w:val="24"/>
        </w:rPr>
        <w:softHyphen/>
        <w:t>мо</w:t>
      </w:r>
      <w:r w:rsidRPr="008A42F9">
        <w:rPr>
          <w:rFonts w:ascii="Times New Roman" w:hAnsi="Times New Roman"/>
          <w:bCs/>
          <w:color w:val="auto"/>
          <w:sz w:val="24"/>
          <w:szCs w:val="24"/>
        </w:rPr>
        <w:softHyphen/>
        <w:t>ро</w:t>
      </w:r>
      <w:r w:rsidRPr="008A42F9">
        <w:rPr>
          <w:rFonts w:ascii="Times New Roman" w:hAnsi="Times New Roman"/>
          <w:bCs/>
          <w:color w:val="auto"/>
          <w:sz w:val="24"/>
          <w:szCs w:val="24"/>
        </w:rPr>
        <w:softHyphen/>
        <w:t>з</w:t>
      </w:r>
      <w:r w:rsidRPr="008A42F9">
        <w:rPr>
          <w:rFonts w:ascii="Times New Roman" w:hAnsi="Times New Roman"/>
          <w:bCs/>
          <w:color w:val="auto"/>
          <w:sz w:val="24"/>
          <w:szCs w:val="24"/>
        </w:rPr>
        <w:softHyphen/>
        <w:t xml:space="preserve">ки). </w:t>
      </w:r>
    </w:p>
    <w:p w:rsidR="005B5BE4" w:rsidRPr="008A42F9" w:rsidRDefault="005B5BE4" w:rsidP="008A42F9">
      <w:pPr>
        <w:pStyle w:val="af4"/>
        <w:spacing w:after="0" w:line="240" w:lineRule="auto"/>
        <w:ind w:right="-1" w:firstLine="709"/>
        <w:jc w:val="both"/>
        <w:rPr>
          <w:rFonts w:ascii="Times New Roman" w:hAnsi="Times New Roman"/>
          <w:b/>
          <w:bCs/>
          <w:i/>
          <w:color w:val="auto"/>
          <w:sz w:val="24"/>
          <w:szCs w:val="24"/>
        </w:rPr>
      </w:pPr>
      <w:r w:rsidRPr="008A42F9">
        <w:rPr>
          <w:rFonts w:ascii="Times New Roman" w:hAnsi="Times New Roman"/>
          <w:bCs/>
          <w:color w:val="auto"/>
          <w:sz w:val="24"/>
          <w:szCs w:val="24"/>
        </w:rPr>
        <w:t>Солнце и изменения в неживой  и живой  природе. Долгота дня зимой и летом.</w:t>
      </w:r>
    </w:p>
    <w:p w:rsidR="005B5BE4" w:rsidRPr="008A42F9" w:rsidRDefault="005B5BE4" w:rsidP="008A42F9">
      <w:pPr>
        <w:pStyle w:val="af4"/>
        <w:spacing w:after="0" w:line="240" w:lineRule="auto"/>
        <w:ind w:right="-1" w:firstLine="709"/>
        <w:jc w:val="both"/>
        <w:rPr>
          <w:rFonts w:ascii="Times New Roman" w:hAnsi="Times New Roman"/>
          <w:bCs/>
          <w:color w:val="auto"/>
          <w:sz w:val="24"/>
          <w:szCs w:val="24"/>
        </w:rPr>
      </w:pPr>
      <w:r w:rsidRPr="008A42F9">
        <w:rPr>
          <w:rFonts w:ascii="Times New Roman" w:hAnsi="Times New Roman"/>
          <w:b/>
          <w:bCs/>
          <w:i/>
          <w:color w:val="auto"/>
          <w:sz w:val="24"/>
          <w:szCs w:val="24"/>
        </w:rPr>
        <w:t>Растения и животные в разное время года</w:t>
      </w:r>
    </w:p>
    <w:p w:rsidR="005B5BE4" w:rsidRPr="008A42F9" w:rsidRDefault="005B5BE4" w:rsidP="008A42F9">
      <w:pPr>
        <w:pStyle w:val="af4"/>
        <w:spacing w:after="0" w:line="240" w:lineRule="auto"/>
        <w:ind w:right="-1" w:firstLine="709"/>
        <w:jc w:val="both"/>
        <w:rPr>
          <w:rFonts w:ascii="Times New Roman" w:hAnsi="Times New Roman"/>
          <w:bCs/>
          <w:color w:val="auto"/>
          <w:sz w:val="24"/>
          <w:szCs w:val="24"/>
        </w:rPr>
      </w:pPr>
      <w:r w:rsidRPr="008A42F9">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8A42F9" w:rsidRDefault="005B5BE4" w:rsidP="008A42F9">
      <w:pPr>
        <w:pStyle w:val="af4"/>
        <w:spacing w:after="0" w:line="240" w:lineRule="auto"/>
        <w:ind w:right="-1" w:firstLine="709"/>
        <w:jc w:val="both"/>
        <w:rPr>
          <w:rFonts w:ascii="Times New Roman" w:hAnsi="Times New Roman"/>
          <w:b/>
          <w:bCs/>
          <w:i/>
          <w:color w:val="auto"/>
          <w:sz w:val="24"/>
          <w:szCs w:val="24"/>
        </w:rPr>
      </w:pPr>
      <w:r w:rsidRPr="008A42F9">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8A42F9" w:rsidRDefault="005B5BE4" w:rsidP="008A42F9">
      <w:pPr>
        <w:pStyle w:val="af4"/>
        <w:spacing w:after="0" w:line="240" w:lineRule="auto"/>
        <w:ind w:right="-1" w:firstLine="709"/>
        <w:jc w:val="both"/>
        <w:rPr>
          <w:rFonts w:ascii="Times New Roman" w:hAnsi="Times New Roman"/>
          <w:bCs/>
          <w:color w:val="auto"/>
          <w:sz w:val="24"/>
          <w:szCs w:val="24"/>
        </w:rPr>
      </w:pPr>
      <w:r w:rsidRPr="008A42F9">
        <w:rPr>
          <w:rFonts w:ascii="Times New Roman" w:hAnsi="Times New Roman"/>
          <w:b/>
          <w:bCs/>
          <w:i/>
          <w:color w:val="auto"/>
          <w:sz w:val="24"/>
          <w:szCs w:val="24"/>
        </w:rPr>
        <w:t>Одежда людей, игры детей, труд людей в разное время года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color w:val="auto"/>
          <w:sz w:val="24"/>
          <w:szCs w:val="24"/>
        </w:rPr>
        <w:t xml:space="preserve">Одежда людей в разное время года. </w:t>
      </w:r>
      <w:r w:rsidRPr="008A42F9">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8A42F9" w:rsidRDefault="005B5BE4" w:rsidP="008A42F9">
      <w:pPr>
        <w:spacing w:after="0" w:line="240" w:lineRule="auto"/>
        <w:ind w:right="-1" w:firstLine="709"/>
        <w:jc w:val="both"/>
        <w:rPr>
          <w:rFonts w:ascii="Times New Roman" w:hAnsi="Times New Roman" w:cs="Times New Roman"/>
          <w:bCs/>
          <w:color w:val="auto"/>
          <w:sz w:val="24"/>
          <w:szCs w:val="24"/>
        </w:rPr>
      </w:pPr>
      <w:r w:rsidRPr="008A42F9">
        <w:rPr>
          <w:rFonts w:ascii="Times New Roman" w:hAnsi="Times New Roman" w:cs="Times New Roman"/>
          <w:color w:val="auto"/>
          <w:sz w:val="24"/>
          <w:szCs w:val="24"/>
        </w:rPr>
        <w:t>Игры детей в разные сезоны года.</w:t>
      </w:r>
    </w:p>
    <w:p w:rsidR="005B5BE4" w:rsidRPr="008A42F9" w:rsidRDefault="005B5BE4" w:rsidP="008A42F9">
      <w:pPr>
        <w:pStyle w:val="af4"/>
        <w:spacing w:after="0" w:line="240" w:lineRule="auto"/>
        <w:ind w:right="-1" w:firstLine="709"/>
        <w:jc w:val="both"/>
        <w:rPr>
          <w:rFonts w:ascii="Times New Roman" w:hAnsi="Times New Roman"/>
          <w:b/>
          <w:bCs/>
          <w:i/>
          <w:color w:val="auto"/>
          <w:sz w:val="24"/>
          <w:szCs w:val="24"/>
          <w:u w:val="single"/>
        </w:rPr>
      </w:pPr>
      <w:r w:rsidRPr="008A42F9">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8A42F9" w:rsidRDefault="005B5BE4" w:rsidP="008A42F9">
      <w:pPr>
        <w:pStyle w:val="af4"/>
        <w:spacing w:after="0" w:line="240" w:lineRule="auto"/>
        <w:ind w:right="-1" w:firstLine="709"/>
        <w:jc w:val="center"/>
        <w:rPr>
          <w:rFonts w:ascii="Times New Roman" w:hAnsi="Times New Roman"/>
          <w:i/>
          <w:iCs/>
          <w:color w:val="auto"/>
          <w:sz w:val="24"/>
          <w:szCs w:val="24"/>
        </w:rPr>
      </w:pPr>
      <w:r w:rsidRPr="008A42F9">
        <w:rPr>
          <w:rFonts w:ascii="Times New Roman" w:hAnsi="Times New Roman"/>
          <w:b/>
          <w:bCs/>
          <w:i/>
          <w:color w:val="auto"/>
          <w:sz w:val="24"/>
          <w:szCs w:val="24"/>
          <w:u w:val="single"/>
        </w:rPr>
        <w:t>Неживая природа</w:t>
      </w:r>
    </w:p>
    <w:p w:rsidR="005B5BE4" w:rsidRPr="008A42F9" w:rsidRDefault="005B5BE4" w:rsidP="008A42F9">
      <w:pPr>
        <w:pStyle w:val="af4"/>
        <w:spacing w:after="0" w:line="240" w:lineRule="auto"/>
        <w:ind w:right="-1" w:firstLine="709"/>
        <w:jc w:val="both"/>
        <w:rPr>
          <w:rFonts w:ascii="Times New Roman" w:hAnsi="Times New Roman"/>
          <w:b/>
          <w:i/>
          <w:color w:val="auto"/>
          <w:sz w:val="24"/>
          <w:szCs w:val="24"/>
          <w:u w:val="single"/>
        </w:rPr>
      </w:pPr>
      <w:r w:rsidRPr="008A42F9">
        <w:rPr>
          <w:rFonts w:ascii="Times New Roman" w:hAnsi="Times New Roman"/>
          <w:i/>
          <w:iCs/>
          <w:color w:val="auto"/>
          <w:sz w:val="24"/>
          <w:szCs w:val="24"/>
        </w:rPr>
        <w:t>Солнце, облака, луна, звезды. Воздух. Земля: песок, глина, камни</w:t>
      </w:r>
      <w:r w:rsidRPr="008A42F9">
        <w:rPr>
          <w:rFonts w:ascii="Times New Roman" w:hAnsi="Times New Roman"/>
          <w:color w:val="auto"/>
          <w:sz w:val="24"/>
          <w:szCs w:val="24"/>
        </w:rPr>
        <w:t xml:space="preserve">. </w:t>
      </w:r>
      <w:r w:rsidRPr="008A42F9">
        <w:rPr>
          <w:rFonts w:ascii="Times New Roman" w:hAnsi="Times New Roman"/>
          <w:i/>
          <w:color w:val="auto"/>
          <w:sz w:val="24"/>
          <w:szCs w:val="24"/>
        </w:rPr>
        <w:t xml:space="preserve">Почва. Вода. </w:t>
      </w:r>
      <w:r w:rsidRPr="008A42F9">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8A42F9" w:rsidRDefault="005B5BE4" w:rsidP="008A42F9">
      <w:pPr>
        <w:spacing w:after="0" w:line="240" w:lineRule="auto"/>
        <w:ind w:right="-1" w:firstLine="709"/>
        <w:jc w:val="center"/>
        <w:rPr>
          <w:rFonts w:ascii="Times New Roman" w:hAnsi="Times New Roman" w:cs="Times New Roman"/>
          <w:b/>
          <w:i/>
          <w:color w:val="auto"/>
          <w:sz w:val="24"/>
          <w:szCs w:val="24"/>
        </w:rPr>
      </w:pPr>
      <w:r w:rsidRPr="008A42F9">
        <w:rPr>
          <w:rFonts w:ascii="Times New Roman" w:hAnsi="Times New Roman" w:cs="Times New Roman"/>
          <w:b/>
          <w:i/>
          <w:color w:val="auto"/>
          <w:sz w:val="24"/>
          <w:szCs w:val="24"/>
          <w:u w:val="single"/>
        </w:rPr>
        <w:t>Живая природа</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b/>
          <w:i/>
          <w:color w:val="auto"/>
          <w:sz w:val="24"/>
          <w:szCs w:val="24"/>
        </w:rPr>
        <w:t>Растения</w:t>
      </w:r>
      <w:r w:rsidRPr="008A42F9">
        <w:rPr>
          <w:rFonts w:ascii="Times New Roman" w:hAnsi="Times New Roman" w:cs="Times New Roman"/>
          <w:i/>
          <w:color w:val="auto"/>
          <w:sz w:val="24"/>
          <w:szCs w:val="24"/>
        </w:rPr>
        <w:t xml:space="preserve"> </w:t>
      </w:r>
    </w:p>
    <w:p w:rsidR="005B5BE4" w:rsidRPr="008A42F9" w:rsidRDefault="005B5BE4" w:rsidP="008A42F9">
      <w:pPr>
        <w:pStyle w:val="af4"/>
        <w:spacing w:after="0" w:line="240" w:lineRule="auto"/>
        <w:ind w:right="-1" w:firstLine="709"/>
        <w:jc w:val="both"/>
        <w:rPr>
          <w:rFonts w:ascii="Times New Roman" w:hAnsi="Times New Roman"/>
          <w:i/>
          <w:iCs/>
          <w:color w:val="auto"/>
          <w:sz w:val="24"/>
          <w:szCs w:val="24"/>
        </w:rPr>
      </w:pPr>
      <w:r w:rsidRPr="008A42F9">
        <w:rPr>
          <w:rFonts w:ascii="Times New Roman" w:hAnsi="Times New Roman"/>
          <w:i/>
          <w:color w:val="auto"/>
          <w:sz w:val="24"/>
          <w:szCs w:val="24"/>
        </w:rPr>
        <w:t xml:space="preserve">Растения культурные. </w:t>
      </w:r>
      <w:r w:rsidRPr="008A42F9">
        <w:rPr>
          <w:rFonts w:ascii="Times New Roman" w:hAnsi="Times New Roman"/>
          <w:color w:val="auto"/>
          <w:sz w:val="24"/>
          <w:szCs w:val="24"/>
        </w:rPr>
        <w:t>Овощи. Фрукты.</w:t>
      </w:r>
      <w:r w:rsidRPr="008A42F9">
        <w:rPr>
          <w:rFonts w:ascii="Times New Roman" w:hAnsi="Times New Roman"/>
          <w:i/>
          <w:color w:val="auto"/>
          <w:sz w:val="24"/>
          <w:szCs w:val="24"/>
        </w:rPr>
        <w:t xml:space="preserve"> </w:t>
      </w:r>
      <w:r w:rsidRPr="008A42F9">
        <w:rPr>
          <w:rFonts w:ascii="Times New Roman" w:hAnsi="Times New Roman"/>
          <w:iCs/>
          <w:color w:val="auto"/>
          <w:sz w:val="24"/>
          <w:szCs w:val="24"/>
        </w:rPr>
        <w:t>Ягоды</w:t>
      </w:r>
      <w:r w:rsidRPr="008A42F9">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8A42F9" w:rsidRDefault="005B5BE4" w:rsidP="008A42F9">
      <w:pPr>
        <w:pStyle w:val="af4"/>
        <w:spacing w:after="0" w:line="240" w:lineRule="auto"/>
        <w:ind w:right="-1" w:firstLine="709"/>
        <w:jc w:val="both"/>
        <w:rPr>
          <w:rFonts w:ascii="Times New Roman" w:hAnsi="Times New Roman"/>
          <w:b/>
          <w:i/>
          <w:iCs/>
          <w:color w:val="auto"/>
          <w:sz w:val="24"/>
          <w:szCs w:val="24"/>
        </w:rPr>
      </w:pPr>
      <w:r w:rsidRPr="008A42F9">
        <w:rPr>
          <w:rFonts w:ascii="Times New Roman" w:hAnsi="Times New Roman"/>
          <w:i/>
          <w:iCs/>
          <w:color w:val="auto"/>
          <w:sz w:val="24"/>
          <w:szCs w:val="24"/>
        </w:rPr>
        <w:t xml:space="preserve">Растения комнатные. </w:t>
      </w:r>
      <w:r w:rsidRPr="008A42F9">
        <w:rPr>
          <w:rFonts w:ascii="Times New Roman" w:hAnsi="Times New Roman"/>
          <w:color w:val="auto"/>
          <w:sz w:val="24"/>
          <w:szCs w:val="24"/>
        </w:rPr>
        <w:t xml:space="preserve">Название. Внешнее строение (корень, стебель, лист). Уход. </w:t>
      </w:r>
      <w:r w:rsidRPr="008A42F9">
        <w:rPr>
          <w:rFonts w:ascii="Times New Roman" w:hAnsi="Times New Roman"/>
          <w:i/>
          <w:color w:val="auto"/>
          <w:sz w:val="24"/>
          <w:szCs w:val="24"/>
        </w:rPr>
        <w:t>Растения дикорастущие.</w:t>
      </w:r>
      <w:r w:rsidRPr="008A42F9">
        <w:rPr>
          <w:rFonts w:ascii="Times New Roman" w:hAnsi="Times New Roman"/>
          <w:i/>
          <w:iCs/>
          <w:color w:val="auto"/>
          <w:sz w:val="24"/>
          <w:szCs w:val="24"/>
        </w:rPr>
        <w:t xml:space="preserve"> </w:t>
      </w:r>
      <w:r w:rsidRPr="008A42F9">
        <w:rPr>
          <w:rFonts w:ascii="Times New Roman" w:hAnsi="Times New Roman"/>
          <w:iCs/>
          <w:color w:val="auto"/>
          <w:sz w:val="24"/>
          <w:szCs w:val="24"/>
        </w:rPr>
        <w:t>Деревья. Кустарники. Травянистые растения. К</w:t>
      </w:r>
      <w:r w:rsidRPr="008A42F9">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A42F9">
        <w:rPr>
          <w:rFonts w:ascii="Times New Roman" w:hAnsi="Times New Roman"/>
          <w:i/>
          <w:iCs/>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i/>
          <w:iCs/>
          <w:color w:val="auto"/>
          <w:sz w:val="24"/>
          <w:szCs w:val="24"/>
        </w:rPr>
        <w:t xml:space="preserve">Грибы </w:t>
      </w:r>
    </w:p>
    <w:p w:rsidR="005B5BE4" w:rsidRPr="008A42F9" w:rsidRDefault="005B5BE4" w:rsidP="008A42F9">
      <w:pPr>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color w:val="auto"/>
          <w:sz w:val="24"/>
          <w:szCs w:val="24"/>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8A42F9" w:rsidRDefault="005B5BE4" w:rsidP="008A42F9">
      <w:pPr>
        <w:spacing w:after="0" w:line="240" w:lineRule="auto"/>
        <w:ind w:right="-1" w:firstLine="709"/>
        <w:jc w:val="both"/>
        <w:rPr>
          <w:rFonts w:ascii="Times New Roman" w:hAnsi="Times New Roman" w:cs="Times New Roman"/>
          <w:i/>
          <w:iCs/>
          <w:color w:val="auto"/>
          <w:sz w:val="24"/>
          <w:szCs w:val="24"/>
        </w:rPr>
      </w:pPr>
      <w:r w:rsidRPr="008A42F9">
        <w:rPr>
          <w:rFonts w:ascii="Times New Roman" w:hAnsi="Times New Roman" w:cs="Times New Roman"/>
          <w:b/>
          <w:i/>
          <w:color w:val="auto"/>
          <w:sz w:val="24"/>
          <w:szCs w:val="24"/>
        </w:rPr>
        <w:t xml:space="preserve">Животные </w:t>
      </w:r>
    </w:p>
    <w:p w:rsidR="005B5BE4" w:rsidRPr="008A42F9" w:rsidRDefault="005B5BE4" w:rsidP="008A42F9">
      <w:pPr>
        <w:pStyle w:val="af4"/>
        <w:spacing w:after="0" w:line="240" w:lineRule="auto"/>
        <w:ind w:right="-1" w:firstLine="709"/>
        <w:jc w:val="both"/>
        <w:rPr>
          <w:rFonts w:ascii="Times New Roman" w:hAnsi="Times New Roman"/>
          <w:i/>
          <w:color w:val="auto"/>
          <w:sz w:val="24"/>
          <w:szCs w:val="24"/>
        </w:rPr>
      </w:pPr>
      <w:r w:rsidRPr="008A42F9">
        <w:rPr>
          <w:rFonts w:ascii="Times New Roman" w:hAnsi="Times New Roman"/>
          <w:i/>
          <w:iCs/>
          <w:color w:val="auto"/>
          <w:sz w:val="24"/>
          <w:szCs w:val="24"/>
        </w:rPr>
        <w:t xml:space="preserve">Животные домашние. </w:t>
      </w:r>
      <w:r w:rsidRPr="008A42F9">
        <w:rPr>
          <w:rFonts w:ascii="Times New Roman" w:hAnsi="Times New Roman"/>
          <w:iCs/>
          <w:color w:val="auto"/>
          <w:sz w:val="24"/>
          <w:szCs w:val="24"/>
        </w:rPr>
        <w:t>Звери.</w:t>
      </w:r>
      <w:r w:rsidRPr="008A42F9">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8A42F9" w:rsidRDefault="005B5BE4" w:rsidP="008A42F9">
      <w:pPr>
        <w:pStyle w:val="af4"/>
        <w:spacing w:after="0" w:line="240" w:lineRule="auto"/>
        <w:ind w:right="-1" w:firstLine="709"/>
        <w:jc w:val="both"/>
        <w:rPr>
          <w:rFonts w:ascii="Times New Roman" w:hAnsi="Times New Roman"/>
          <w:i/>
          <w:color w:val="auto"/>
          <w:sz w:val="24"/>
          <w:szCs w:val="24"/>
        </w:rPr>
      </w:pPr>
      <w:r w:rsidRPr="008A42F9">
        <w:rPr>
          <w:rFonts w:ascii="Times New Roman" w:hAnsi="Times New Roman"/>
          <w:i/>
          <w:color w:val="auto"/>
          <w:sz w:val="24"/>
          <w:szCs w:val="24"/>
        </w:rPr>
        <w:t xml:space="preserve">Животные дикие. </w:t>
      </w:r>
      <w:r w:rsidRPr="008A42F9">
        <w:rPr>
          <w:rFonts w:ascii="Times New Roman" w:hAnsi="Times New Roman"/>
          <w:color w:val="auto"/>
          <w:sz w:val="24"/>
          <w:szCs w:val="24"/>
        </w:rPr>
        <w:t xml:space="preserve">Звери. </w:t>
      </w:r>
      <w:r w:rsidRPr="008A42F9">
        <w:rPr>
          <w:rFonts w:ascii="Times New Roman" w:hAnsi="Times New Roman"/>
          <w:iCs/>
          <w:color w:val="auto"/>
          <w:sz w:val="24"/>
          <w:szCs w:val="24"/>
        </w:rPr>
        <w:t>Птицы.</w:t>
      </w:r>
      <w:r w:rsidRPr="008A42F9">
        <w:rPr>
          <w:rFonts w:ascii="Times New Roman" w:hAnsi="Times New Roman"/>
          <w:color w:val="auto"/>
          <w:sz w:val="24"/>
          <w:szCs w:val="24"/>
        </w:rPr>
        <w:t xml:space="preserve"> </w:t>
      </w:r>
      <w:r w:rsidRPr="008A42F9">
        <w:rPr>
          <w:rFonts w:ascii="Times New Roman" w:hAnsi="Times New Roman"/>
          <w:iCs/>
          <w:color w:val="auto"/>
          <w:sz w:val="24"/>
          <w:szCs w:val="24"/>
        </w:rPr>
        <w:t>Змеи</w:t>
      </w:r>
      <w:r w:rsidRPr="008A42F9">
        <w:rPr>
          <w:rFonts w:ascii="Times New Roman" w:hAnsi="Times New Roman"/>
          <w:color w:val="auto"/>
          <w:sz w:val="24"/>
          <w:szCs w:val="24"/>
        </w:rPr>
        <w:t xml:space="preserve">. Лягушка. </w:t>
      </w:r>
      <w:r w:rsidRPr="008A42F9">
        <w:rPr>
          <w:rFonts w:ascii="Times New Roman" w:hAnsi="Times New Roman"/>
          <w:bCs/>
          <w:iCs/>
          <w:color w:val="auto"/>
          <w:sz w:val="24"/>
          <w:szCs w:val="24"/>
        </w:rPr>
        <w:t>Рыбы. Насекомые</w:t>
      </w:r>
      <w:r w:rsidRPr="008A42F9">
        <w:rPr>
          <w:rFonts w:ascii="Times New Roman" w:hAnsi="Times New Roman"/>
          <w:bCs/>
          <w:color w:val="auto"/>
          <w:sz w:val="24"/>
          <w:szCs w:val="24"/>
        </w:rPr>
        <w:t xml:space="preserve">. Названия. </w:t>
      </w:r>
      <w:r w:rsidRPr="008A42F9">
        <w:rPr>
          <w:rFonts w:ascii="Times New Roman" w:hAnsi="Times New Roman"/>
          <w:color w:val="auto"/>
          <w:sz w:val="24"/>
          <w:szCs w:val="24"/>
        </w:rPr>
        <w:t>Внешнее строение: названия частей тела. Место обитания, питание</w:t>
      </w:r>
      <w:r w:rsidRPr="008A42F9">
        <w:rPr>
          <w:rFonts w:ascii="Times New Roman" w:hAnsi="Times New Roman"/>
          <w:bCs/>
          <w:color w:val="auto"/>
          <w:sz w:val="24"/>
          <w:szCs w:val="24"/>
        </w:rPr>
        <w:t>, образ жизни</w:t>
      </w:r>
      <w:r w:rsidRPr="008A42F9">
        <w:rPr>
          <w:rFonts w:ascii="Times New Roman" w:hAnsi="Times New Roman"/>
          <w:color w:val="auto"/>
          <w:sz w:val="24"/>
          <w:szCs w:val="24"/>
        </w:rPr>
        <w:t>. Роль в при</w:t>
      </w:r>
      <w:r w:rsidRPr="008A42F9">
        <w:rPr>
          <w:rFonts w:ascii="Times New Roman" w:hAnsi="Times New Roman"/>
          <w:color w:val="auto"/>
          <w:sz w:val="24"/>
          <w:szCs w:val="24"/>
        </w:rPr>
        <w:softHyphen/>
        <w:t xml:space="preserve">роде. </w:t>
      </w:r>
      <w:r w:rsidRPr="008A42F9">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8A42F9">
        <w:rPr>
          <w:rFonts w:ascii="Times New Roman" w:hAnsi="Times New Roman"/>
          <w:bCs/>
          <w:i/>
          <w:iCs/>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b/>
          <w:i/>
          <w:color w:val="auto"/>
          <w:sz w:val="24"/>
          <w:szCs w:val="24"/>
        </w:rPr>
      </w:pPr>
      <w:r w:rsidRPr="008A42F9">
        <w:rPr>
          <w:rFonts w:ascii="Times New Roman" w:hAnsi="Times New Roman" w:cs="Times New Roman"/>
          <w:i/>
          <w:color w:val="auto"/>
          <w:sz w:val="24"/>
          <w:szCs w:val="24"/>
        </w:rPr>
        <w:t xml:space="preserve">Охрана природы: </w:t>
      </w:r>
      <w:r w:rsidRPr="008A42F9">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i/>
          <w:color w:val="auto"/>
          <w:sz w:val="24"/>
          <w:szCs w:val="24"/>
        </w:rPr>
        <w:t>Человек</w:t>
      </w:r>
      <w:r w:rsidRPr="008A42F9">
        <w:rPr>
          <w:rFonts w:ascii="Times New Roman" w:hAnsi="Times New Roman" w:cs="Times New Roman"/>
          <w:i/>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8A42F9">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Человек – член общества:</w:t>
      </w:r>
      <w:r w:rsidRPr="008A42F9">
        <w:rPr>
          <w:rFonts w:ascii="Times New Roman" w:hAnsi="Times New Roman"/>
          <w:i/>
          <w:color w:val="auto"/>
          <w:sz w:val="24"/>
          <w:szCs w:val="24"/>
        </w:rPr>
        <w:t xml:space="preserve"> </w:t>
      </w:r>
      <w:r w:rsidRPr="008A42F9">
        <w:rPr>
          <w:rFonts w:ascii="Times New Roman" w:hAnsi="Times New Roman"/>
          <w:color w:val="auto"/>
          <w:sz w:val="24"/>
          <w:szCs w:val="24"/>
        </w:rPr>
        <w:t>член семьи,</w:t>
      </w:r>
      <w:r w:rsidRPr="008A42F9">
        <w:rPr>
          <w:rFonts w:ascii="Times New Roman" w:hAnsi="Times New Roman"/>
          <w:iCs/>
          <w:color w:val="auto"/>
          <w:sz w:val="24"/>
          <w:szCs w:val="24"/>
        </w:rPr>
        <w:t xml:space="preserve"> ученик, одноклассник, друг.. Личные вещи ребенка:</w:t>
      </w:r>
      <w:r w:rsidRPr="008A42F9">
        <w:rPr>
          <w:rFonts w:ascii="Times New Roman" w:hAnsi="Times New Roman"/>
          <w:color w:val="auto"/>
          <w:sz w:val="24"/>
          <w:szCs w:val="24"/>
        </w:rPr>
        <w:t xml:space="preserve"> гигиенические принадлежности, и</w:t>
      </w:r>
      <w:r w:rsidRPr="008A42F9">
        <w:rPr>
          <w:rFonts w:ascii="Times New Roman" w:hAnsi="Times New Roman"/>
          <w:bCs/>
          <w:iCs/>
          <w:color w:val="auto"/>
          <w:sz w:val="24"/>
          <w:szCs w:val="24"/>
        </w:rPr>
        <w:t>грушки, учебные вещи, о</w:t>
      </w:r>
      <w:r w:rsidRPr="008A42F9">
        <w:rPr>
          <w:rFonts w:ascii="Times New Roman" w:hAnsi="Times New Roman"/>
          <w:bCs/>
          <w:color w:val="auto"/>
          <w:sz w:val="24"/>
          <w:szCs w:val="24"/>
        </w:rPr>
        <w:t xml:space="preserve">дежда, обувь. Вещи мальчиков и девочек.  </w:t>
      </w:r>
      <w:r w:rsidRPr="008A42F9">
        <w:rPr>
          <w:rFonts w:ascii="Times New Roman" w:hAnsi="Times New Roman"/>
          <w:iCs/>
          <w:color w:val="auto"/>
          <w:sz w:val="24"/>
          <w:szCs w:val="24"/>
        </w:rPr>
        <w:t>Профессии людей ближайшего окружения ребенка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8A42F9" w:rsidRDefault="005B5BE4" w:rsidP="008A42F9">
      <w:pPr>
        <w:pStyle w:val="af4"/>
        <w:spacing w:after="0" w:line="240" w:lineRule="auto"/>
        <w:ind w:right="-1" w:firstLine="709"/>
        <w:jc w:val="both"/>
        <w:rPr>
          <w:rFonts w:ascii="Times New Roman" w:hAnsi="Times New Roman"/>
          <w:iCs/>
          <w:color w:val="auto"/>
          <w:sz w:val="24"/>
          <w:szCs w:val="24"/>
        </w:rPr>
      </w:pPr>
      <w:r w:rsidRPr="008A42F9">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8A42F9" w:rsidRDefault="005B5BE4" w:rsidP="008A42F9">
      <w:pPr>
        <w:pStyle w:val="af4"/>
        <w:spacing w:after="0" w:line="240" w:lineRule="auto"/>
        <w:ind w:right="-1" w:firstLine="709"/>
        <w:jc w:val="both"/>
        <w:rPr>
          <w:rFonts w:ascii="Times New Roman" w:hAnsi="Times New Roman"/>
          <w:b/>
          <w:color w:val="auto"/>
          <w:sz w:val="24"/>
          <w:szCs w:val="24"/>
          <w:u w:val="single"/>
        </w:rPr>
      </w:pPr>
      <w:r w:rsidRPr="008A42F9">
        <w:rPr>
          <w:rFonts w:ascii="Times New Roman" w:hAnsi="Times New Roman"/>
          <w:iCs/>
          <w:color w:val="auto"/>
          <w:sz w:val="24"/>
          <w:szCs w:val="24"/>
        </w:rPr>
        <w:t>Наша Родина - Россия.</w:t>
      </w:r>
      <w:r w:rsidRPr="008A42F9">
        <w:rPr>
          <w:rFonts w:ascii="Times New Roman" w:hAnsi="Times New Roman"/>
          <w:bCs/>
          <w:color w:val="auto"/>
          <w:sz w:val="24"/>
          <w:szCs w:val="24"/>
        </w:rPr>
        <w:t xml:space="preserve"> Наш город. </w:t>
      </w:r>
      <w:r w:rsidRPr="008A42F9">
        <w:rPr>
          <w:rFonts w:ascii="Times New Roman" w:hAnsi="Times New Roman"/>
          <w:iCs/>
          <w:color w:val="auto"/>
          <w:sz w:val="24"/>
          <w:szCs w:val="24"/>
        </w:rPr>
        <w:t xml:space="preserve">Населенные пункты. Столица. </w:t>
      </w:r>
      <w:r w:rsidRPr="008A42F9">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A42F9">
        <w:rPr>
          <w:rFonts w:ascii="Times New Roman" w:hAnsi="Times New Roman"/>
          <w:bCs/>
          <w:color w:val="auto"/>
          <w:sz w:val="24"/>
          <w:szCs w:val="24"/>
        </w:rPr>
        <w:t xml:space="preserve">Праздники нашей страны.  </w:t>
      </w:r>
      <w:r w:rsidRPr="008A42F9">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8A42F9" w:rsidRDefault="005B5BE4" w:rsidP="008A42F9">
      <w:pPr>
        <w:spacing w:after="0" w:line="240" w:lineRule="auto"/>
        <w:ind w:right="-1" w:firstLine="709"/>
        <w:jc w:val="center"/>
        <w:rPr>
          <w:rFonts w:ascii="Times New Roman" w:hAnsi="Times New Roman" w:cs="Times New Roman"/>
          <w:iCs/>
          <w:color w:val="auto"/>
          <w:sz w:val="24"/>
          <w:szCs w:val="24"/>
        </w:rPr>
      </w:pPr>
      <w:r w:rsidRPr="008A42F9">
        <w:rPr>
          <w:rFonts w:ascii="Times New Roman" w:hAnsi="Times New Roman" w:cs="Times New Roman"/>
          <w:b/>
          <w:color w:val="auto"/>
          <w:sz w:val="24"/>
          <w:szCs w:val="24"/>
          <w:u w:val="single"/>
        </w:rPr>
        <w:t>Безопасное поведение</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Cs/>
          <w:color w:val="auto"/>
          <w:sz w:val="24"/>
          <w:szCs w:val="24"/>
        </w:rPr>
        <w:t>Предупреждение заболеваний и травм.</w:t>
      </w:r>
      <w:r w:rsidRPr="008A42F9">
        <w:rPr>
          <w:rFonts w:ascii="Times New Roman" w:hAnsi="Times New Roman" w:cs="Times New Roman"/>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w:t>
      </w:r>
      <w:r w:rsidRPr="008A42F9">
        <w:rPr>
          <w:rFonts w:ascii="Times New Roman" w:hAnsi="Times New Roman" w:cs="Times New Roman"/>
          <w:color w:val="auto"/>
          <w:sz w:val="24"/>
          <w:szCs w:val="24"/>
        </w:rPr>
        <w:lastRenderedPageBreak/>
        <w:t>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8A42F9" w:rsidRDefault="005B5BE4" w:rsidP="008A42F9">
      <w:pPr>
        <w:spacing w:after="0" w:line="240" w:lineRule="auto"/>
        <w:ind w:right="-1" w:firstLine="709"/>
        <w:jc w:val="both"/>
        <w:rPr>
          <w:rFonts w:ascii="Times New Roman" w:hAnsi="Times New Roman" w:cs="Times New Roman"/>
          <w:iCs/>
          <w:color w:val="auto"/>
          <w:sz w:val="24"/>
          <w:szCs w:val="24"/>
        </w:rPr>
      </w:pPr>
      <w:r w:rsidRPr="008A42F9">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Cs/>
          <w:color w:val="auto"/>
          <w:sz w:val="24"/>
          <w:szCs w:val="24"/>
        </w:rPr>
        <w:t>Безопасное поведение в природе.</w:t>
      </w:r>
      <w:r w:rsidRPr="008A42F9">
        <w:rPr>
          <w:rFonts w:ascii="Times New Roman" w:hAnsi="Times New Roman" w:cs="Times New Roman"/>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72E75" w:rsidRPr="008A42F9" w:rsidRDefault="005B5BE4" w:rsidP="006B41E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Телефоны первой помощи. Звоно</w:t>
      </w:r>
      <w:r w:rsidR="006B41E9">
        <w:rPr>
          <w:rFonts w:ascii="Times New Roman" w:hAnsi="Times New Roman" w:cs="Times New Roman"/>
          <w:color w:val="auto"/>
          <w:sz w:val="24"/>
          <w:szCs w:val="24"/>
        </w:rPr>
        <w:t>к по телефону экстренных служб.</w:t>
      </w:r>
    </w:p>
    <w:p w:rsidR="00A72E75" w:rsidRPr="008A42F9" w:rsidRDefault="00A72E75" w:rsidP="008A42F9">
      <w:pPr>
        <w:spacing w:after="0" w:line="240" w:lineRule="auto"/>
        <w:ind w:right="-1" w:firstLine="709"/>
        <w:jc w:val="center"/>
        <w:rPr>
          <w:rFonts w:ascii="Times New Roman" w:hAnsi="Times New Roman" w:cs="Times New Roman"/>
          <w:b/>
          <w:color w:val="auto"/>
          <w:sz w:val="24"/>
          <w:szCs w:val="24"/>
        </w:rPr>
      </w:pPr>
    </w:p>
    <w:p w:rsidR="005B5BE4" w:rsidRPr="008A42F9" w:rsidRDefault="005B5BE4" w:rsidP="008A42F9">
      <w:pPr>
        <w:spacing w:after="0" w:line="240" w:lineRule="auto"/>
        <w:ind w:right="-1" w:firstLine="709"/>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t xml:space="preserve">МУЗЫКА </w:t>
      </w:r>
    </w:p>
    <w:p w:rsidR="005B5BE4" w:rsidRPr="008A42F9" w:rsidRDefault="005B5BE4" w:rsidP="008A42F9">
      <w:pPr>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color w:val="auto"/>
          <w:sz w:val="24"/>
          <w:szCs w:val="24"/>
        </w:rPr>
        <w:t>(</w:t>
      </w:r>
      <w:r w:rsidRPr="008A42F9">
        <w:rPr>
          <w:rFonts w:ascii="Times New Roman" w:hAnsi="Times New Roman" w:cs="Times New Roman"/>
          <w:b/>
          <w:color w:val="auto"/>
          <w:sz w:val="24"/>
          <w:szCs w:val="24"/>
          <w:lang w:val="en-US"/>
        </w:rPr>
        <w:t>I</w:t>
      </w:r>
      <w:r w:rsidRPr="008A42F9">
        <w:rPr>
          <w:rFonts w:ascii="Times New Roman" w:hAnsi="Times New Roman" w:cs="Times New Roman"/>
          <w:b/>
          <w:color w:val="auto"/>
          <w:sz w:val="24"/>
          <w:szCs w:val="24"/>
        </w:rPr>
        <w:t>-</w:t>
      </w:r>
      <w:r w:rsidRPr="008A42F9">
        <w:rPr>
          <w:rFonts w:ascii="Times New Roman" w:hAnsi="Times New Roman" w:cs="Times New Roman"/>
          <w:b/>
          <w:color w:val="auto"/>
          <w:sz w:val="24"/>
          <w:szCs w:val="24"/>
          <w:lang w:val="en-US"/>
        </w:rPr>
        <w:t>V</w:t>
      </w:r>
      <w:r w:rsidRPr="008A42F9">
        <w:rPr>
          <w:rFonts w:ascii="Times New Roman" w:hAnsi="Times New Roman" w:cs="Times New Roman"/>
          <w:b/>
          <w:color w:val="auto"/>
          <w:sz w:val="24"/>
          <w:szCs w:val="24"/>
        </w:rPr>
        <w:t xml:space="preserve"> классы)</w:t>
      </w:r>
    </w:p>
    <w:p w:rsidR="005B5BE4" w:rsidRPr="008A42F9" w:rsidRDefault="005B5BE4" w:rsidP="008A42F9">
      <w:pPr>
        <w:spacing w:after="0" w:line="240" w:lineRule="auto"/>
        <w:ind w:right="-1" w:firstLine="709"/>
        <w:jc w:val="center"/>
        <w:rPr>
          <w:rStyle w:val="apple-style-span"/>
          <w:rFonts w:ascii="Times New Roman" w:hAnsi="Times New Roman" w:cs="Times New Roman"/>
          <w:sz w:val="24"/>
          <w:szCs w:val="24"/>
        </w:rPr>
      </w:pPr>
      <w:r w:rsidRPr="008A42F9">
        <w:rPr>
          <w:rFonts w:ascii="Times New Roman" w:hAnsi="Times New Roman" w:cs="Times New Roman"/>
          <w:b/>
          <w:sz w:val="24"/>
          <w:szCs w:val="24"/>
        </w:rPr>
        <w:t>Пояснительная записка</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Style w:val="apple-style-span"/>
          <w:rFonts w:ascii="Times New Roman" w:hAnsi="Times New Roman" w:cs="Times New Roman"/>
          <w:sz w:val="24"/>
          <w:szCs w:val="24"/>
        </w:rPr>
        <w:t>«Музыка» ― учебный предмет, предназначенный для формирования у обу</w:t>
      </w:r>
      <w:r w:rsidRPr="008A42F9">
        <w:rPr>
          <w:rStyle w:val="apple-style-span"/>
          <w:rFonts w:ascii="Times New Roman" w:hAnsi="Times New Roman" w:cs="Times New Roman"/>
          <w:sz w:val="24"/>
          <w:szCs w:val="24"/>
        </w:rPr>
        <w:softHyphen/>
        <w:t>ча</w:t>
      </w:r>
      <w:r w:rsidRPr="008A42F9">
        <w:rPr>
          <w:rStyle w:val="apple-style-span"/>
          <w:rFonts w:ascii="Times New Roman" w:hAnsi="Times New Roman" w:cs="Times New Roman"/>
          <w:sz w:val="24"/>
          <w:szCs w:val="24"/>
        </w:rPr>
        <w:softHyphen/>
        <w:t>ю</w:t>
      </w:r>
      <w:r w:rsidRPr="008A42F9">
        <w:rPr>
          <w:rStyle w:val="apple-style-span"/>
          <w:rFonts w:ascii="Times New Roman" w:hAnsi="Times New Roman" w:cs="Times New Roman"/>
          <w:sz w:val="24"/>
          <w:szCs w:val="24"/>
        </w:rPr>
        <w:softHyphen/>
        <w:t>щи</w:t>
      </w:r>
      <w:r w:rsidRPr="008A42F9">
        <w:rPr>
          <w:rStyle w:val="apple-style-span"/>
          <w:rFonts w:ascii="Times New Roman" w:hAnsi="Times New Roman" w:cs="Times New Roman"/>
          <w:sz w:val="24"/>
          <w:szCs w:val="24"/>
        </w:rPr>
        <w:softHyphen/>
        <w:t>х</w:t>
      </w:r>
      <w:r w:rsidRPr="008A42F9">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8A42F9">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8A42F9">
        <w:rPr>
          <w:rStyle w:val="apple-style-span"/>
          <w:rFonts w:ascii="Times New Roman" w:hAnsi="Times New Roman" w:cs="Times New Roman"/>
          <w:sz w:val="24"/>
          <w:szCs w:val="24"/>
        </w:rPr>
        <w:softHyphen/>
        <w:t>собностей, мотивации к музыкальной деятельности</w:t>
      </w:r>
      <w:r w:rsidRPr="008A42F9">
        <w:rPr>
          <w:rFonts w:ascii="Times New Roman" w:hAnsi="Times New Roman" w:cs="Times New Roman"/>
          <w:color w:val="000000"/>
          <w:sz w:val="24"/>
          <w:szCs w:val="24"/>
        </w:rPr>
        <w:t>.</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Fonts w:ascii="Times New Roman" w:hAnsi="Times New Roman" w:cs="Times New Roman"/>
          <w:b/>
          <w:sz w:val="24"/>
          <w:szCs w:val="24"/>
        </w:rPr>
        <w:t xml:space="preserve">Цель </w:t>
      </w:r>
      <w:r w:rsidRPr="008A42F9">
        <w:rPr>
          <w:rStyle w:val="apple-style-span"/>
          <w:rFonts w:ascii="Times New Roman" w:hAnsi="Times New Roman" w:cs="Times New Roman"/>
          <w:sz w:val="24"/>
          <w:szCs w:val="24"/>
        </w:rPr>
        <w:t>―</w:t>
      </w:r>
      <w:r w:rsidRPr="008A42F9">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Задачи учебного предмета «Музыка»:</w:t>
      </w:r>
    </w:p>
    <w:p w:rsidR="005B5BE4" w:rsidRPr="008A42F9" w:rsidRDefault="005B5BE4" w:rsidP="008A42F9">
      <w:pPr>
        <w:pStyle w:val="aff1"/>
        <w:spacing w:after="0" w:line="240" w:lineRule="auto"/>
        <w:ind w:left="0" w:right="-1" w:firstLine="709"/>
        <w:jc w:val="both"/>
        <w:rPr>
          <w:rStyle w:val="apple-style-span"/>
          <w:rFonts w:ascii="Times New Roman" w:hAnsi="Times New Roman"/>
          <w:sz w:val="24"/>
          <w:szCs w:val="24"/>
        </w:rPr>
      </w:pPr>
      <w:r w:rsidRPr="008A42F9">
        <w:rPr>
          <w:rStyle w:val="apple-style-span"/>
          <w:rFonts w:ascii="Times New Roman" w:hAnsi="Times New Roman"/>
          <w:sz w:val="24"/>
          <w:szCs w:val="24"/>
        </w:rPr>
        <w:t>― н</w:t>
      </w:r>
      <w:r w:rsidRPr="008A42F9">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8A42F9">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8A42F9">
        <w:rPr>
          <w:rFonts w:ascii="Times New Roman" w:hAnsi="Times New Roman"/>
          <w:sz w:val="24"/>
          <w:szCs w:val="24"/>
        </w:rPr>
        <w:t>.</w:t>
      </w:r>
    </w:p>
    <w:p w:rsidR="005B5BE4" w:rsidRPr="008A42F9" w:rsidRDefault="005B5BE4" w:rsidP="008A42F9">
      <w:pPr>
        <w:pStyle w:val="aff1"/>
        <w:spacing w:after="0" w:line="240" w:lineRule="auto"/>
        <w:ind w:left="0" w:right="-1" w:firstLine="709"/>
        <w:jc w:val="both"/>
        <w:rPr>
          <w:rStyle w:val="apple-style-span"/>
          <w:rFonts w:ascii="Times New Roman" w:hAnsi="Times New Roman"/>
          <w:sz w:val="24"/>
          <w:szCs w:val="24"/>
        </w:rPr>
      </w:pPr>
      <w:r w:rsidRPr="008A42F9">
        <w:rPr>
          <w:rStyle w:val="apple-style-span"/>
          <w:rFonts w:ascii="Times New Roman" w:hAnsi="Times New Roman"/>
          <w:sz w:val="24"/>
          <w:szCs w:val="24"/>
        </w:rPr>
        <w:t>― п</w:t>
      </w:r>
      <w:r w:rsidRPr="008A42F9">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8A42F9">
        <w:rPr>
          <w:rStyle w:val="apple-style-span"/>
          <w:rFonts w:ascii="Times New Roman" w:hAnsi="Times New Roman"/>
          <w:sz w:val="24"/>
          <w:szCs w:val="24"/>
        </w:rPr>
        <w:t>самостоятельной музыкальной деятельности</w:t>
      </w:r>
      <w:r w:rsidRPr="008A42F9">
        <w:rPr>
          <w:rFonts w:ascii="Times New Roman" w:hAnsi="Times New Roman"/>
          <w:sz w:val="24"/>
          <w:szCs w:val="24"/>
        </w:rPr>
        <w:t xml:space="preserve"> и др.</w:t>
      </w:r>
    </w:p>
    <w:p w:rsidR="005B5BE4" w:rsidRPr="008A42F9" w:rsidRDefault="005B5BE4" w:rsidP="008A42F9">
      <w:pPr>
        <w:pStyle w:val="aff1"/>
        <w:spacing w:after="0" w:line="240" w:lineRule="auto"/>
        <w:ind w:left="0" w:right="-1" w:firstLine="709"/>
        <w:jc w:val="both"/>
        <w:rPr>
          <w:rStyle w:val="apple-style-span"/>
          <w:rFonts w:ascii="Times New Roman" w:hAnsi="Times New Roman"/>
          <w:sz w:val="24"/>
          <w:szCs w:val="24"/>
        </w:rPr>
      </w:pPr>
      <w:r w:rsidRPr="008A42F9">
        <w:rPr>
          <w:rStyle w:val="apple-style-span"/>
          <w:rFonts w:ascii="Times New Roman" w:hAnsi="Times New Roman"/>
          <w:sz w:val="24"/>
          <w:szCs w:val="24"/>
        </w:rPr>
        <w:t>― р</w:t>
      </w:r>
      <w:r w:rsidRPr="008A42F9">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8A42F9">
        <w:rPr>
          <w:rStyle w:val="apple-style-span"/>
          <w:rFonts w:ascii="Times New Roman" w:hAnsi="Times New Roman"/>
          <w:sz w:val="24"/>
          <w:szCs w:val="24"/>
        </w:rPr>
        <w:t xml:space="preserve"> приобретение опыта самостоятельной музыкально деятельности</w:t>
      </w:r>
      <w:r w:rsidRPr="008A42F9">
        <w:rPr>
          <w:rFonts w:ascii="Times New Roman" w:hAnsi="Times New Roman"/>
          <w:sz w:val="24"/>
          <w:szCs w:val="24"/>
        </w:rPr>
        <w:t>.</w:t>
      </w:r>
    </w:p>
    <w:p w:rsidR="005B5BE4" w:rsidRPr="008A42F9" w:rsidRDefault="005B5BE4" w:rsidP="008A42F9">
      <w:pPr>
        <w:pStyle w:val="aff1"/>
        <w:spacing w:after="0" w:line="240" w:lineRule="auto"/>
        <w:ind w:left="0" w:right="-1" w:firstLine="709"/>
        <w:jc w:val="both"/>
        <w:rPr>
          <w:rStyle w:val="apple-style-span"/>
          <w:rFonts w:ascii="Times New Roman" w:hAnsi="Times New Roman"/>
          <w:sz w:val="24"/>
          <w:szCs w:val="24"/>
        </w:rPr>
      </w:pPr>
      <w:r w:rsidRPr="008A42F9">
        <w:rPr>
          <w:rStyle w:val="apple-style-span"/>
          <w:rFonts w:ascii="Times New Roman" w:hAnsi="Times New Roman"/>
          <w:sz w:val="24"/>
          <w:szCs w:val="24"/>
        </w:rPr>
        <w:t>― ф</w:t>
      </w:r>
      <w:r w:rsidRPr="008A42F9">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8A42F9">
        <w:rPr>
          <w:rFonts w:ascii="Times New Roman" w:hAnsi="Times New Roman"/>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8A42F9">
        <w:rPr>
          <w:rFonts w:ascii="Times New Roman" w:hAnsi="Times New Roman" w:cs="Times New Roman"/>
          <w:color w:val="000000"/>
          <w:sz w:val="24"/>
          <w:szCs w:val="24"/>
        </w:rPr>
        <w:t xml:space="preserve">узыкально-образовательный процесс </w:t>
      </w:r>
      <w:r w:rsidR="00A72E75" w:rsidRPr="008A42F9">
        <w:rPr>
          <w:rFonts w:ascii="Times New Roman" w:hAnsi="Times New Roman" w:cs="Times New Roman"/>
          <w:color w:val="000000"/>
          <w:sz w:val="24"/>
          <w:szCs w:val="24"/>
        </w:rPr>
        <w:t>основан на принципе</w:t>
      </w:r>
      <w:r w:rsidRPr="008A42F9">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w:t>
      </w:r>
      <w:r w:rsidRPr="008A42F9">
        <w:rPr>
          <w:rFonts w:ascii="Times New Roman" w:hAnsi="Times New Roman" w:cs="Times New Roman"/>
          <w:color w:val="000000"/>
          <w:sz w:val="24"/>
          <w:szCs w:val="24"/>
        </w:rPr>
        <w:lastRenderedPageBreak/>
        <w:t>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Содержание учебного предмета</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В содержание программы входит овладение обучающимися с умственной от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та</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тью (интеллектуальными нарушениями) в до</w:t>
      </w:r>
      <w:r w:rsidRPr="008A42F9">
        <w:rPr>
          <w:rFonts w:ascii="Times New Roman" w:hAnsi="Times New Roman" w:cs="Times New Roman"/>
          <w:sz w:val="24"/>
          <w:szCs w:val="24"/>
        </w:rPr>
        <w:softHyphen/>
        <w:t>ступной для них форме и объеме сле</w:t>
      </w:r>
      <w:r w:rsidRPr="008A42F9">
        <w:rPr>
          <w:rFonts w:ascii="Times New Roman" w:hAnsi="Times New Roman" w:cs="Times New Roman"/>
          <w:sz w:val="24"/>
          <w:szCs w:val="24"/>
        </w:rPr>
        <w:softHyphen/>
        <w:t>ду</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щи</w:t>
      </w:r>
      <w:r w:rsidRPr="008A42F9">
        <w:rPr>
          <w:rFonts w:ascii="Times New Roman" w:hAnsi="Times New Roman" w:cs="Times New Roman"/>
          <w:sz w:val="24"/>
          <w:szCs w:val="24"/>
        </w:rPr>
        <w:softHyphen/>
        <w:t>ми видами музыкальной деятельности: восприятие музыки, хоровое пение, эле</w:t>
      </w:r>
      <w:r w:rsidRPr="008A42F9">
        <w:rPr>
          <w:rFonts w:ascii="Times New Roman" w:hAnsi="Times New Roman" w:cs="Times New Roman"/>
          <w:sz w:val="24"/>
          <w:szCs w:val="24"/>
        </w:rPr>
        <w:softHyphen/>
        <w:t>ме</w:t>
      </w:r>
      <w:r w:rsidRPr="008A42F9">
        <w:rPr>
          <w:rFonts w:ascii="Times New Roman" w:hAnsi="Times New Roman" w:cs="Times New Roman"/>
          <w:sz w:val="24"/>
          <w:szCs w:val="24"/>
        </w:rPr>
        <w:softHyphen/>
        <w:t>нты му</w:t>
      </w:r>
      <w:r w:rsidRPr="008A42F9">
        <w:rPr>
          <w:rFonts w:ascii="Times New Roman" w:hAnsi="Times New Roman" w:cs="Times New Roman"/>
          <w:sz w:val="24"/>
          <w:szCs w:val="24"/>
        </w:rPr>
        <w:softHyphen/>
        <w:t>зы</w:t>
      </w:r>
      <w:r w:rsidRPr="008A42F9">
        <w:rPr>
          <w:rFonts w:ascii="Times New Roman" w:hAnsi="Times New Roman" w:cs="Times New Roman"/>
          <w:sz w:val="24"/>
          <w:szCs w:val="24"/>
        </w:rPr>
        <w:softHyphen/>
        <w:t>кальной грамоты, игра на музыкальных инструментах детского оркестра.</w:t>
      </w:r>
      <w:r w:rsidRPr="008A42F9">
        <w:rPr>
          <w:rFonts w:ascii="Times New Roman" w:hAnsi="Times New Roman" w:cs="Times New Roman"/>
          <w:color w:val="000000"/>
          <w:sz w:val="24"/>
          <w:szCs w:val="24"/>
        </w:rPr>
        <w:t xml:space="preserve"> Со</w:t>
      </w:r>
      <w:r w:rsidRPr="008A42F9">
        <w:rPr>
          <w:rFonts w:ascii="Times New Roman" w:hAnsi="Times New Roman" w:cs="Times New Roman"/>
          <w:color w:val="000000"/>
          <w:sz w:val="24"/>
          <w:szCs w:val="24"/>
        </w:rPr>
        <w:softHyphen/>
        <w:t>де</w:t>
      </w:r>
      <w:r w:rsidRPr="008A42F9">
        <w:rPr>
          <w:rFonts w:ascii="Times New Roman" w:hAnsi="Times New Roman" w:cs="Times New Roman"/>
          <w:color w:val="000000"/>
          <w:sz w:val="24"/>
          <w:szCs w:val="24"/>
        </w:rPr>
        <w:softHyphen/>
        <w:t>ржание про</w:t>
      </w:r>
      <w:r w:rsidRPr="008A42F9">
        <w:rPr>
          <w:rFonts w:ascii="Times New Roman" w:hAnsi="Times New Roman" w:cs="Times New Roman"/>
          <w:color w:val="000000"/>
          <w:sz w:val="24"/>
          <w:szCs w:val="24"/>
        </w:rPr>
        <w:softHyphen/>
        <w:t>граммного материала уро</w:t>
      </w:r>
      <w:r w:rsidRPr="008A42F9">
        <w:rPr>
          <w:rFonts w:ascii="Times New Roman" w:hAnsi="Times New Roman" w:cs="Times New Roman"/>
          <w:color w:val="000000"/>
          <w:sz w:val="24"/>
          <w:szCs w:val="24"/>
        </w:rPr>
        <w:softHyphen/>
        <w:t>ков состоит из элементарног</w:t>
      </w:r>
      <w:r w:rsidR="00A72E75" w:rsidRPr="008A42F9">
        <w:rPr>
          <w:rFonts w:ascii="Times New Roman" w:hAnsi="Times New Roman" w:cs="Times New Roman"/>
          <w:color w:val="000000"/>
          <w:sz w:val="24"/>
          <w:szCs w:val="24"/>
        </w:rPr>
        <w:t>о теоретического ма</w:t>
      </w:r>
      <w:r w:rsidR="00A72E75" w:rsidRPr="008A42F9">
        <w:rPr>
          <w:rFonts w:ascii="Times New Roman" w:hAnsi="Times New Roman" w:cs="Times New Roman"/>
          <w:color w:val="000000"/>
          <w:sz w:val="24"/>
          <w:szCs w:val="24"/>
        </w:rPr>
        <w:softHyphen/>
        <w:t>териала, до</w:t>
      </w:r>
      <w:r w:rsidRPr="008A42F9">
        <w:rPr>
          <w:rFonts w:ascii="Times New Roman" w:hAnsi="Times New Roman" w:cs="Times New Roman"/>
          <w:color w:val="000000"/>
          <w:sz w:val="24"/>
          <w:szCs w:val="24"/>
        </w:rPr>
        <w:t>ступных видов му</w:t>
      </w:r>
      <w:r w:rsidRPr="008A42F9">
        <w:rPr>
          <w:rFonts w:ascii="Times New Roman" w:hAnsi="Times New Roman" w:cs="Times New Roman"/>
          <w:color w:val="000000"/>
          <w:sz w:val="24"/>
          <w:szCs w:val="24"/>
        </w:rPr>
        <w:softHyphen/>
        <w:t>зы</w:t>
      </w:r>
      <w:r w:rsidRPr="008A42F9">
        <w:rPr>
          <w:rFonts w:ascii="Times New Roman" w:hAnsi="Times New Roman" w:cs="Times New Roman"/>
          <w:color w:val="000000"/>
          <w:sz w:val="24"/>
          <w:szCs w:val="24"/>
        </w:rPr>
        <w:softHyphen/>
        <w:t>каль</w:t>
      </w:r>
      <w:r w:rsidRPr="008A42F9">
        <w:rPr>
          <w:rFonts w:ascii="Times New Roman" w:hAnsi="Times New Roman" w:cs="Times New Roman"/>
          <w:color w:val="000000"/>
          <w:sz w:val="24"/>
          <w:szCs w:val="24"/>
        </w:rPr>
        <w:softHyphen/>
        <w:t>ной деятельности, музыкальных произведений для слу</w:t>
      </w:r>
      <w:r w:rsidRPr="008A42F9">
        <w:rPr>
          <w:rFonts w:ascii="Times New Roman" w:hAnsi="Times New Roman" w:cs="Times New Roman"/>
          <w:color w:val="000000"/>
          <w:sz w:val="24"/>
          <w:szCs w:val="24"/>
        </w:rPr>
        <w:softHyphen/>
        <w:t>ша</w:t>
      </w:r>
      <w:r w:rsidRPr="008A42F9">
        <w:rPr>
          <w:rFonts w:ascii="Times New Roman" w:hAnsi="Times New Roman" w:cs="Times New Roman"/>
          <w:color w:val="000000"/>
          <w:sz w:val="24"/>
          <w:szCs w:val="24"/>
        </w:rPr>
        <w:softHyphen/>
        <w:t>ния и исполнения, во</w:t>
      </w:r>
      <w:r w:rsidRPr="008A42F9">
        <w:rPr>
          <w:rFonts w:ascii="Times New Roman" w:hAnsi="Times New Roman" w:cs="Times New Roman"/>
          <w:color w:val="000000"/>
          <w:sz w:val="24"/>
          <w:szCs w:val="24"/>
        </w:rPr>
        <w:softHyphen/>
        <w:t>каль</w:t>
      </w:r>
      <w:r w:rsidRPr="008A42F9">
        <w:rPr>
          <w:rFonts w:ascii="Times New Roman" w:hAnsi="Times New Roman" w:cs="Times New Roman"/>
          <w:color w:val="000000"/>
          <w:sz w:val="24"/>
          <w:szCs w:val="24"/>
        </w:rPr>
        <w:softHyphen/>
        <w:t xml:space="preserve">ных упражнений. </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sz w:val="24"/>
          <w:szCs w:val="24"/>
        </w:rPr>
        <w:t>Восприятие музыки</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Репертуар для слушания</w:t>
      </w:r>
      <w:r w:rsidRPr="008A42F9">
        <w:rPr>
          <w:rFonts w:ascii="Times New Roman" w:hAnsi="Times New Roman" w:cs="Times New Roman"/>
          <w:sz w:val="24"/>
          <w:szCs w:val="24"/>
        </w:rPr>
        <w:t xml:space="preserve">: </w:t>
      </w:r>
      <w:r w:rsidRPr="008A42F9">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Примерная тематика произведений</w:t>
      </w:r>
      <w:r w:rsidRPr="008A42F9">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Жанровое разнообразие</w:t>
      </w:r>
      <w:r w:rsidRPr="008A42F9">
        <w:rPr>
          <w:rFonts w:ascii="Times New Roman" w:hAnsi="Times New Roman" w:cs="Times New Roman"/>
          <w:sz w:val="24"/>
          <w:szCs w:val="24"/>
        </w:rPr>
        <w:t>: праздничная, маршевая, колыбельная песни и пр.</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Fonts w:ascii="Times New Roman" w:hAnsi="Times New Roman" w:cs="Times New Roman"/>
          <w:b/>
          <w:i/>
          <w:sz w:val="24"/>
          <w:szCs w:val="24"/>
        </w:rPr>
        <w:t>Слушание музыки:</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развитие умения различать части песни (запев, припев, проигрыш, окончание);</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sz w:val="24"/>
          <w:szCs w:val="24"/>
        </w:rPr>
        <w:t>Хоровое пение.</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Песенный репертуар</w:t>
      </w:r>
      <w:r w:rsidRPr="008A42F9">
        <w:rPr>
          <w:rFonts w:ascii="Times New Roman" w:hAnsi="Times New Roman" w:cs="Times New Roman"/>
          <w:sz w:val="24"/>
          <w:szCs w:val="24"/>
        </w:rPr>
        <w:t xml:space="preserve">: </w:t>
      </w:r>
      <w:r w:rsidRPr="008A42F9">
        <w:rPr>
          <w:rFonts w:ascii="Times New Roman" w:hAnsi="Times New Roman" w:cs="Times New Roman"/>
          <w:color w:val="000000"/>
          <w:sz w:val="24"/>
          <w:szCs w:val="24"/>
        </w:rPr>
        <w:t>произведения отечественной музыкальной культуры; му</w:t>
      </w:r>
      <w:r w:rsidRPr="008A42F9">
        <w:rPr>
          <w:rFonts w:ascii="Times New Roman" w:hAnsi="Times New Roman" w:cs="Times New Roman"/>
          <w:color w:val="000000"/>
          <w:sz w:val="24"/>
          <w:szCs w:val="24"/>
        </w:rPr>
        <w:softHyphen/>
        <w:t>зы</w:t>
      </w:r>
      <w:r w:rsidRPr="008A42F9">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8A42F9">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8A42F9">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8A42F9">
        <w:rPr>
          <w:rFonts w:ascii="Times New Roman" w:hAnsi="Times New Roman" w:cs="Times New Roman"/>
          <w:color w:val="000000"/>
          <w:sz w:val="24"/>
          <w:szCs w:val="24"/>
        </w:rPr>
        <w:softHyphen/>
        <w:t>зы</w:t>
      </w:r>
      <w:r w:rsidRPr="008A42F9">
        <w:rPr>
          <w:rFonts w:ascii="Times New Roman" w:hAnsi="Times New Roman" w:cs="Times New Roman"/>
          <w:color w:val="000000"/>
          <w:sz w:val="24"/>
          <w:szCs w:val="24"/>
        </w:rPr>
        <w:softHyphen/>
        <w:t>каль</w:t>
      </w:r>
      <w:r w:rsidRPr="008A42F9">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8A42F9">
        <w:rPr>
          <w:rFonts w:ascii="Times New Roman" w:hAnsi="Times New Roman" w:cs="Times New Roman"/>
          <w:color w:val="000000"/>
          <w:sz w:val="24"/>
          <w:szCs w:val="24"/>
        </w:rPr>
        <w:softHyphen/>
        <w:t>но</w:t>
      </w:r>
      <w:r w:rsidRPr="008A42F9">
        <w:rPr>
          <w:rFonts w:ascii="Times New Roman" w:hAnsi="Times New Roman" w:cs="Times New Roman"/>
          <w:color w:val="000000"/>
          <w:sz w:val="24"/>
          <w:szCs w:val="24"/>
        </w:rPr>
        <w:softHyphen/>
        <w:t>ше</w:t>
      </w:r>
      <w:r w:rsidRPr="008A42F9">
        <w:rPr>
          <w:rFonts w:ascii="Times New Roman" w:hAnsi="Times New Roman" w:cs="Times New Roman"/>
          <w:color w:val="000000"/>
          <w:sz w:val="24"/>
          <w:szCs w:val="24"/>
        </w:rPr>
        <w:softHyphen/>
        <w:t>нию к детскому голосу</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Примерная тематика произведений</w:t>
      </w:r>
      <w:r w:rsidRPr="008A42F9">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Жанровое разнообразие</w:t>
      </w:r>
      <w:r w:rsidRPr="008A42F9">
        <w:rPr>
          <w:rFonts w:ascii="Times New Roman" w:hAnsi="Times New Roman" w:cs="Times New Roman"/>
          <w:sz w:val="24"/>
          <w:szCs w:val="24"/>
        </w:rPr>
        <w:t>: игровые песни, песни-прибаутки, трудовые песни, колыбельные песни и пр.</w:t>
      </w:r>
    </w:p>
    <w:p w:rsidR="005B5BE4" w:rsidRPr="008A42F9" w:rsidRDefault="005B5BE4" w:rsidP="008A42F9">
      <w:pPr>
        <w:spacing w:after="0" w:line="240" w:lineRule="auto"/>
        <w:ind w:right="-1" w:firstLine="709"/>
        <w:jc w:val="center"/>
        <w:rPr>
          <w:rStyle w:val="apple-style-span"/>
          <w:rFonts w:ascii="Times New Roman" w:hAnsi="Times New Roman" w:cs="Times New Roman"/>
          <w:sz w:val="24"/>
          <w:szCs w:val="24"/>
        </w:rPr>
      </w:pPr>
      <w:r w:rsidRPr="008A42F9">
        <w:rPr>
          <w:rFonts w:ascii="Times New Roman" w:hAnsi="Times New Roman" w:cs="Times New Roman"/>
          <w:b/>
          <w:i/>
          <w:sz w:val="24"/>
          <w:szCs w:val="24"/>
        </w:rPr>
        <w:t>Навык пения</w:t>
      </w:r>
      <w:r w:rsidRPr="008A42F9">
        <w:rPr>
          <w:rFonts w:ascii="Times New Roman" w:hAnsi="Times New Roman" w:cs="Times New Roman"/>
          <w:sz w:val="24"/>
          <w:szCs w:val="24"/>
        </w:rPr>
        <w:t>:</w:t>
      </w:r>
    </w:p>
    <w:p w:rsidR="005B5BE4" w:rsidRPr="006B41E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 xml:space="preserve">обучение </w:t>
      </w:r>
      <w:r w:rsidRPr="006B41E9">
        <w:rPr>
          <w:rFonts w:ascii="Times New Roman" w:hAnsi="Times New Roman" w:cs="Times New Roman"/>
          <w:sz w:val="24"/>
          <w:szCs w:val="24"/>
        </w:rPr>
        <w:t xml:space="preserve">певческой установке: </w:t>
      </w:r>
      <w:r w:rsidRPr="006B41E9">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6B41E9" w:rsidRDefault="005B5BE4" w:rsidP="008A42F9">
      <w:pPr>
        <w:spacing w:after="0" w:line="240" w:lineRule="auto"/>
        <w:ind w:right="-1" w:firstLine="709"/>
        <w:jc w:val="both"/>
        <w:rPr>
          <w:rStyle w:val="apple-style-span"/>
          <w:rFonts w:ascii="Times New Roman" w:hAnsi="Times New Roman" w:cs="Times New Roman"/>
          <w:sz w:val="24"/>
          <w:szCs w:val="24"/>
        </w:rPr>
      </w:pPr>
      <w:r w:rsidRPr="006B41E9">
        <w:rPr>
          <w:rStyle w:val="apple-style-span"/>
          <w:rFonts w:ascii="Times New Roman" w:hAnsi="Times New Roman" w:cs="Times New Roman"/>
          <w:sz w:val="24"/>
          <w:szCs w:val="24"/>
        </w:rPr>
        <w:t>― </w:t>
      </w:r>
      <w:r w:rsidRPr="006B41E9">
        <w:rPr>
          <w:rFonts w:ascii="Times New Roman" w:hAnsi="Times New Roman" w:cs="Times New Roman"/>
          <w:color w:val="333333"/>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w:t>
      </w:r>
      <w:r w:rsidRPr="006B41E9">
        <w:rPr>
          <w:rFonts w:ascii="Times New Roman" w:hAnsi="Times New Roman" w:cs="Times New Roman"/>
          <w:color w:val="333333"/>
          <w:sz w:val="24"/>
          <w:szCs w:val="24"/>
          <w:shd w:val="clear" w:color="auto" w:fill="FFFCF3"/>
        </w:rPr>
        <w:lastRenderedPageBreak/>
        <w:t>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6B41E9" w:rsidRDefault="005B5BE4" w:rsidP="008A42F9">
      <w:pPr>
        <w:spacing w:after="0" w:line="240" w:lineRule="auto"/>
        <w:ind w:right="-1" w:firstLine="709"/>
        <w:jc w:val="both"/>
        <w:rPr>
          <w:rStyle w:val="apple-style-span"/>
          <w:rFonts w:ascii="Times New Roman" w:hAnsi="Times New Roman" w:cs="Times New Roman"/>
          <w:sz w:val="24"/>
          <w:szCs w:val="24"/>
        </w:rPr>
      </w:pPr>
      <w:r w:rsidRPr="006B41E9">
        <w:rPr>
          <w:rStyle w:val="apple-style-span"/>
          <w:rFonts w:ascii="Times New Roman" w:hAnsi="Times New Roman" w:cs="Times New Roman"/>
          <w:sz w:val="24"/>
          <w:szCs w:val="24"/>
        </w:rPr>
        <w:t>― </w:t>
      </w:r>
      <w:r w:rsidRPr="006B41E9">
        <w:rPr>
          <w:rFonts w:ascii="Times New Roman" w:hAnsi="Times New Roman" w:cs="Times New Roman"/>
          <w:color w:val="333333"/>
          <w:sz w:val="24"/>
          <w:szCs w:val="24"/>
          <w:shd w:val="clear" w:color="auto" w:fill="FFFCF3"/>
        </w:rPr>
        <w:t>пение коротких попевок на одном дыхании;</w:t>
      </w:r>
    </w:p>
    <w:p w:rsidR="005B5BE4" w:rsidRPr="006B41E9" w:rsidRDefault="005B5BE4" w:rsidP="008A42F9">
      <w:pPr>
        <w:spacing w:after="0" w:line="240" w:lineRule="auto"/>
        <w:ind w:right="-1" w:firstLine="709"/>
        <w:jc w:val="both"/>
        <w:rPr>
          <w:rStyle w:val="apple-style-span"/>
          <w:rFonts w:ascii="Times New Roman" w:hAnsi="Times New Roman" w:cs="Times New Roman"/>
          <w:sz w:val="24"/>
          <w:szCs w:val="24"/>
        </w:rPr>
      </w:pPr>
      <w:r w:rsidRPr="006B41E9">
        <w:rPr>
          <w:rStyle w:val="apple-style-span"/>
          <w:rFonts w:ascii="Times New Roman" w:hAnsi="Times New Roman" w:cs="Times New Roman"/>
          <w:sz w:val="24"/>
          <w:szCs w:val="24"/>
        </w:rPr>
        <w:t>― </w:t>
      </w:r>
      <w:r w:rsidRPr="006B41E9">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6B41E9">
        <w:rPr>
          <w:rStyle w:val="apple-style-span"/>
          <w:rFonts w:ascii="Times New Roman" w:hAnsi="Times New Roman" w:cs="Times New Roman"/>
          <w:sz w:val="24"/>
          <w:szCs w:val="24"/>
        </w:rPr>
        <w:t>― </w:t>
      </w:r>
      <w:r w:rsidRPr="006B41E9">
        <w:rPr>
          <w:rFonts w:ascii="Times New Roman" w:hAnsi="Times New Roman" w:cs="Times New Roman"/>
          <w:color w:val="333333"/>
          <w:sz w:val="24"/>
          <w:szCs w:val="24"/>
          <w:shd w:val="clear" w:color="auto" w:fill="FFFCF3"/>
        </w:rPr>
        <w:t>развитие умения мягкого, напевного, легкого пения (работа</w:t>
      </w:r>
      <w:r w:rsidRPr="008A42F9">
        <w:rPr>
          <w:rFonts w:ascii="Times New Roman" w:hAnsi="Times New Roman" w:cs="Times New Roman"/>
          <w:color w:val="333333"/>
          <w:sz w:val="24"/>
          <w:szCs w:val="24"/>
          <w:shd w:val="clear" w:color="auto" w:fill="FFFCF3"/>
        </w:rPr>
        <w:t xml:space="preserve"> над кантиленой - </w:t>
      </w:r>
      <w:r w:rsidRPr="008A42F9">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8A42F9">
        <w:rPr>
          <w:rFonts w:ascii="Times New Roman" w:hAnsi="Times New Roman" w:cs="Times New Roman"/>
          <w:i/>
          <w:color w:val="333333"/>
          <w:sz w:val="24"/>
          <w:szCs w:val="24"/>
          <w:shd w:val="clear" w:color="auto" w:fill="FFFCF3"/>
        </w:rPr>
        <w:t>а капелла</w:t>
      </w:r>
      <w:r w:rsidRPr="008A42F9">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8A42F9">
        <w:rPr>
          <w:rFonts w:ascii="Times New Roman" w:hAnsi="Times New Roman" w:cs="Times New Roman"/>
          <w:color w:val="333333"/>
          <w:sz w:val="24"/>
          <w:szCs w:val="24"/>
          <w:shd w:val="clear" w:color="auto" w:fill="FFFCF3"/>
          <w:lang w:val="en-US"/>
        </w:rPr>
        <w:t>mezzo</w:t>
      </w:r>
      <w:r w:rsidRPr="008A42F9">
        <w:rPr>
          <w:rFonts w:ascii="Times New Roman" w:hAnsi="Times New Roman" w:cs="Times New Roman"/>
          <w:color w:val="333333"/>
          <w:sz w:val="24"/>
          <w:szCs w:val="24"/>
          <w:shd w:val="clear" w:color="auto" w:fill="FFFCF3"/>
        </w:rPr>
        <w:t xml:space="preserve"> </w:t>
      </w:r>
      <w:r w:rsidRPr="008A42F9">
        <w:rPr>
          <w:rFonts w:ascii="Times New Roman" w:hAnsi="Times New Roman" w:cs="Times New Roman"/>
          <w:color w:val="333333"/>
          <w:sz w:val="24"/>
          <w:szCs w:val="24"/>
          <w:shd w:val="clear" w:color="auto" w:fill="FFFCF3"/>
          <w:lang w:val="en-US"/>
        </w:rPr>
        <w:t>piano</w:t>
      </w:r>
      <w:r w:rsidRPr="008A42F9">
        <w:rPr>
          <w:rFonts w:ascii="Times New Roman" w:hAnsi="Times New Roman" w:cs="Times New Roman"/>
          <w:color w:val="333333"/>
          <w:sz w:val="24"/>
          <w:szCs w:val="24"/>
          <w:shd w:val="clear" w:color="auto" w:fill="FFFCF3"/>
        </w:rPr>
        <w:t xml:space="preserve"> (умеренно тихо) и </w:t>
      </w:r>
      <w:r w:rsidRPr="008A42F9">
        <w:rPr>
          <w:rFonts w:ascii="Times New Roman" w:hAnsi="Times New Roman" w:cs="Times New Roman"/>
          <w:color w:val="333333"/>
          <w:sz w:val="24"/>
          <w:szCs w:val="24"/>
          <w:shd w:val="clear" w:color="auto" w:fill="FFFCF3"/>
          <w:lang w:val="en-US"/>
        </w:rPr>
        <w:t>mezzo</w:t>
      </w:r>
      <w:r w:rsidRPr="008A42F9">
        <w:rPr>
          <w:rFonts w:ascii="Times New Roman" w:hAnsi="Times New Roman" w:cs="Times New Roman"/>
          <w:color w:val="333333"/>
          <w:sz w:val="24"/>
          <w:szCs w:val="24"/>
          <w:shd w:val="clear" w:color="auto" w:fill="FFFCF3"/>
        </w:rPr>
        <w:t xml:space="preserve"> </w:t>
      </w:r>
      <w:r w:rsidRPr="008A42F9">
        <w:rPr>
          <w:rFonts w:ascii="Times New Roman" w:hAnsi="Times New Roman" w:cs="Times New Roman"/>
          <w:color w:val="333333"/>
          <w:sz w:val="24"/>
          <w:szCs w:val="24"/>
          <w:shd w:val="clear" w:color="auto" w:fill="FFFCF3"/>
          <w:lang w:val="en-US"/>
        </w:rPr>
        <w:t>forte</w:t>
      </w:r>
      <w:r w:rsidRPr="008A42F9">
        <w:rPr>
          <w:rFonts w:ascii="Times New Roman" w:hAnsi="Times New Roman" w:cs="Times New Roman"/>
          <w:color w:val="333333"/>
          <w:sz w:val="24"/>
          <w:szCs w:val="24"/>
          <w:shd w:val="clear" w:color="auto" w:fill="FFFCF3"/>
        </w:rPr>
        <w:t xml:space="preserve"> (умеренно громко);</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8A42F9">
        <w:rPr>
          <w:rFonts w:ascii="Times New Roman" w:hAnsi="Times New Roman" w:cs="Times New Roman"/>
          <w:i/>
          <w:color w:val="333333"/>
          <w:sz w:val="24"/>
          <w:szCs w:val="24"/>
          <w:shd w:val="clear" w:color="auto" w:fill="FFFCF3"/>
        </w:rPr>
        <w:t>ми1 – ля1, ре1 – си1, до1 – до2.</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8A42F9" w:rsidRDefault="005B5BE4" w:rsidP="008A42F9">
      <w:pPr>
        <w:spacing w:after="0" w:line="240" w:lineRule="auto"/>
        <w:ind w:right="-1" w:firstLine="709"/>
        <w:jc w:val="center"/>
        <w:rPr>
          <w:rFonts w:ascii="Times New Roman" w:hAnsi="Times New Roman" w:cs="Times New Roman"/>
          <w:b/>
          <w:i/>
          <w:sz w:val="24"/>
          <w:szCs w:val="24"/>
        </w:rPr>
      </w:pPr>
      <w:r w:rsidRPr="008A42F9">
        <w:rPr>
          <w:rFonts w:ascii="Times New Roman" w:hAnsi="Times New Roman" w:cs="Times New Roman"/>
          <w:b/>
          <w:sz w:val="24"/>
          <w:szCs w:val="24"/>
        </w:rPr>
        <w:t>Элементы музыкальной грамоты</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Fonts w:ascii="Times New Roman" w:hAnsi="Times New Roman" w:cs="Times New Roman"/>
          <w:b/>
          <w:i/>
          <w:sz w:val="24"/>
          <w:szCs w:val="24"/>
        </w:rPr>
        <w:t>Содержание</w:t>
      </w:r>
      <w:r w:rsidRPr="008A42F9">
        <w:rPr>
          <w:rFonts w:ascii="Times New Roman" w:hAnsi="Times New Roman" w:cs="Times New Roman"/>
          <w:sz w:val="24"/>
          <w:szCs w:val="24"/>
        </w:rPr>
        <w:t xml:space="preserve">: </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ознакомление с высотой звука (высокие, средние, низкие);</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 xml:space="preserve">ознакомление с динамическими особенностями музыки (громкая </w:t>
      </w: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 xml:space="preserve"> </w:t>
      </w:r>
      <w:r w:rsidRPr="008A42F9">
        <w:rPr>
          <w:rFonts w:ascii="Times New Roman" w:hAnsi="Times New Roman" w:cs="Times New Roman"/>
          <w:color w:val="333333"/>
          <w:sz w:val="24"/>
          <w:szCs w:val="24"/>
          <w:shd w:val="clear" w:color="auto" w:fill="FFFCF3"/>
          <w:lang w:val="en-US"/>
        </w:rPr>
        <w:t>forte</w:t>
      </w:r>
      <w:r w:rsidRPr="008A42F9">
        <w:rPr>
          <w:rFonts w:ascii="Times New Roman" w:hAnsi="Times New Roman" w:cs="Times New Roman"/>
          <w:sz w:val="24"/>
          <w:szCs w:val="24"/>
        </w:rPr>
        <w:t xml:space="preserve">, тихая </w:t>
      </w: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 xml:space="preserve"> </w:t>
      </w:r>
      <w:r w:rsidRPr="008A42F9">
        <w:rPr>
          <w:rFonts w:ascii="Times New Roman" w:hAnsi="Times New Roman" w:cs="Times New Roman"/>
          <w:color w:val="333333"/>
          <w:sz w:val="24"/>
          <w:szCs w:val="24"/>
          <w:shd w:val="clear" w:color="auto" w:fill="FFFCF3"/>
          <w:lang w:val="en-US"/>
        </w:rPr>
        <w:t>piano</w:t>
      </w:r>
      <w:r w:rsidRPr="008A42F9">
        <w:rPr>
          <w:rFonts w:ascii="Times New Roman" w:hAnsi="Times New Roman" w:cs="Times New Roman"/>
          <w:sz w:val="24"/>
          <w:szCs w:val="24"/>
        </w:rPr>
        <w:t>);</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развитие умения различать звук по длительности (долгие, короткие):</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8A42F9">
        <w:rPr>
          <w:rFonts w:ascii="Times New Roman" w:hAnsi="Times New Roman" w:cs="Times New Roman"/>
          <w:i/>
          <w:sz w:val="24"/>
          <w:szCs w:val="24"/>
        </w:rPr>
        <w:t>до мажор</w:t>
      </w:r>
      <w:r w:rsidRPr="008A42F9">
        <w:rPr>
          <w:rFonts w:ascii="Times New Roman" w:hAnsi="Times New Roman" w:cs="Times New Roman"/>
          <w:sz w:val="24"/>
          <w:szCs w:val="24"/>
        </w:rPr>
        <w:t>).</w:t>
      </w:r>
    </w:p>
    <w:p w:rsidR="005B5BE4" w:rsidRPr="008A42F9" w:rsidRDefault="005B5BE4" w:rsidP="008A42F9">
      <w:pPr>
        <w:spacing w:after="0" w:line="240" w:lineRule="auto"/>
        <w:ind w:right="-1" w:firstLine="709"/>
        <w:jc w:val="center"/>
        <w:rPr>
          <w:rFonts w:ascii="Times New Roman" w:hAnsi="Times New Roman" w:cs="Times New Roman"/>
          <w:b/>
          <w:i/>
          <w:sz w:val="24"/>
          <w:szCs w:val="24"/>
        </w:rPr>
      </w:pPr>
      <w:r w:rsidRPr="008A42F9">
        <w:rPr>
          <w:rFonts w:ascii="Times New Roman" w:hAnsi="Times New Roman" w:cs="Times New Roman"/>
          <w:b/>
          <w:sz w:val="24"/>
          <w:szCs w:val="24"/>
        </w:rPr>
        <w:t>Игра на музыкальных инструментах детского оркестра.</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Репертуар для исполнения</w:t>
      </w:r>
      <w:r w:rsidRPr="008A42F9">
        <w:rPr>
          <w:rFonts w:ascii="Times New Roman" w:hAnsi="Times New Roman" w:cs="Times New Roman"/>
          <w:sz w:val="24"/>
          <w:szCs w:val="24"/>
        </w:rPr>
        <w:t xml:space="preserve">: </w:t>
      </w:r>
      <w:r w:rsidRPr="008A42F9">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8A42F9">
        <w:rPr>
          <w:rFonts w:ascii="Times New Roman" w:hAnsi="Times New Roman" w:cs="Times New Roman"/>
          <w:color w:val="000000"/>
          <w:sz w:val="24"/>
          <w:szCs w:val="24"/>
        </w:rPr>
        <w:t>.</w:t>
      </w:r>
    </w:p>
    <w:p w:rsidR="005B5BE4" w:rsidRPr="008A42F9" w:rsidRDefault="005B5BE4" w:rsidP="008A42F9">
      <w:pPr>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lastRenderedPageBreak/>
        <w:t>Жанровое разнообразие:</w:t>
      </w:r>
      <w:r w:rsidRPr="008A42F9">
        <w:rPr>
          <w:rStyle w:val="apple-style-span"/>
          <w:rFonts w:ascii="Times New Roman" w:hAnsi="Times New Roman" w:cs="Times New Roman"/>
          <w:color w:val="000000"/>
          <w:sz w:val="24"/>
          <w:szCs w:val="24"/>
        </w:rPr>
        <w:t xml:space="preserve"> марш, полька, вальс</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Fonts w:ascii="Times New Roman" w:hAnsi="Times New Roman" w:cs="Times New Roman"/>
          <w:b/>
          <w:i/>
          <w:sz w:val="24"/>
          <w:szCs w:val="24"/>
        </w:rPr>
        <w:t>Содержание</w:t>
      </w:r>
      <w:r w:rsidRPr="008A42F9">
        <w:rPr>
          <w:rFonts w:ascii="Times New Roman" w:hAnsi="Times New Roman" w:cs="Times New Roman"/>
          <w:sz w:val="24"/>
          <w:szCs w:val="24"/>
        </w:rPr>
        <w:t xml:space="preserve">: </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8A42F9" w:rsidRDefault="005B5BE4" w:rsidP="008A42F9">
      <w:pPr>
        <w:spacing w:after="0" w:line="240" w:lineRule="auto"/>
        <w:ind w:right="-1" w:firstLine="709"/>
        <w:jc w:val="both"/>
        <w:rPr>
          <w:rStyle w:val="apple-style-span"/>
          <w:rFonts w:ascii="Times New Roman" w:hAnsi="Times New Roman" w:cs="Times New Roman"/>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Style w:val="apple-style-span"/>
          <w:rFonts w:ascii="Times New Roman" w:hAnsi="Times New Roman" w:cs="Times New Roman"/>
          <w:sz w:val="24"/>
          <w:szCs w:val="24"/>
        </w:rPr>
        <w:t>― </w:t>
      </w:r>
      <w:r w:rsidRPr="008A42F9">
        <w:rPr>
          <w:rFonts w:ascii="Times New Roman" w:hAnsi="Times New Roman" w:cs="Times New Roman"/>
          <w:sz w:val="24"/>
          <w:szCs w:val="24"/>
        </w:rPr>
        <w:t>обучение игре на фортепиано.</w:t>
      </w:r>
    </w:p>
    <w:p w:rsidR="005B5BE4" w:rsidRPr="008A42F9" w:rsidRDefault="005B5BE4" w:rsidP="008A42F9">
      <w:pPr>
        <w:suppressAutoHyphens w:val="0"/>
        <w:spacing w:after="0" w:line="240" w:lineRule="auto"/>
        <w:ind w:right="-1" w:firstLine="709"/>
        <w:jc w:val="center"/>
        <w:rPr>
          <w:rFonts w:ascii="Times New Roman" w:hAnsi="Times New Roman" w:cs="Times New Roman"/>
          <w:b/>
          <w:bCs/>
          <w:color w:val="auto"/>
          <w:sz w:val="24"/>
          <w:szCs w:val="24"/>
        </w:rPr>
      </w:pPr>
      <w:r w:rsidRPr="008A42F9">
        <w:rPr>
          <w:rFonts w:ascii="Times New Roman" w:hAnsi="Times New Roman" w:cs="Times New Roman"/>
          <w:b/>
          <w:bCs/>
          <w:color w:val="auto"/>
          <w:sz w:val="24"/>
          <w:szCs w:val="24"/>
        </w:rPr>
        <w:t xml:space="preserve">ИЗОБРАЗИТЕЛЬНОЕ ИСКУССТВО </w:t>
      </w:r>
    </w:p>
    <w:p w:rsidR="005B5BE4" w:rsidRPr="008A42F9" w:rsidRDefault="0017234D" w:rsidP="008A42F9">
      <w:pPr>
        <w:suppressAutoHyphens w:val="0"/>
        <w:spacing w:after="0" w:line="240" w:lineRule="auto"/>
        <w:ind w:right="-1"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w:t>
      </w:r>
      <w:r w:rsidR="005B5BE4" w:rsidRPr="008A42F9">
        <w:rPr>
          <w:rFonts w:ascii="Times New Roman" w:hAnsi="Times New Roman" w:cs="Times New Roman"/>
          <w:b/>
          <w:bCs/>
          <w:color w:val="auto"/>
          <w:sz w:val="24"/>
          <w:szCs w:val="24"/>
        </w:rPr>
        <w:t xml:space="preserve"> </w:t>
      </w:r>
      <w:r w:rsidR="005B5BE4" w:rsidRPr="008A42F9">
        <w:rPr>
          <w:rFonts w:ascii="Times New Roman" w:hAnsi="Times New Roman" w:cs="Times New Roman"/>
          <w:b/>
          <w:bCs/>
          <w:color w:val="auto"/>
          <w:sz w:val="24"/>
          <w:szCs w:val="24"/>
          <w:lang w:val="en-US"/>
        </w:rPr>
        <w:t>I</w:t>
      </w:r>
      <w:r w:rsidR="005B5BE4" w:rsidRPr="008A42F9">
        <w:rPr>
          <w:rFonts w:ascii="Times New Roman" w:hAnsi="Times New Roman" w:cs="Times New Roman"/>
          <w:b/>
          <w:bCs/>
          <w:color w:val="auto"/>
          <w:sz w:val="24"/>
          <w:szCs w:val="24"/>
        </w:rPr>
        <w:t>-</w:t>
      </w:r>
      <w:r w:rsidR="005B5BE4" w:rsidRPr="008A42F9">
        <w:rPr>
          <w:rFonts w:ascii="Times New Roman" w:hAnsi="Times New Roman" w:cs="Times New Roman"/>
          <w:b/>
          <w:bCs/>
          <w:color w:val="auto"/>
          <w:sz w:val="24"/>
          <w:szCs w:val="24"/>
          <w:lang w:val="en-US"/>
        </w:rPr>
        <w:t>V</w:t>
      </w:r>
      <w:r w:rsidR="005B5BE4" w:rsidRPr="008A42F9">
        <w:rPr>
          <w:rFonts w:ascii="Times New Roman" w:hAnsi="Times New Roman" w:cs="Times New Roman"/>
          <w:b/>
          <w:bCs/>
          <w:color w:val="auto"/>
          <w:sz w:val="24"/>
          <w:szCs w:val="24"/>
        </w:rPr>
        <w:t xml:space="preserve"> классы)</w:t>
      </w:r>
    </w:p>
    <w:p w:rsidR="005B5BE4" w:rsidRPr="008A42F9" w:rsidRDefault="005B5BE4" w:rsidP="008A42F9">
      <w:pPr>
        <w:suppressAutoHyphens w:val="0"/>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color w:val="auto"/>
          <w:sz w:val="24"/>
          <w:szCs w:val="24"/>
        </w:rPr>
        <w:t>Пояснительная записка</w:t>
      </w:r>
    </w:p>
    <w:p w:rsidR="005B5BE4" w:rsidRPr="008A42F9" w:rsidRDefault="005B5BE4" w:rsidP="006B41E9">
      <w:pPr>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 xml:space="preserve">Основная </w:t>
      </w:r>
      <w:r w:rsidRPr="008A42F9">
        <w:rPr>
          <w:rFonts w:ascii="Times New Roman" w:hAnsi="Times New Roman" w:cs="Times New Roman"/>
          <w:b/>
          <w:sz w:val="24"/>
          <w:szCs w:val="24"/>
        </w:rPr>
        <w:t xml:space="preserve">цель </w:t>
      </w:r>
      <w:r w:rsidRPr="008A42F9">
        <w:rPr>
          <w:rFonts w:ascii="Times New Roman" w:hAnsi="Times New Roman" w:cs="Times New Roman"/>
          <w:sz w:val="24"/>
          <w:szCs w:val="24"/>
        </w:rPr>
        <w:t>изучения предмета</w:t>
      </w:r>
      <w:r w:rsidRPr="008A42F9">
        <w:rPr>
          <w:rFonts w:ascii="Times New Roman" w:hAnsi="Times New Roman" w:cs="Times New Roman"/>
          <w:b/>
          <w:sz w:val="24"/>
          <w:szCs w:val="24"/>
        </w:rPr>
        <w:t xml:space="preserve"> </w:t>
      </w:r>
      <w:r w:rsidRPr="008A42F9">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8A42F9" w:rsidRDefault="005B5BE4" w:rsidP="006B41E9">
      <w:pPr>
        <w:spacing w:after="0" w:line="240" w:lineRule="auto"/>
        <w:ind w:right="-1" w:firstLine="709"/>
        <w:jc w:val="center"/>
        <w:rPr>
          <w:rStyle w:val="apple-converted-space"/>
          <w:rFonts w:ascii="Times New Roman" w:hAnsi="Times New Roman" w:cs="Times New Roman"/>
          <w:sz w:val="24"/>
          <w:szCs w:val="24"/>
          <w:shd w:val="clear" w:color="auto" w:fill="FFFFFF"/>
        </w:rPr>
      </w:pPr>
      <w:r w:rsidRPr="008A42F9">
        <w:rPr>
          <w:rFonts w:ascii="Times New Roman" w:hAnsi="Times New Roman" w:cs="Times New Roman"/>
          <w:b/>
          <w:bCs/>
          <w:sz w:val="24"/>
          <w:szCs w:val="24"/>
        </w:rPr>
        <w:t>Основные задачи изучения предмета:</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Раскрытие  значения изобразительного искусства в жизни человека </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Формирование знаний элементарных основ реалистического рисунка.</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Обучение разным видам изобразительной деятельности (рисованию, аппликации, лепке).</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Развитие умения выполнять тематические и декоративные композиции.</w:t>
      </w:r>
    </w:p>
    <w:p w:rsidR="005B5BE4" w:rsidRPr="008A42F9" w:rsidRDefault="005B5BE4" w:rsidP="006B41E9">
      <w:pPr>
        <w:pStyle w:val="aff1"/>
        <w:numPr>
          <w:ilvl w:val="0"/>
          <w:numId w:val="7"/>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8A42F9" w:rsidRDefault="005B5BE4" w:rsidP="006B41E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8A42F9" w:rsidRDefault="005B5BE4" w:rsidP="008A42F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Style w:val="apple-converted-space"/>
          <w:rFonts w:ascii="Times New Roman" w:hAnsi="Times New Roman"/>
          <w:sz w:val="24"/>
          <w:szCs w:val="24"/>
          <w:shd w:val="clear" w:color="auto" w:fill="FFFFFF"/>
        </w:rPr>
        <w:t>― </w:t>
      </w:r>
      <w:r w:rsidRPr="008A42F9">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8A42F9" w:rsidRDefault="005B5BE4" w:rsidP="008A42F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Style w:val="apple-converted-space"/>
          <w:rFonts w:ascii="Times New Roman" w:hAnsi="Times New Roman"/>
          <w:sz w:val="24"/>
          <w:szCs w:val="24"/>
          <w:shd w:val="clear" w:color="auto" w:fill="FFFFFF"/>
        </w:rPr>
        <w:t>― </w:t>
      </w:r>
      <w:r w:rsidRPr="008A42F9">
        <w:rPr>
          <w:rFonts w:ascii="Times New Roman" w:hAnsi="Times New Roman"/>
          <w:sz w:val="24"/>
          <w:szCs w:val="24"/>
        </w:rPr>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w:t>
      </w:r>
      <w:r w:rsidRPr="008A42F9">
        <w:rPr>
          <w:rFonts w:ascii="Times New Roman" w:hAnsi="Times New Roman"/>
          <w:sz w:val="24"/>
          <w:szCs w:val="24"/>
        </w:rPr>
        <w:lastRenderedPageBreak/>
        <w:t>последовательно выполнять рисунок, аппликацию, лепку предмета; контролировать свои действия;</w:t>
      </w:r>
    </w:p>
    <w:p w:rsidR="005B5BE4" w:rsidRPr="008A42F9" w:rsidRDefault="005B5BE4" w:rsidP="008A42F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Style w:val="apple-converted-space"/>
          <w:rFonts w:ascii="Times New Roman" w:hAnsi="Times New Roman"/>
          <w:sz w:val="24"/>
          <w:szCs w:val="24"/>
          <w:shd w:val="clear" w:color="auto" w:fill="FFFFFF"/>
        </w:rPr>
        <w:t>― </w:t>
      </w:r>
      <w:r w:rsidRPr="008A42F9">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Style w:val="apple-converted-space"/>
          <w:rFonts w:ascii="Times New Roman" w:hAnsi="Times New Roman" w:cs="Times New Roman"/>
          <w:color w:val="auto"/>
          <w:sz w:val="24"/>
          <w:szCs w:val="24"/>
          <w:shd w:val="clear" w:color="auto" w:fill="FFFFFF"/>
        </w:rPr>
        <w:t>― р</w:t>
      </w:r>
      <w:r w:rsidRPr="008A42F9">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Fonts w:ascii="Times New Roman" w:hAnsi="Times New Roman" w:cs="Times New Roman"/>
          <w:b/>
          <w:color w:val="auto"/>
          <w:sz w:val="24"/>
          <w:szCs w:val="24"/>
        </w:rPr>
        <w:t>Примерное содержание предмета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8A42F9" w:rsidRDefault="005B5BE4" w:rsidP="008A42F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8A42F9" w:rsidRDefault="005B5BE4" w:rsidP="008A42F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8A42F9" w:rsidRDefault="005B5BE4" w:rsidP="008A42F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8A42F9" w:rsidRDefault="005B5BE4" w:rsidP="008A42F9">
      <w:pPr>
        <w:pStyle w:val="aff1"/>
        <w:spacing w:after="0" w:line="240" w:lineRule="auto"/>
        <w:ind w:left="0" w:right="-1" w:firstLine="709"/>
        <w:jc w:val="both"/>
        <w:rPr>
          <w:rStyle w:val="apple-converted-space"/>
          <w:rFonts w:ascii="Times New Roman" w:hAnsi="Times New Roman"/>
          <w:sz w:val="24"/>
          <w:szCs w:val="24"/>
          <w:shd w:val="clear" w:color="auto" w:fill="FFFFFF"/>
        </w:rPr>
      </w:pPr>
      <w:r w:rsidRPr="008A42F9">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Style w:val="apple-converted-space"/>
          <w:rFonts w:ascii="Times New Roman" w:hAnsi="Times New Roman" w:cs="Times New Roman"/>
          <w:sz w:val="24"/>
          <w:szCs w:val="24"/>
          <w:shd w:val="clear" w:color="auto" w:fill="FFFFFF"/>
        </w:rPr>
        <w:t xml:space="preserve">Введение </w:t>
      </w:r>
    </w:p>
    <w:p w:rsidR="005B5BE4" w:rsidRPr="008A42F9" w:rsidRDefault="005B5BE4" w:rsidP="008A42F9">
      <w:pPr>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8A42F9" w:rsidRDefault="005B5BE4" w:rsidP="008A42F9">
      <w:pPr>
        <w:spacing w:after="0" w:line="240" w:lineRule="auto"/>
        <w:ind w:right="-1" w:firstLine="709"/>
        <w:jc w:val="center"/>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8A42F9" w:rsidRDefault="005B5BE4" w:rsidP="008A42F9">
      <w:pPr>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8A42F9">
        <w:rPr>
          <w:rStyle w:val="apple-converted-space"/>
          <w:rFonts w:ascii="Times New Roman" w:hAnsi="Times New Roman" w:cs="Times New Roman"/>
          <w:color w:val="auto"/>
          <w:sz w:val="24"/>
          <w:szCs w:val="24"/>
          <w:shd w:val="clear" w:color="auto" w:fill="FFFFFF"/>
        </w:rPr>
        <w:t xml:space="preserve"> правильно сидеть,</w:t>
      </w:r>
      <w:r w:rsidRPr="008A42F9">
        <w:rPr>
          <w:rStyle w:val="apple-converted-space"/>
          <w:rFonts w:ascii="Times New Roman" w:hAnsi="Times New Roman" w:cs="Times New Roman"/>
          <w:i/>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8A42F9" w:rsidRDefault="005B5BE4" w:rsidP="008A42F9">
      <w:pPr>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i/>
          <w:color w:val="auto"/>
          <w:sz w:val="24"/>
          <w:szCs w:val="24"/>
          <w:shd w:val="clear" w:color="auto" w:fill="FFFFFF"/>
        </w:rPr>
        <w:t>Сенсорное воспитание</w:t>
      </w:r>
      <w:r w:rsidRPr="008A42F9">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8A42F9" w:rsidRDefault="005B5BE4" w:rsidP="008A42F9">
      <w:pPr>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i/>
          <w:color w:val="auto"/>
          <w:sz w:val="24"/>
          <w:szCs w:val="24"/>
          <w:shd w:val="clear" w:color="auto" w:fill="FFFFFF"/>
        </w:rPr>
        <w:t>Развитие моторики рук</w:t>
      </w:r>
      <w:r w:rsidRPr="008A42F9">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u w:val="single"/>
          <w:shd w:val="clear" w:color="auto" w:fill="FFFFFF"/>
        </w:rPr>
      </w:pPr>
      <w:r w:rsidRPr="008A42F9">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8A42F9">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размазывание по картону;</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u w:val="single"/>
          <w:shd w:val="clear" w:color="auto" w:fill="FFFFFF"/>
        </w:rPr>
      </w:pPr>
      <w:r w:rsidRPr="008A42F9">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u w:val="single"/>
          <w:shd w:val="clear" w:color="auto" w:fill="FFFFFF"/>
        </w:rPr>
        <w:lastRenderedPageBreak/>
        <w:t>Приемы работы с «подвижной аппликацией»</w:t>
      </w:r>
      <w:r w:rsidRPr="008A42F9">
        <w:rPr>
          <w:rStyle w:val="apple-converted-space"/>
          <w:rFonts w:ascii="Times New Roman" w:hAnsi="Times New Roman" w:cs="Times New Roman"/>
          <w:i/>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для</w:t>
      </w:r>
      <w:r w:rsidRPr="008A42F9">
        <w:rPr>
          <w:rStyle w:val="apple-converted-space"/>
          <w:rFonts w:ascii="Times New Roman" w:hAnsi="Times New Roman" w:cs="Times New Roman"/>
          <w:i/>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u w:val="single"/>
          <w:shd w:val="clear" w:color="auto" w:fill="FFFFFF"/>
        </w:rPr>
      </w:pPr>
      <w:r w:rsidRPr="008A42F9">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приемы работы ножницами;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u w:val="single"/>
          <w:shd w:val="clear" w:color="auto" w:fill="FFFFFF"/>
        </w:rPr>
      </w:pPr>
      <w:r w:rsidRPr="008A42F9">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u w:val="single"/>
          <w:shd w:val="clear" w:color="auto" w:fill="FFFFFF"/>
        </w:rPr>
      </w:pPr>
      <w:r w:rsidRPr="008A42F9">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u w:val="single"/>
          <w:shd w:val="clear" w:color="auto" w:fill="FFFFFF"/>
        </w:rPr>
        <w:t>Приемы работы красками</w:t>
      </w:r>
      <w:r w:rsidRPr="008A42F9">
        <w:rPr>
          <w:rStyle w:val="apple-converted-space"/>
          <w:rFonts w:ascii="Times New Roman" w:hAnsi="Times New Roman" w:cs="Times New Roman"/>
          <w:color w:val="auto"/>
          <w:sz w:val="24"/>
          <w:szCs w:val="24"/>
          <w:shd w:val="clear" w:color="auto" w:fill="FFFFFF"/>
        </w:rPr>
        <w:t>:</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w:t>
      </w:r>
      <w:r w:rsidRPr="008A42F9">
        <w:rPr>
          <w:rStyle w:val="apple-converted-space"/>
          <w:rFonts w:ascii="Times New Roman" w:hAnsi="Times New Roman" w:cs="Times New Roman"/>
          <w:i/>
          <w:color w:val="auto"/>
          <w:sz w:val="24"/>
          <w:szCs w:val="24"/>
          <w:shd w:val="clear" w:color="auto" w:fill="FFFFFF"/>
        </w:rPr>
        <w:t>приемы рисования руками</w:t>
      </w:r>
      <w:r w:rsidRPr="008A42F9">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8A42F9" w:rsidRDefault="005B5BE4" w:rsidP="008A42F9">
      <w:pPr>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w:t>
      </w:r>
      <w:r w:rsidRPr="008A42F9">
        <w:rPr>
          <w:rStyle w:val="apple-converted-space"/>
          <w:rFonts w:ascii="Times New Roman" w:hAnsi="Times New Roman" w:cs="Times New Roman"/>
          <w:i/>
          <w:color w:val="auto"/>
          <w:sz w:val="24"/>
          <w:szCs w:val="24"/>
          <w:shd w:val="clear" w:color="auto" w:fill="FFFFFF"/>
        </w:rPr>
        <w:t>приемы трафаретной печати</w:t>
      </w:r>
      <w:r w:rsidRPr="008A42F9">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8A42F9" w:rsidRDefault="005B5BE4" w:rsidP="008A42F9">
      <w:pPr>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i/>
          <w:color w:val="auto"/>
          <w:sz w:val="24"/>
          <w:szCs w:val="24"/>
          <w:shd w:val="clear" w:color="auto" w:fill="FFFFFF"/>
        </w:rPr>
        <w:t>приемы кистевого письма</w:t>
      </w:r>
      <w:r w:rsidRPr="008A42F9">
        <w:rPr>
          <w:rStyle w:val="apple-converted-space"/>
          <w:rFonts w:ascii="Times New Roman" w:hAnsi="Times New Roman" w:cs="Times New Roman"/>
          <w:color w:val="auto"/>
          <w:sz w:val="24"/>
          <w:szCs w:val="24"/>
          <w:shd w:val="clear" w:color="auto" w:fill="FFFFFF"/>
        </w:rPr>
        <w:t>:</w:t>
      </w:r>
      <w:r w:rsidRPr="008A42F9">
        <w:rPr>
          <w:rStyle w:val="apple-converted-space"/>
          <w:rFonts w:ascii="Times New Roman" w:hAnsi="Times New Roman" w:cs="Times New Roman"/>
          <w:i/>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i/>
          <w:color w:val="auto"/>
          <w:sz w:val="24"/>
          <w:szCs w:val="24"/>
          <w:shd w:val="clear" w:color="auto" w:fill="FFFFFF"/>
        </w:rPr>
        <w:t>Обучение действиям с шаблонами и</w:t>
      </w:r>
      <w:r w:rsidRPr="008A42F9">
        <w:rPr>
          <w:rStyle w:val="apple-converted-space"/>
          <w:rFonts w:ascii="Times New Roman" w:hAnsi="Times New Roman" w:cs="Times New Roman"/>
          <w:color w:val="auto"/>
          <w:sz w:val="24"/>
          <w:szCs w:val="24"/>
          <w:shd w:val="clear" w:color="auto" w:fill="FFFFFF"/>
        </w:rPr>
        <w:t xml:space="preserve"> </w:t>
      </w:r>
      <w:r w:rsidRPr="008A42F9">
        <w:rPr>
          <w:rStyle w:val="apple-converted-space"/>
          <w:rFonts w:ascii="Times New Roman" w:hAnsi="Times New Roman" w:cs="Times New Roman"/>
          <w:i/>
          <w:color w:val="auto"/>
          <w:sz w:val="24"/>
          <w:szCs w:val="24"/>
          <w:shd w:val="clear" w:color="auto" w:fill="FFFFFF"/>
        </w:rPr>
        <w:t>трафаретами</w:t>
      </w:r>
      <w:r w:rsidRPr="008A42F9">
        <w:rPr>
          <w:rStyle w:val="apple-converted-space"/>
          <w:rFonts w:ascii="Times New Roman" w:hAnsi="Times New Roman" w:cs="Times New Roman"/>
          <w:color w:val="auto"/>
          <w:sz w:val="24"/>
          <w:szCs w:val="24"/>
          <w:shd w:val="clear" w:color="auto" w:fill="FFFFFF"/>
        </w:rPr>
        <w:t>:</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8A42F9" w:rsidRDefault="005B5BE4" w:rsidP="008A42F9">
      <w:pPr>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8A42F9" w:rsidRDefault="005B5BE4" w:rsidP="008A42F9">
      <w:pPr>
        <w:spacing w:after="0" w:line="240" w:lineRule="auto"/>
        <w:ind w:right="-1" w:firstLine="709"/>
        <w:jc w:val="center"/>
        <w:rPr>
          <w:rStyle w:val="apple-converted-space"/>
          <w:rFonts w:ascii="Times New Roman" w:hAnsi="Times New Roman" w:cs="Times New Roman"/>
          <w:i/>
          <w:color w:val="auto"/>
          <w:sz w:val="24"/>
          <w:szCs w:val="24"/>
          <w:shd w:val="clear" w:color="auto" w:fill="FFFFFF"/>
        </w:rPr>
      </w:pPr>
      <w:r w:rsidRPr="008A42F9">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8A42F9" w:rsidRDefault="005B5BE4" w:rsidP="008A42F9">
      <w:pPr>
        <w:autoSpaceDE w:val="0"/>
        <w:spacing w:after="0" w:line="240" w:lineRule="auto"/>
        <w:ind w:right="-1" w:firstLine="709"/>
        <w:jc w:val="center"/>
        <w:rPr>
          <w:rFonts w:ascii="Times New Roman" w:hAnsi="Times New Roman" w:cs="Times New Roman"/>
          <w:bCs/>
          <w:color w:val="auto"/>
          <w:sz w:val="24"/>
          <w:szCs w:val="24"/>
        </w:rPr>
      </w:pPr>
      <w:r w:rsidRPr="008A42F9">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color w:val="auto"/>
          <w:sz w:val="24"/>
          <w:szCs w:val="24"/>
        </w:rPr>
        <w:t>Формирование понятий:</w:t>
      </w:r>
      <w:r w:rsidRPr="008A42F9">
        <w:rPr>
          <w:rFonts w:ascii="Times New Roman" w:hAnsi="Times New Roman" w:cs="Times New Roman"/>
          <w:b/>
          <w:bCs/>
          <w:i/>
          <w:color w:val="auto"/>
          <w:sz w:val="24"/>
          <w:szCs w:val="24"/>
        </w:rPr>
        <w:t xml:space="preserve"> </w:t>
      </w:r>
      <w:r w:rsidRPr="008A42F9">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8A42F9">
        <w:rPr>
          <w:rFonts w:ascii="Times New Roman" w:hAnsi="Times New Roman" w:cs="Times New Roman"/>
          <w:b/>
          <w:bCs/>
          <w:color w:val="auto"/>
          <w:sz w:val="24"/>
          <w:szCs w:val="24"/>
        </w:rPr>
        <w:t xml:space="preserve"> </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8A42F9" w:rsidRDefault="005B5BE4" w:rsidP="008A42F9">
      <w:pPr>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8A42F9">
        <w:rPr>
          <w:rFonts w:ascii="Times New Roman" w:hAnsi="Times New Roman" w:cs="Times New Roman"/>
          <w:color w:val="auto"/>
          <w:sz w:val="24"/>
          <w:szCs w:val="24"/>
        </w:rPr>
        <w:softHyphen/>
        <w:t>рисовывание, обведение шаблонов, р</w:t>
      </w:r>
      <w:r w:rsidR="00A72E75" w:rsidRPr="008A42F9">
        <w:rPr>
          <w:rFonts w:ascii="Times New Roman" w:hAnsi="Times New Roman" w:cs="Times New Roman"/>
          <w:color w:val="auto"/>
          <w:sz w:val="24"/>
          <w:szCs w:val="24"/>
        </w:rPr>
        <w:t>исование по клеткам, самосто</w:t>
      </w:r>
      <w:r w:rsidRPr="008A42F9">
        <w:rPr>
          <w:rFonts w:ascii="Times New Roman" w:hAnsi="Times New Roman" w:cs="Times New Roman"/>
          <w:color w:val="auto"/>
          <w:sz w:val="24"/>
          <w:szCs w:val="24"/>
        </w:rPr>
        <w:t>я</w:t>
      </w:r>
      <w:r w:rsidRPr="008A42F9">
        <w:rPr>
          <w:rFonts w:ascii="Times New Roman" w:hAnsi="Times New Roman" w:cs="Times New Roman"/>
          <w:color w:val="auto"/>
          <w:sz w:val="24"/>
          <w:szCs w:val="24"/>
        </w:rPr>
        <w:softHyphen/>
        <w:t>тель</w:t>
      </w:r>
      <w:r w:rsidRPr="008A42F9">
        <w:rPr>
          <w:rFonts w:ascii="Times New Roman" w:hAnsi="Times New Roman" w:cs="Times New Roman"/>
          <w:color w:val="auto"/>
          <w:sz w:val="24"/>
          <w:szCs w:val="24"/>
        </w:rPr>
        <w:softHyphen/>
        <w:t>ное рисование формы объекта и т.п.</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Сходство и различия орнамента и узора. В</w:t>
      </w:r>
      <w:r w:rsidRPr="008A42F9">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8A42F9" w:rsidRDefault="005B5BE4" w:rsidP="008A42F9">
      <w:pPr>
        <w:autoSpaceDE w:val="0"/>
        <w:spacing w:after="0" w:line="240" w:lineRule="auto"/>
        <w:ind w:right="-1" w:firstLine="709"/>
        <w:jc w:val="both"/>
        <w:rPr>
          <w:rStyle w:val="apple-converted-space"/>
          <w:rFonts w:ascii="Times New Roman" w:hAnsi="Times New Roman" w:cs="Times New Roman"/>
          <w:i/>
          <w:color w:val="auto"/>
          <w:sz w:val="24"/>
          <w:szCs w:val="24"/>
          <w:shd w:val="clear" w:color="auto" w:fill="FFFFFF"/>
        </w:rPr>
      </w:pPr>
      <w:r w:rsidRPr="008A42F9">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8A42F9" w:rsidRDefault="005B5BE4" w:rsidP="008A42F9">
      <w:pPr>
        <w:spacing w:after="0" w:line="240" w:lineRule="auto"/>
        <w:ind w:right="-1" w:firstLine="709"/>
        <w:jc w:val="center"/>
        <w:rPr>
          <w:rFonts w:ascii="Times New Roman" w:hAnsi="Times New Roman" w:cs="Times New Roman"/>
          <w:bCs/>
          <w:sz w:val="24"/>
          <w:szCs w:val="24"/>
        </w:rPr>
      </w:pPr>
      <w:r w:rsidRPr="008A42F9">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Cs/>
          <w:sz w:val="24"/>
          <w:szCs w:val="24"/>
        </w:rPr>
      </w:pPr>
      <w:r w:rsidRPr="008A42F9">
        <w:rPr>
          <w:rFonts w:ascii="Times New Roman" w:hAnsi="Times New Roman"/>
          <w:bCs/>
          <w:sz w:val="24"/>
          <w:szCs w:val="24"/>
        </w:rPr>
        <w:t>Понятия:</w:t>
      </w:r>
      <w:r w:rsidRPr="008A42F9">
        <w:rPr>
          <w:rFonts w:ascii="Times New Roman" w:hAnsi="Times New Roman"/>
          <w:b/>
          <w:bCs/>
          <w:i/>
          <w:sz w:val="24"/>
          <w:szCs w:val="24"/>
        </w:rPr>
        <w:t xml:space="preserve"> </w:t>
      </w:r>
      <w:r w:rsidRPr="008A42F9">
        <w:rPr>
          <w:rFonts w:ascii="Times New Roman" w:hAnsi="Times New Roman"/>
          <w:bCs/>
          <w:sz w:val="24"/>
          <w:szCs w:val="24"/>
        </w:rPr>
        <w:t xml:space="preserve">«цвет», «спектр», «краски», «акварель», «гуашь», «живопись»  и т.д.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Cs/>
          <w:sz w:val="24"/>
          <w:szCs w:val="24"/>
        </w:rPr>
        <w:t>Цвета солнечного спектра (основные, составные, дополнительные).</w:t>
      </w:r>
      <w:r w:rsidRPr="008A42F9">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8A42F9" w:rsidRDefault="005B5BE4" w:rsidP="008A42F9">
      <w:pPr>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8A42F9" w:rsidRDefault="005B5BE4" w:rsidP="008A42F9">
      <w:pPr>
        <w:autoSpaceDE w:val="0"/>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8A42F9" w:rsidRDefault="005B5BE4" w:rsidP="008A42F9">
      <w:pPr>
        <w:spacing w:after="0" w:line="240" w:lineRule="auto"/>
        <w:ind w:right="-1" w:firstLine="709"/>
        <w:jc w:val="both"/>
        <w:rPr>
          <w:rStyle w:val="apple-converted-space"/>
          <w:rFonts w:ascii="Times New Roman" w:hAnsi="Times New Roman" w:cs="Times New Roman"/>
          <w:i/>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8A42F9">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Style w:val="apple-converted-space"/>
          <w:rFonts w:ascii="Times New Roman" w:hAnsi="Times New Roman" w:cs="Times New Roman"/>
          <w:sz w:val="24"/>
          <w:szCs w:val="24"/>
          <w:shd w:val="clear" w:color="auto" w:fill="FFFFFF"/>
        </w:rPr>
        <w:t>«И</w:t>
      </w:r>
      <w:r w:rsidRPr="008A42F9">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Fonts w:ascii="Times New Roman" w:hAnsi="Times New Roman" w:cs="Times New Roman"/>
          <w:sz w:val="24"/>
          <w:szCs w:val="24"/>
        </w:rPr>
        <w:t>«</w:t>
      </w:r>
      <w:r w:rsidRPr="008A42F9">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8A42F9" w:rsidRDefault="005B5BE4" w:rsidP="008A42F9">
      <w:pPr>
        <w:autoSpaceDE w:val="0"/>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8A42F9">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8A42F9">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8A42F9" w:rsidRDefault="005B5BE4" w:rsidP="008A42F9">
      <w:pPr>
        <w:autoSpaceDE w:val="0"/>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8A42F9">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8A42F9">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8A42F9" w:rsidRDefault="005B5BE4" w:rsidP="008A42F9">
      <w:pPr>
        <w:autoSpaceDE w:val="0"/>
        <w:spacing w:after="0" w:line="240" w:lineRule="auto"/>
        <w:ind w:right="-1" w:firstLine="709"/>
        <w:jc w:val="both"/>
        <w:rPr>
          <w:rFonts w:ascii="Times New Roman" w:hAnsi="Times New Roman" w:cs="Times New Roman"/>
          <w:b/>
          <w:bCs/>
          <w:iCs/>
          <w:color w:val="auto"/>
          <w:sz w:val="24"/>
          <w:szCs w:val="24"/>
        </w:rPr>
      </w:pPr>
      <w:r w:rsidRPr="008A42F9">
        <w:rPr>
          <w:rStyle w:val="apple-converted-space"/>
          <w:rFonts w:ascii="Times New Roman" w:hAnsi="Times New Roman" w:cs="Times New Roman"/>
          <w:sz w:val="24"/>
          <w:szCs w:val="24"/>
          <w:shd w:val="clear" w:color="auto" w:fill="FFFFFF"/>
        </w:rPr>
        <w:lastRenderedPageBreak/>
        <w:t xml:space="preserve">«Как и для чего создаются произведения декоративно-прикладного искусства». </w:t>
      </w:r>
      <w:r w:rsidRPr="008A42F9">
        <w:rPr>
          <w:rFonts w:ascii="Times New Roman" w:hAnsi="Times New Roman" w:cs="Times New Roman"/>
          <w:sz w:val="24"/>
          <w:szCs w:val="24"/>
        </w:rPr>
        <w:t>Истоки этого искусства и его роль в жизни человека (ук</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 xml:space="preserve">шение жилища, предметов быта, орудий труда, костюмы). </w:t>
      </w:r>
      <w:r w:rsidRPr="008A42F9">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8A42F9">
        <w:rPr>
          <w:rFonts w:ascii="Times New Roman" w:hAnsi="Times New Roman" w:cs="Times New Roman"/>
          <w:sz w:val="24"/>
          <w:szCs w:val="24"/>
        </w:rPr>
        <w:t>Разнообразие форм в природе как ос</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ва декоративных форм в прикладном искусств</w:t>
      </w:r>
      <w:r w:rsidR="00A72E75" w:rsidRPr="008A42F9">
        <w:rPr>
          <w:rFonts w:ascii="Times New Roman" w:hAnsi="Times New Roman" w:cs="Times New Roman"/>
          <w:sz w:val="24"/>
          <w:szCs w:val="24"/>
        </w:rPr>
        <w:t>е (цветы, раскраска бабочек, пе</w:t>
      </w:r>
      <w:r w:rsidRPr="008A42F9">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8A42F9">
        <w:rPr>
          <w:rFonts w:ascii="Times New Roman" w:hAnsi="Times New Roman" w:cs="Times New Roman"/>
          <w:sz w:val="24"/>
          <w:szCs w:val="24"/>
        </w:rPr>
        <w:softHyphen/>
        <w:t>изведениями народных художественных промыслов в России с учетом мес</w:t>
      </w:r>
      <w:r w:rsidRPr="008A42F9">
        <w:rPr>
          <w:rFonts w:ascii="Times New Roman" w:hAnsi="Times New Roman" w:cs="Times New Roman"/>
          <w:sz w:val="24"/>
          <w:szCs w:val="24"/>
        </w:rPr>
        <w:softHyphen/>
        <w:t xml:space="preserve">тных условий. </w:t>
      </w:r>
      <w:r w:rsidRPr="008A42F9">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8A42F9" w:rsidRDefault="005B5BE4" w:rsidP="008A42F9">
      <w:pPr>
        <w:spacing w:before="120"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bCs/>
          <w:iCs/>
          <w:color w:val="auto"/>
          <w:sz w:val="24"/>
          <w:szCs w:val="24"/>
        </w:rPr>
        <w:t>ФИЗИЧЕСКАЯ КУЛЬТУРА</w:t>
      </w:r>
    </w:p>
    <w:p w:rsidR="005B5BE4" w:rsidRPr="008A42F9" w:rsidRDefault="005B5BE4" w:rsidP="008A42F9">
      <w:pPr>
        <w:pStyle w:val="1b"/>
        <w:spacing w:line="240" w:lineRule="auto"/>
        <w:ind w:right="-1"/>
        <w:jc w:val="center"/>
      </w:pPr>
      <w:r w:rsidRPr="008A42F9">
        <w:rPr>
          <w:b/>
        </w:rPr>
        <w:t>Пояснительная записка</w:t>
      </w:r>
    </w:p>
    <w:p w:rsidR="005B5BE4" w:rsidRPr="008A42F9" w:rsidRDefault="005B5BE4" w:rsidP="008A42F9">
      <w:pPr>
        <w:spacing w:before="120"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Физическая культура является составной частью образовательного процесса обу</w:t>
      </w:r>
      <w:r w:rsidRPr="008A42F9">
        <w:rPr>
          <w:rFonts w:ascii="Times New Roman" w:hAnsi="Times New Roman" w:cs="Times New Roman"/>
          <w:sz w:val="24"/>
          <w:szCs w:val="24"/>
        </w:rPr>
        <w:softHyphen/>
        <w:t>ча</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щихся с умственной отсталостью (интеллектуальными нарушениями). Она решает 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зо</w:t>
      </w:r>
      <w:r w:rsidRPr="008A42F9">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8A42F9">
        <w:rPr>
          <w:rFonts w:ascii="Times New Roman" w:hAnsi="Times New Roman" w:cs="Times New Roman"/>
          <w:sz w:val="24"/>
          <w:szCs w:val="24"/>
        </w:rPr>
        <w:softHyphen/>
        <w:t>да</w:t>
      </w:r>
      <w:r w:rsidRPr="008A42F9">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8A42F9">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8A42F9">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8A42F9">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8A42F9">
        <w:rPr>
          <w:rFonts w:ascii="Times New Roman" w:hAnsi="Times New Roman" w:cs="Times New Roman"/>
          <w:sz w:val="24"/>
          <w:szCs w:val="24"/>
        </w:rPr>
        <w:softHyphen/>
        <w:t>со</w:t>
      </w:r>
      <w:r w:rsidRPr="008A42F9">
        <w:rPr>
          <w:rFonts w:ascii="Times New Roman" w:hAnsi="Times New Roman" w:cs="Times New Roman"/>
          <w:sz w:val="24"/>
          <w:szCs w:val="24"/>
        </w:rPr>
        <w:softHyphen/>
        <w:t>б</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твует социальной интеграции школьников в общество.</w:t>
      </w:r>
    </w:p>
    <w:p w:rsidR="005B5BE4" w:rsidRPr="008A42F9" w:rsidRDefault="005B5BE4" w:rsidP="008A42F9">
      <w:pPr>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sz w:val="24"/>
          <w:szCs w:val="24"/>
        </w:rPr>
        <w:t xml:space="preserve">Основная цель изучения данного предмета </w:t>
      </w:r>
      <w:r w:rsidRPr="008A42F9">
        <w:rPr>
          <w:rFonts w:ascii="Times New Roman" w:hAnsi="Times New Roman" w:cs="Times New Roman"/>
          <w:sz w:val="24"/>
          <w:szCs w:val="24"/>
        </w:rPr>
        <w:t>заключается во всестороннем раз</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 xml:space="preserve">тии личности обучающихся с умственной отсталостью </w:t>
      </w:r>
      <w:r w:rsidRPr="008A42F9">
        <w:rPr>
          <w:rFonts w:ascii="Times New Roman" w:hAnsi="Times New Roman" w:cs="Times New Roman"/>
          <w:color w:val="auto"/>
          <w:sz w:val="24"/>
          <w:szCs w:val="24"/>
        </w:rPr>
        <w:t>(интеллектуальными на</w:t>
      </w:r>
      <w:r w:rsidRPr="008A42F9">
        <w:rPr>
          <w:rFonts w:ascii="Times New Roman" w:hAnsi="Times New Roman" w:cs="Times New Roman"/>
          <w:color w:val="auto"/>
          <w:sz w:val="24"/>
          <w:szCs w:val="24"/>
        </w:rPr>
        <w:softHyphen/>
        <w:t>ру</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я</w:t>
      </w:r>
      <w:r w:rsidRPr="008A42F9">
        <w:rPr>
          <w:rFonts w:ascii="Times New Roman" w:hAnsi="Times New Roman" w:cs="Times New Roman"/>
          <w:color w:val="auto"/>
          <w:sz w:val="24"/>
          <w:szCs w:val="24"/>
        </w:rPr>
        <w:softHyphen/>
        <w:t xml:space="preserve">ми) </w:t>
      </w:r>
      <w:r w:rsidRPr="008A42F9">
        <w:rPr>
          <w:rFonts w:ascii="Times New Roman" w:hAnsi="Times New Roman" w:cs="Times New Roman"/>
          <w:sz w:val="24"/>
          <w:szCs w:val="24"/>
        </w:rPr>
        <w:t>в процессе приобщения их к физической культуре, коррекции недостатков пси</w:t>
      </w:r>
      <w:r w:rsidRPr="008A42F9">
        <w:rPr>
          <w:rFonts w:ascii="Times New Roman" w:hAnsi="Times New Roman" w:cs="Times New Roman"/>
          <w:sz w:val="24"/>
          <w:szCs w:val="24"/>
        </w:rPr>
        <w:softHyphen/>
        <w:t>хо</w:t>
      </w:r>
      <w:r w:rsidRPr="008A42F9">
        <w:rPr>
          <w:rFonts w:ascii="Times New Roman" w:hAnsi="Times New Roman" w:cs="Times New Roman"/>
          <w:sz w:val="24"/>
          <w:szCs w:val="24"/>
        </w:rPr>
        <w:softHyphen/>
        <w:t>фи</w:t>
      </w:r>
      <w:r w:rsidRPr="008A42F9">
        <w:rPr>
          <w:rFonts w:ascii="Times New Roman" w:hAnsi="Times New Roman" w:cs="Times New Roman"/>
          <w:sz w:val="24"/>
          <w:szCs w:val="24"/>
        </w:rPr>
        <w:softHyphen/>
        <w:t>зи</w:t>
      </w:r>
      <w:r w:rsidRPr="008A42F9">
        <w:rPr>
          <w:rFonts w:ascii="Times New Roman" w:hAnsi="Times New Roman" w:cs="Times New Roman"/>
          <w:sz w:val="24"/>
          <w:szCs w:val="24"/>
        </w:rPr>
        <w:softHyphen/>
        <w:t>че</w:t>
      </w:r>
      <w:r w:rsidRPr="008A42F9">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8A42F9">
        <w:rPr>
          <w:rFonts w:ascii="Times New Roman" w:hAnsi="Times New Roman" w:cs="Times New Roman"/>
          <w:sz w:val="24"/>
          <w:szCs w:val="24"/>
        </w:rPr>
        <w:softHyphen/>
        <w:t>птации.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sz w:val="24"/>
          <w:szCs w:val="24"/>
        </w:rPr>
        <w:t xml:space="preserve">Основные задачи изучения предмета: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коррекция нарушений физического развития;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формирование двигательных умений и навыков;</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развитие двигательных способностей в процессе обучения;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w:t>
      </w:r>
      <w:r w:rsidRPr="008A42F9">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8A42F9" w:rsidRDefault="005B5BE4" w:rsidP="008A42F9">
      <w:pPr>
        <w:pStyle w:val="af4"/>
        <w:tabs>
          <w:tab w:val="left" w:pos="454"/>
        </w:tabs>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8A42F9" w:rsidRDefault="005B5BE4" w:rsidP="008A42F9">
      <w:pPr>
        <w:pStyle w:val="af4"/>
        <w:tabs>
          <w:tab w:val="left" w:pos="454"/>
        </w:tabs>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поддержание устойчивой физической работоспособности на достигнутом уровне;</w:t>
      </w:r>
    </w:p>
    <w:p w:rsidR="005B5BE4" w:rsidRPr="008A42F9" w:rsidRDefault="005B5BE4" w:rsidP="008A42F9">
      <w:pPr>
        <w:pStyle w:val="af4"/>
        <w:tabs>
          <w:tab w:val="left" w:pos="454"/>
        </w:tabs>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8A42F9" w:rsidRDefault="005B5BE4" w:rsidP="008A42F9">
      <w:pPr>
        <w:pStyle w:val="af4"/>
        <w:tabs>
          <w:tab w:val="left" w:pos="454"/>
        </w:tabs>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воспитание устойчивого интереса к занятиям физическими упражнениями;</w:t>
      </w:r>
    </w:p>
    <w:p w:rsidR="005B5BE4" w:rsidRPr="008A42F9" w:rsidRDefault="005B5BE4" w:rsidP="008A42F9">
      <w:pPr>
        <w:pStyle w:val="af4"/>
        <w:tabs>
          <w:tab w:val="left" w:pos="454"/>
        </w:tabs>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8A42F9" w:rsidRDefault="005B5BE4" w:rsidP="008A42F9">
      <w:pPr>
        <w:pStyle w:val="af4"/>
        <w:tabs>
          <w:tab w:val="left" w:pos="454"/>
        </w:tabs>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 обогащение чувственного опыта;</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 коррекцию и развитие сенсомоторной сферы;</w:t>
      </w:r>
    </w:p>
    <w:p w:rsidR="005B5BE4" w:rsidRPr="008A42F9" w:rsidRDefault="005B5BE4" w:rsidP="008A42F9">
      <w:pPr>
        <w:pStyle w:val="afd"/>
        <w:ind w:right="-1" w:firstLine="709"/>
        <w:jc w:val="both"/>
        <w:rPr>
          <w:rStyle w:val="apple-converted-space"/>
          <w:rFonts w:ascii="Times New Roman" w:hAnsi="Times New Roman"/>
          <w:sz w:val="24"/>
          <w:szCs w:val="24"/>
          <w:shd w:val="clear" w:color="auto" w:fill="FFFFFF"/>
        </w:rPr>
      </w:pPr>
      <w:r w:rsidRPr="008A42F9">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8A42F9">
        <w:rPr>
          <w:rStyle w:val="apple-converted-space"/>
          <w:rFonts w:ascii="Times New Roman" w:hAnsi="Times New Roman" w:cs="Times New Roman"/>
          <w:sz w:val="24"/>
          <w:szCs w:val="24"/>
          <w:shd w:val="clear" w:color="auto" w:fill="FFFFFF"/>
        </w:rPr>
        <w:softHyphen/>
        <w:t>ту</w:t>
      </w:r>
      <w:r w:rsidRPr="008A42F9">
        <w:rPr>
          <w:rStyle w:val="apple-converted-space"/>
          <w:rFonts w:ascii="Times New Roman" w:hAnsi="Times New Roman" w:cs="Times New Roman"/>
          <w:sz w:val="24"/>
          <w:szCs w:val="24"/>
          <w:shd w:val="clear" w:color="auto" w:fill="FFFFFF"/>
        </w:rPr>
        <w:softHyphen/>
        <w:t>ре», «Ги</w:t>
      </w:r>
      <w:r w:rsidRPr="008A42F9">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8A42F9">
        <w:rPr>
          <w:rStyle w:val="apple-converted-space"/>
          <w:rFonts w:ascii="Times New Roman" w:hAnsi="Times New Roman" w:cs="Times New Roman"/>
          <w:sz w:val="24"/>
          <w:szCs w:val="24"/>
          <w:shd w:val="clear" w:color="auto" w:fill="FFFFFF"/>
        </w:rPr>
        <w:softHyphen/>
        <w:t>ж</w:t>
      </w:r>
      <w:r w:rsidRPr="008A42F9">
        <w:rPr>
          <w:rStyle w:val="apple-converted-space"/>
          <w:rFonts w:ascii="Times New Roman" w:hAnsi="Times New Roman" w:cs="Times New Roman"/>
          <w:sz w:val="24"/>
          <w:szCs w:val="24"/>
          <w:shd w:val="clear" w:color="auto" w:fill="FFFFFF"/>
        </w:rPr>
        <w:softHyphen/>
        <w:t xml:space="preserve">дый </w:t>
      </w:r>
      <w:r w:rsidRPr="008A42F9">
        <w:rPr>
          <w:rStyle w:val="apple-converted-space"/>
          <w:rFonts w:ascii="Times New Roman" w:hAnsi="Times New Roman" w:cs="Times New Roman"/>
          <w:sz w:val="24"/>
          <w:szCs w:val="24"/>
          <w:shd w:val="clear" w:color="auto" w:fill="FFFFFF"/>
        </w:rPr>
        <w:lastRenderedPageBreak/>
        <w:t>из перечисленных разделов включает некоторые теоретические сведения и ма</w:t>
      </w:r>
      <w:r w:rsidRPr="008A42F9">
        <w:rPr>
          <w:rStyle w:val="apple-converted-space"/>
          <w:rFonts w:ascii="Times New Roman" w:hAnsi="Times New Roman" w:cs="Times New Roman"/>
          <w:sz w:val="24"/>
          <w:szCs w:val="24"/>
          <w:shd w:val="clear" w:color="auto" w:fill="FFFFFF"/>
        </w:rPr>
        <w:softHyphen/>
        <w:t>те</w:t>
      </w:r>
      <w:r w:rsidRPr="008A42F9">
        <w:rPr>
          <w:rStyle w:val="apple-converted-space"/>
          <w:rFonts w:ascii="Times New Roman" w:hAnsi="Times New Roman" w:cs="Times New Roman"/>
          <w:sz w:val="24"/>
          <w:szCs w:val="24"/>
          <w:shd w:val="clear" w:color="auto" w:fill="FFFFFF"/>
        </w:rPr>
        <w:softHyphen/>
        <w:t>ри</w:t>
      </w:r>
      <w:r w:rsidRPr="008A42F9">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8A42F9" w:rsidRDefault="005B5BE4" w:rsidP="008A42F9">
      <w:pPr>
        <w:pStyle w:val="1b"/>
        <w:spacing w:line="240" w:lineRule="auto"/>
        <w:ind w:left="0" w:right="-1" w:firstLine="709"/>
        <w:jc w:val="both"/>
        <w:rPr>
          <w:rStyle w:val="apple-converted-space"/>
          <w:shd w:val="clear" w:color="auto" w:fill="FFFFFF"/>
        </w:rPr>
      </w:pPr>
      <w:r w:rsidRPr="008A42F9">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8A42F9" w:rsidRDefault="005B5BE4" w:rsidP="008A42F9">
      <w:pPr>
        <w:pStyle w:val="1b"/>
        <w:spacing w:line="240" w:lineRule="auto"/>
        <w:ind w:left="0" w:right="-1" w:firstLine="709"/>
        <w:jc w:val="both"/>
        <w:rPr>
          <w:rStyle w:val="apple-converted-space"/>
          <w:shd w:val="clear" w:color="auto" w:fill="FFFFFF"/>
        </w:rPr>
      </w:pPr>
      <w:r w:rsidRPr="008A42F9">
        <w:rPr>
          <w:rStyle w:val="apple-converted-space"/>
          <w:shd w:val="clear" w:color="auto" w:fill="FFFFFF"/>
        </w:rPr>
        <w:t>― выполнение физических упражнений на основе показа учителя;</w:t>
      </w:r>
    </w:p>
    <w:p w:rsidR="005B5BE4" w:rsidRPr="008A42F9" w:rsidRDefault="005B5BE4" w:rsidP="008A42F9">
      <w:pPr>
        <w:pStyle w:val="1b"/>
        <w:spacing w:line="240" w:lineRule="auto"/>
        <w:ind w:left="0" w:right="-1" w:firstLine="709"/>
        <w:jc w:val="both"/>
        <w:rPr>
          <w:rStyle w:val="apple-converted-space"/>
          <w:shd w:val="clear" w:color="auto" w:fill="FFFFFF"/>
        </w:rPr>
      </w:pPr>
      <w:r w:rsidRPr="008A42F9">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8A42F9" w:rsidRDefault="005B5BE4" w:rsidP="008A42F9">
      <w:pPr>
        <w:pStyle w:val="1b"/>
        <w:spacing w:line="240" w:lineRule="auto"/>
        <w:ind w:left="0" w:right="-1" w:firstLine="709"/>
        <w:jc w:val="both"/>
        <w:rPr>
          <w:rStyle w:val="apple-converted-space"/>
          <w:shd w:val="clear" w:color="auto" w:fill="FFFFFF"/>
        </w:rPr>
      </w:pPr>
      <w:r w:rsidRPr="008A42F9">
        <w:rPr>
          <w:rStyle w:val="apple-converted-space"/>
          <w:shd w:val="clear" w:color="auto" w:fill="FFFFFF"/>
        </w:rPr>
        <w:t>― самостоятельное выполнение упражнений;</w:t>
      </w:r>
    </w:p>
    <w:p w:rsidR="005B5BE4" w:rsidRPr="008A42F9" w:rsidRDefault="005B5BE4" w:rsidP="008A42F9">
      <w:pPr>
        <w:pStyle w:val="1b"/>
        <w:spacing w:line="240" w:lineRule="auto"/>
        <w:ind w:left="0" w:right="-1" w:firstLine="709"/>
        <w:jc w:val="both"/>
        <w:rPr>
          <w:rStyle w:val="apple-converted-space"/>
          <w:shd w:val="clear" w:color="auto" w:fill="FFFFFF"/>
        </w:rPr>
      </w:pPr>
      <w:r w:rsidRPr="008A42F9">
        <w:rPr>
          <w:rStyle w:val="apple-converted-space"/>
          <w:shd w:val="clear" w:color="auto" w:fill="FFFFFF"/>
        </w:rPr>
        <w:t>― занятия в тренирующем режиме;</w:t>
      </w:r>
    </w:p>
    <w:p w:rsidR="005B5BE4" w:rsidRPr="008A42F9" w:rsidRDefault="005B5BE4" w:rsidP="008A42F9">
      <w:pPr>
        <w:pStyle w:val="1b"/>
        <w:spacing w:line="240" w:lineRule="auto"/>
        <w:ind w:left="0" w:right="-1" w:firstLine="709"/>
        <w:jc w:val="both"/>
        <w:rPr>
          <w:b/>
          <w:bCs/>
          <w:i/>
          <w:iCs/>
        </w:rPr>
      </w:pPr>
      <w:r w:rsidRPr="008A42F9">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8A42F9" w:rsidRDefault="005B5BE4" w:rsidP="008A42F9">
      <w:pPr>
        <w:spacing w:after="0" w:line="240" w:lineRule="auto"/>
        <w:ind w:right="-1" w:firstLine="709"/>
        <w:jc w:val="center"/>
        <w:rPr>
          <w:rFonts w:ascii="Times New Roman" w:hAnsi="Times New Roman" w:cs="Times New Roman"/>
          <w:color w:val="000000"/>
          <w:sz w:val="24"/>
          <w:szCs w:val="24"/>
        </w:rPr>
      </w:pPr>
      <w:r w:rsidRPr="008A42F9">
        <w:rPr>
          <w:rFonts w:ascii="Times New Roman" w:hAnsi="Times New Roman" w:cs="Times New Roman"/>
          <w:b/>
          <w:bCs/>
          <w:i/>
          <w:iCs/>
          <w:sz w:val="24"/>
          <w:szCs w:val="24"/>
        </w:rPr>
        <w:t>Знания о физической культуре</w:t>
      </w:r>
    </w:p>
    <w:p w:rsidR="005B5BE4" w:rsidRPr="008A42F9" w:rsidRDefault="005B5BE4" w:rsidP="008A42F9">
      <w:pPr>
        <w:spacing w:after="0" w:line="240" w:lineRule="auto"/>
        <w:ind w:right="-1" w:firstLine="709"/>
        <w:jc w:val="both"/>
        <w:rPr>
          <w:rStyle w:val="apple-converted-space"/>
          <w:rFonts w:ascii="Times New Roman" w:hAnsi="Times New Roman" w:cs="Times New Roman"/>
          <w:b/>
          <w:i/>
          <w:sz w:val="24"/>
          <w:szCs w:val="24"/>
          <w:shd w:val="clear" w:color="auto" w:fill="FFFFFF"/>
        </w:rPr>
      </w:pPr>
      <w:r w:rsidRPr="008A42F9">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8A42F9">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8A42F9">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bCs/>
          <w:color w:val="000000"/>
          <w:sz w:val="24"/>
          <w:szCs w:val="24"/>
        </w:rPr>
      </w:pPr>
      <w:r w:rsidRPr="008A42F9">
        <w:rPr>
          <w:rStyle w:val="apple-converted-space"/>
          <w:rFonts w:ascii="Times New Roman" w:hAnsi="Times New Roman" w:cs="Times New Roman"/>
          <w:b/>
          <w:i/>
          <w:sz w:val="24"/>
          <w:szCs w:val="24"/>
          <w:shd w:val="clear" w:color="auto" w:fill="FFFFFF"/>
        </w:rPr>
        <w:t>Гимнастика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color w:val="000000"/>
          <w:sz w:val="24"/>
          <w:szCs w:val="24"/>
        </w:rPr>
      </w:pPr>
      <w:r w:rsidRPr="008A42F9">
        <w:rPr>
          <w:rFonts w:ascii="Times New Roman" w:hAnsi="Times New Roman" w:cs="Times New Roman"/>
          <w:b/>
          <w:bCs/>
          <w:color w:val="000000"/>
          <w:sz w:val="24"/>
          <w:szCs w:val="24"/>
        </w:rPr>
        <w:t xml:space="preserve">Теоретические сведения. </w:t>
      </w:r>
      <w:r w:rsidRPr="008A42F9">
        <w:rPr>
          <w:rFonts w:ascii="Times New Roman" w:hAnsi="Times New Roman" w:cs="Times New Roman"/>
          <w:color w:val="000000"/>
          <w:sz w:val="24"/>
          <w:szCs w:val="24"/>
        </w:rPr>
        <w:t>Одежда и обувь гимнаста.</w:t>
      </w:r>
      <w:r w:rsidRPr="008A42F9">
        <w:rPr>
          <w:rFonts w:ascii="Times New Roman" w:hAnsi="Times New Roman" w:cs="Times New Roman"/>
          <w:b/>
          <w:bCs/>
          <w:color w:val="000000"/>
          <w:sz w:val="24"/>
          <w:szCs w:val="24"/>
        </w:rPr>
        <w:t xml:space="preserve"> </w:t>
      </w:r>
      <w:r w:rsidRPr="008A42F9">
        <w:rPr>
          <w:rFonts w:ascii="Times New Roman" w:hAnsi="Times New Roman" w:cs="Times New Roman"/>
          <w:color w:val="000000"/>
          <w:sz w:val="24"/>
          <w:szCs w:val="24"/>
        </w:rPr>
        <w:t>Элементарные сведения о гимнастиче</w:t>
      </w:r>
      <w:r w:rsidRPr="008A42F9">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8A42F9">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u w:val="single"/>
        </w:rPr>
      </w:pPr>
      <w:r w:rsidRPr="008A42F9">
        <w:rPr>
          <w:rFonts w:ascii="Times New Roman" w:hAnsi="Times New Roman" w:cs="Times New Roman"/>
          <w:b/>
          <w:bCs/>
          <w:color w:val="000000"/>
          <w:sz w:val="24"/>
          <w:szCs w:val="24"/>
        </w:rPr>
        <w:t xml:space="preserve">Практический материал.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u w:val="single"/>
        </w:rPr>
      </w:pPr>
      <w:r w:rsidRPr="008A42F9">
        <w:rPr>
          <w:rFonts w:ascii="Times New Roman" w:hAnsi="Times New Roman" w:cs="Times New Roman"/>
          <w:bCs/>
          <w:i/>
          <w:color w:val="000000"/>
          <w:sz w:val="24"/>
          <w:szCs w:val="24"/>
          <w:u w:val="single"/>
        </w:rPr>
        <w:t>Построения и перестроения</w:t>
      </w:r>
      <w:r w:rsidRPr="008A42F9">
        <w:rPr>
          <w:rFonts w:ascii="Times New Roman" w:hAnsi="Times New Roman" w:cs="Times New Roman"/>
          <w:bCs/>
          <w:color w:val="000000"/>
          <w:sz w:val="24"/>
          <w:szCs w:val="24"/>
        </w:rPr>
        <w:t xml:space="preserve">.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Cs/>
          <w:i/>
          <w:color w:val="000000"/>
          <w:sz w:val="24"/>
          <w:szCs w:val="24"/>
          <w:u w:val="single"/>
        </w:rPr>
        <w:t xml:space="preserve">Упражнения без предметов </w:t>
      </w:r>
      <w:r w:rsidRPr="008A42F9">
        <w:rPr>
          <w:rFonts w:ascii="Times New Roman" w:hAnsi="Times New Roman" w:cs="Times New Roman"/>
          <w:bCs/>
          <w:color w:val="000000"/>
          <w:sz w:val="24"/>
          <w:szCs w:val="24"/>
        </w:rPr>
        <w:t>(</w:t>
      </w:r>
      <w:r w:rsidRPr="008A42F9">
        <w:rPr>
          <w:rFonts w:ascii="Times New Roman" w:hAnsi="Times New Roman" w:cs="Times New Roman"/>
          <w:bCs/>
          <w:i/>
          <w:color w:val="000000"/>
          <w:sz w:val="24"/>
          <w:szCs w:val="24"/>
        </w:rPr>
        <w:t>коррегирующие и общеразвивающие упражнения</w:t>
      </w:r>
      <w:r w:rsidRPr="008A42F9">
        <w:rPr>
          <w:rFonts w:ascii="Times New Roman" w:hAnsi="Times New Roman" w:cs="Times New Roman"/>
          <w:bCs/>
          <w:color w:val="000000"/>
          <w:sz w:val="24"/>
          <w:szCs w:val="24"/>
        </w:rPr>
        <w:t>):</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u w:val="single"/>
        </w:rPr>
      </w:pPr>
      <w:r w:rsidRPr="008A42F9">
        <w:rPr>
          <w:rFonts w:ascii="Times New Roman" w:hAnsi="Times New Roman" w:cs="Times New Roman"/>
          <w:bCs/>
          <w:color w:val="000000"/>
          <w:sz w:val="24"/>
          <w:szCs w:val="24"/>
        </w:rPr>
        <w:t>основные положения и движения рук, ног, головы, туловища;</w:t>
      </w:r>
      <w:r w:rsidRPr="008A42F9">
        <w:rPr>
          <w:rFonts w:ascii="Times New Roman" w:hAnsi="Times New Roman" w:cs="Times New Roman"/>
          <w:color w:val="000000"/>
          <w:sz w:val="24"/>
          <w:szCs w:val="24"/>
        </w:rPr>
        <w:t xml:space="preserve"> </w:t>
      </w:r>
      <w:r w:rsidRPr="008A42F9">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Cs/>
          <w:i/>
          <w:color w:val="000000"/>
          <w:sz w:val="24"/>
          <w:szCs w:val="24"/>
          <w:u w:val="single"/>
        </w:rPr>
        <w:t>Упражнения с предметами</w:t>
      </w:r>
      <w:r w:rsidRPr="008A42F9">
        <w:rPr>
          <w:rFonts w:ascii="Times New Roman" w:hAnsi="Times New Roman" w:cs="Times New Roman"/>
          <w:bCs/>
          <w:color w:val="000000"/>
          <w:sz w:val="24"/>
          <w:szCs w:val="24"/>
          <w:u w:val="single"/>
        </w:rPr>
        <w:t>:</w:t>
      </w:r>
      <w:r w:rsidRPr="008A42F9">
        <w:rPr>
          <w:rFonts w:ascii="Times New Roman" w:hAnsi="Times New Roman" w:cs="Times New Roman"/>
          <w:b/>
          <w:bCs/>
          <w:color w:val="000000"/>
          <w:sz w:val="24"/>
          <w:szCs w:val="24"/>
        </w:rPr>
        <w:t xml:space="preserve">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color w:val="000000"/>
          <w:sz w:val="24"/>
          <w:szCs w:val="24"/>
        </w:rPr>
      </w:pPr>
      <w:r w:rsidRPr="008A42F9">
        <w:rPr>
          <w:rFonts w:ascii="Times New Roman" w:hAnsi="Times New Roman" w:cs="Times New Roman"/>
          <w:bCs/>
          <w:color w:val="000000"/>
          <w:sz w:val="24"/>
          <w:szCs w:val="24"/>
        </w:rPr>
        <w:t>с гимнастическими палками;</w:t>
      </w:r>
      <w:r w:rsidRPr="008A42F9">
        <w:rPr>
          <w:rFonts w:ascii="Times New Roman" w:hAnsi="Times New Roman" w:cs="Times New Roman"/>
          <w:b/>
          <w:bCs/>
          <w:color w:val="000000"/>
          <w:sz w:val="24"/>
          <w:szCs w:val="24"/>
        </w:rPr>
        <w:t xml:space="preserve"> </w:t>
      </w:r>
      <w:r w:rsidRPr="008A42F9">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8A42F9">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8A42F9">
        <w:rPr>
          <w:rFonts w:ascii="Times New Roman" w:hAnsi="Times New Roman" w:cs="Times New Roman"/>
          <w:bCs/>
          <w:color w:val="000000"/>
          <w:sz w:val="24"/>
          <w:szCs w:val="24"/>
        </w:rPr>
        <w:t xml:space="preserve">и </w:t>
      </w:r>
      <w:r w:rsidRPr="008A42F9">
        <w:rPr>
          <w:rFonts w:ascii="Times New Roman" w:hAnsi="Times New Roman" w:cs="Times New Roman"/>
          <w:color w:val="000000"/>
          <w:sz w:val="24"/>
          <w:szCs w:val="24"/>
        </w:rPr>
        <w:t>точности движений</w:t>
      </w:r>
      <w:r w:rsidRPr="008A42F9">
        <w:rPr>
          <w:rFonts w:ascii="Times New Roman" w:hAnsi="Times New Roman" w:cs="Times New Roman"/>
          <w:b/>
          <w:color w:val="000000"/>
          <w:sz w:val="24"/>
          <w:szCs w:val="24"/>
        </w:rPr>
        <w:t xml:space="preserve">; </w:t>
      </w:r>
      <w:r w:rsidRPr="008A42F9">
        <w:rPr>
          <w:rFonts w:ascii="Times New Roman" w:hAnsi="Times New Roman" w:cs="Times New Roman"/>
          <w:bCs/>
          <w:color w:val="000000"/>
          <w:sz w:val="24"/>
          <w:szCs w:val="24"/>
        </w:rPr>
        <w:t>переноска грузов и передача предметов</w:t>
      </w:r>
      <w:r w:rsidRPr="008A42F9">
        <w:rPr>
          <w:rFonts w:ascii="Times New Roman" w:hAnsi="Times New Roman" w:cs="Times New Roman"/>
          <w:b/>
          <w:bCs/>
          <w:color w:val="000000"/>
          <w:sz w:val="24"/>
          <w:szCs w:val="24"/>
        </w:rPr>
        <w:t xml:space="preserve">; </w:t>
      </w:r>
      <w:r w:rsidRPr="008A42F9">
        <w:rPr>
          <w:rFonts w:ascii="Times New Roman" w:hAnsi="Times New Roman" w:cs="Times New Roman"/>
          <w:bCs/>
          <w:color w:val="000000"/>
          <w:sz w:val="24"/>
          <w:szCs w:val="24"/>
        </w:rPr>
        <w:t xml:space="preserve">прыжки. </w:t>
      </w:r>
    </w:p>
    <w:p w:rsidR="005B5BE4" w:rsidRPr="008A42F9" w:rsidRDefault="005B5BE4" w:rsidP="008A42F9">
      <w:pPr>
        <w:shd w:val="clear" w:color="auto" w:fill="FFFFFF"/>
        <w:spacing w:after="0" w:line="240" w:lineRule="auto"/>
        <w:ind w:right="-1"/>
        <w:jc w:val="center"/>
        <w:rPr>
          <w:rFonts w:ascii="Times New Roman" w:hAnsi="Times New Roman" w:cs="Times New Roman"/>
          <w:b/>
          <w:color w:val="000000"/>
          <w:sz w:val="24"/>
          <w:szCs w:val="24"/>
        </w:rPr>
      </w:pPr>
      <w:r w:rsidRPr="008A42F9">
        <w:rPr>
          <w:rFonts w:ascii="Times New Roman" w:hAnsi="Times New Roman" w:cs="Times New Roman"/>
          <w:b/>
          <w:bCs/>
          <w:i/>
          <w:color w:val="000000"/>
          <w:sz w:val="24"/>
          <w:szCs w:val="24"/>
        </w:rPr>
        <w:t>Легкая атлетика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color w:val="000000"/>
          <w:sz w:val="24"/>
          <w:szCs w:val="24"/>
        </w:rPr>
        <w:t>Теоретические сведения</w:t>
      </w:r>
      <w:r w:rsidRPr="008A42F9">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8A42F9">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8A42F9">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rPr>
      </w:pPr>
      <w:r w:rsidRPr="008A42F9">
        <w:rPr>
          <w:rFonts w:ascii="Times New Roman" w:hAnsi="Times New Roman" w:cs="Times New Roman"/>
          <w:b/>
          <w:sz w:val="24"/>
          <w:szCs w:val="24"/>
        </w:rPr>
        <w:t>Практический материал: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rPr>
      </w:pPr>
      <w:r w:rsidRPr="008A42F9">
        <w:rPr>
          <w:rFonts w:ascii="Times New Roman" w:hAnsi="Times New Roman" w:cs="Times New Roman"/>
          <w:bCs/>
          <w:i/>
          <w:color w:val="000000"/>
          <w:sz w:val="24"/>
          <w:szCs w:val="24"/>
        </w:rPr>
        <w:t>Ходьба</w:t>
      </w:r>
      <w:r w:rsidRPr="008A42F9">
        <w:rPr>
          <w:rFonts w:ascii="Times New Roman" w:hAnsi="Times New Roman" w:cs="Times New Roman"/>
          <w:bCs/>
          <w:color w:val="000000"/>
          <w:sz w:val="24"/>
          <w:szCs w:val="24"/>
        </w:rPr>
        <w:t xml:space="preserve">. </w:t>
      </w:r>
      <w:r w:rsidRPr="008A42F9">
        <w:rPr>
          <w:rFonts w:ascii="Times New Roman" w:hAnsi="Times New Roman" w:cs="Times New Roman"/>
          <w:color w:val="000000"/>
          <w:spacing w:val="-5"/>
          <w:sz w:val="24"/>
          <w:szCs w:val="24"/>
        </w:rPr>
        <w:t xml:space="preserve">Ходьба парами по кругу, взявшись за руки. Обычная ходьба </w:t>
      </w:r>
      <w:r w:rsidRPr="008A42F9">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8A42F9">
        <w:rPr>
          <w:rFonts w:ascii="Times New Roman" w:hAnsi="Times New Roman" w:cs="Times New Roman"/>
          <w:color w:val="000000"/>
          <w:spacing w:val="-6"/>
          <w:sz w:val="24"/>
          <w:szCs w:val="24"/>
        </w:rPr>
        <w:softHyphen/>
      </w:r>
      <w:r w:rsidRPr="008A42F9">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8A42F9">
        <w:rPr>
          <w:rFonts w:ascii="Times New Roman" w:hAnsi="Times New Roman" w:cs="Times New Roman"/>
          <w:color w:val="000000"/>
          <w:sz w:val="24"/>
          <w:szCs w:val="24"/>
        </w:rPr>
        <w:t xml:space="preserve">и внешнем своде стопы. Ходьба с сохранением правильной осанки. </w:t>
      </w:r>
      <w:r w:rsidRPr="008A42F9">
        <w:rPr>
          <w:rFonts w:ascii="Times New Roman" w:hAnsi="Times New Roman" w:cs="Times New Roman"/>
          <w:color w:val="000000"/>
          <w:spacing w:val="-3"/>
          <w:sz w:val="24"/>
          <w:szCs w:val="24"/>
        </w:rPr>
        <w:t xml:space="preserve">Ходьба в чередовании с бегом. </w:t>
      </w:r>
      <w:r w:rsidRPr="008A42F9">
        <w:rPr>
          <w:rFonts w:ascii="Times New Roman" w:hAnsi="Times New Roman" w:cs="Times New Roman"/>
          <w:color w:val="000000"/>
          <w:spacing w:val="-5"/>
          <w:sz w:val="24"/>
          <w:szCs w:val="24"/>
        </w:rPr>
        <w:t>Ходьба с изменением скорости. Ходьба с различным поло</w:t>
      </w:r>
      <w:r w:rsidRPr="008A42F9">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8A42F9">
        <w:rPr>
          <w:rFonts w:ascii="Times New Roman" w:hAnsi="Times New Roman" w:cs="Times New Roman"/>
          <w:color w:val="000000"/>
          <w:spacing w:val="-5"/>
          <w:sz w:val="24"/>
          <w:szCs w:val="24"/>
        </w:rPr>
        <w:softHyphen/>
      </w:r>
      <w:r w:rsidRPr="008A42F9">
        <w:rPr>
          <w:rFonts w:ascii="Times New Roman" w:hAnsi="Times New Roman" w:cs="Times New Roman"/>
          <w:color w:val="000000"/>
          <w:spacing w:val="-4"/>
          <w:sz w:val="24"/>
          <w:szCs w:val="24"/>
        </w:rPr>
        <w:t>нением направлений по ориентирам и командам учителя. Ходьба с пе</w:t>
      </w:r>
      <w:r w:rsidRPr="008A42F9">
        <w:rPr>
          <w:rFonts w:ascii="Times New Roman" w:hAnsi="Times New Roman" w:cs="Times New Roman"/>
          <w:color w:val="000000"/>
          <w:spacing w:val="-4"/>
          <w:sz w:val="24"/>
          <w:szCs w:val="24"/>
        </w:rPr>
        <w:softHyphen/>
      </w:r>
      <w:r w:rsidRPr="008A42F9">
        <w:rPr>
          <w:rFonts w:ascii="Times New Roman" w:hAnsi="Times New Roman" w:cs="Times New Roman"/>
          <w:color w:val="000000"/>
          <w:spacing w:val="-1"/>
          <w:sz w:val="24"/>
          <w:szCs w:val="24"/>
        </w:rPr>
        <w:t xml:space="preserve">решагиванием через большие мячи с высоким </w:t>
      </w:r>
      <w:r w:rsidRPr="008A42F9">
        <w:rPr>
          <w:rFonts w:ascii="Times New Roman" w:hAnsi="Times New Roman" w:cs="Times New Roman"/>
          <w:color w:val="000000"/>
          <w:spacing w:val="-1"/>
          <w:sz w:val="24"/>
          <w:szCs w:val="24"/>
        </w:rPr>
        <w:lastRenderedPageBreak/>
        <w:t xml:space="preserve">подниманием бедра. </w:t>
      </w:r>
      <w:r w:rsidRPr="008A42F9">
        <w:rPr>
          <w:rFonts w:ascii="Times New Roman" w:hAnsi="Times New Roman" w:cs="Times New Roman"/>
          <w:color w:val="000000"/>
          <w:spacing w:val="1"/>
          <w:sz w:val="24"/>
          <w:szCs w:val="24"/>
        </w:rPr>
        <w:t xml:space="preserve">Ходьба в медленном, среднем и быстром темпе. Ходьба </w:t>
      </w:r>
      <w:r w:rsidRPr="008A42F9">
        <w:rPr>
          <w:rFonts w:ascii="Times New Roman" w:hAnsi="Times New Roman" w:cs="Times New Roman"/>
          <w:color w:val="000000"/>
          <w:spacing w:val="-5"/>
          <w:sz w:val="24"/>
          <w:szCs w:val="24"/>
        </w:rPr>
        <w:t>с выполнением упражнений для рук в чередовании с другими движени</w:t>
      </w:r>
      <w:r w:rsidRPr="008A42F9">
        <w:rPr>
          <w:rFonts w:ascii="Times New Roman" w:hAnsi="Times New Roman" w:cs="Times New Roman"/>
          <w:color w:val="000000"/>
          <w:spacing w:val="-5"/>
          <w:sz w:val="24"/>
          <w:szCs w:val="24"/>
        </w:rPr>
        <w:softHyphen/>
      </w:r>
      <w:r w:rsidRPr="008A42F9">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8A42F9">
        <w:rPr>
          <w:rFonts w:ascii="Times New Roman" w:hAnsi="Times New Roman" w:cs="Times New Roman"/>
          <w:color w:val="000000"/>
          <w:spacing w:val="-1"/>
          <w:sz w:val="24"/>
          <w:szCs w:val="24"/>
        </w:rPr>
        <w:t>шеренгой с открытыми и с закрытыми глазами.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rPr>
      </w:pPr>
      <w:r w:rsidRPr="008A42F9">
        <w:rPr>
          <w:rFonts w:ascii="Times New Roman" w:hAnsi="Times New Roman" w:cs="Times New Roman"/>
          <w:bCs/>
          <w:i/>
          <w:color w:val="000000"/>
          <w:sz w:val="24"/>
          <w:szCs w:val="24"/>
        </w:rPr>
        <w:t>Бег</w:t>
      </w:r>
      <w:r w:rsidRPr="008A42F9">
        <w:rPr>
          <w:rFonts w:ascii="Times New Roman" w:hAnsi="Times New Roman" w:cs="Times New Roman"/>
          <w:bCs/>
          <w:color w:val="000000"/>
          <w:sz w:val="24"/>
          <w:szCs w:val="24"/>
        </w:rPr>
        <w:t xml:space="preserve">. </w:t>
      </w:r>
      <w:r w:rsidRPr="008A42F9">
        <w:rPr>
          <w:rFonts w:ascii="Times New Roman" w:hAnsi="Times New Roman" w:cs="Times New Roman"/>
          <w:color w:val="000000"/>
          <w:sz w:val="24"/>
          <w:szCs w:val="24"/>
        </w:rPr>
        <w:t xml:space="preserve">Перебежки группами и по одному 15—20 м. Медленный бег </w:t>
      </w:r>
      <w:r w:rsidRPr="008A42F9">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8A42F9">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8A42F9">
        <w:rPr>
          <w:rFonts w:ascii="Times New Roman" w:hAnsi="Times New Roman" w:cs="Times New Roman"/>
          <w:color w:val="000000"/>
          <w:spacing w:val="-9"/>
          <w:sz w:val="24"/>
          <w:szCs w:val="24"/>
        </w:rPr>
        <w:t>Б</w:t>
      </w:r>
      <w:r w:rsidRPr="008A42F9">
        <w:rPr>
          <w:rFonts w:ascii="Times New Roman" w:hAnsi="Times New Roman" w:cs="Times New Roman"/>
          <w:color w:val="000000"/>
          <w:spacing w:val="-4"/>
          <w:sz w:val="24"/>
          <w:szCs w:val="24"/>
        </w:rPr>
        <w:t xml:space="preserve">ег на носках. Бег на месте с высоким подниманием бедра. </w:t>
      </w:r>
      <w:r w:rsidRPr="008A42F9">
        <w:rPr>
          <w:rFonts w:ascii="Times New Roman" w:hAnsi="Times New Roman" w:cs="Times New Roman"/>
          <w:color w:val="000000"/>
          <w:spacing w:val="-5"/>
          <w:sz w:val="24"/>
          <w:szCs w:val="24"/>
        </w:rPr>
        <w:t>Бег с высоким поднима</w:t>
      </w:r>
      <w:r w:rsidRPr="008A42F9">
        <w:rPr>
          <w:rFonts w:ascii="Times New Roman" w:hAnsi="Times New Roman" w:cs="Times New Roman"/>
          <w:color w:val="000000"/>
          <w:spacing w:val="-5"/>
          <w:sz w:val="24"/>
          <w:szCs w:val="24"/>
        </w:rPr>
        <w:softHyphen/>
      </w:r>
      <w:r w:rsidRPr="008A42F9">
        <w:rPr>
          <w:rFonts w:ascii="Times New Roman" w:hAnsi="Times New Roman" w:cs="Times New Roman"/>
          <w:color w:val="000000"/>
          <w:spacing w:val="-4"/>
          <w:sz w:val="24"/>
          <w:szCs w:val="24"/>
        </w:rPr>
        <w:t xml:space="preserve">нием бедра и захлестыванием голени назад. Бег </w:t>
      </w:r>
      <w:r w:rsidRPr="008A42F9">
        <w:rPr>
          <w:rFonts w:ascii="Times New Roman" w:hAnsi="Times New Roman" w:cs="Times New Roman"/>
          <w:color w:val="000000"/>
          <w:sz w:val="24"/>
          <w:szCs w:val="24"/>
        </w:rPr>
        <w:t xml:space="preserve">с преодолением простейших препятствий (канавки, подлезание под </w:t>
      </w:r>
      <w:r w:rsidRPr="008A42F9">
        <w:rPr>
          <w:rFonts w:ascii="Times New Roman" w:hAnsi="Times New Roman" w:cs="Times New Roman"/>
          <w:color w:val="000000"/>
          <w:spacing w:val="-5"/>
          <w:sz w:val="24"/>
          <w:szCs w:val="24"/>
        </w:rPr>
        <w:t>сетку, обегание стойки и т. д.). Быстрый бег на скорость. Мед</w:t>
      </w:r>
      <w:r w:rsidRPr="008A42F9">
        <w:rPr>
          <w:rFonts w:ascii="Times New Roman" w:hAnsi="Times New Roman" w:cs="Times New Roman"/>
          <w:color w:val="000000"/>
          <w:spacing w:val="-5"/>
          <w:sz w:val="24"/>
          <w:szCs w:val="24"/>
        </w:rPr>
        <w:softHyphen/>
      </w:r>
      <w:r w:rsidRPr="008A42F9">
        <w:rPr>
          <w:rFonts w:ascii="Times New Roman" w:hAnsi="Times New Roman" w:cs="Times New Roman"/>
          <w:color w:val="000000"/>
          <w:sz w:val="24"/>
          <w:szCs w:val="24"/>
        </w:rPr>
        <w:t>ленный бег. Чередование бега и ходьбы</w:t>
      </w:r>
      <w:r w:rsidRPr="008A42F9">
        <w:rPr>
          <w:rFonts w:ascii="Times New Roman" w:hAnsi="Times New Roman" w:cs="Times New Roman"/>
          <w:color w:val="000000"/>
          <w:spacing w:val="-8"/>
          <w:sz w:val="24"/>
          <w:szCs w:val="24"/>
        </w:rPr>
        <w:t xml:space="preserve">. </w:t>
      </w:r>
      <w:r w:rsidRPr="008A42F9">
        <w:rPr>
          <w:rFonts w:ascii="Times New Roman" w:hAnsi="Times New Roman" w:cs="Times New Roman"/>
          <w:color w:val="000000"/>
          <w:spacing w:val="-3"/>
          <w:sz w:val="24"/>
          <w:szCs w:val="24"/>
        </w:rPr>
        <w:t xml:space="preserve">Высокий старт. Бег прямолинейный </w:t>
      </w:r>
      <w:r w:rsidRPr="008A42F9">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8A42F9">
        <w:rPr>
          <w:rFonts w:ascii="Times New Roman" w:hAnsi="Times New Roman" w:cs="Times New Roman"/>
          <w:color w:val="000000"/>
          <w:spacing w:val="-2"/>
          <w:sz w:val="24"/>
          <w:szCs w:val="24"/>
        </w:rPr>
        <w:t xml:space="preserve"> Специальные </w:t>
      </w:r>
      <w:r w:rsidRPr="008A42F9">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8A42F9">
        <w:rPr>
          <w:rFonts w:ascii="Times New Roman" w:hAnsi="Times New Roman" w:cs="Times New Roman"/>
          <w:color w:val="000000"/>
          <w:spacing w:val="-5"/>
          <w:sz w:val="24"/>
          <w:szCs w:val="24"/>
        </w:rPr>
        <w:softHyphen/>
      </w:r>
      <w:r w:rsidRPr="008A42F9">
        <w:rPr>
          <w:rFonts w:ascii="Times New Roman" w:hAnsi="Times New Roman" w:cs="Times New Roman"/>
          <w:color w:val="000000"/>
          <w:spacing w:val="-4"/>
          <w:sz w:val="24"/>
          <w:szCs w:val="24"/>
        </w:rPr>
        <w:t xml:space="preserve">ни назад, семенящий бег. Челночный бег.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rPr>
      </w:pPr>
      <w:r w:rsidRPr="008A42F9">
        <w:rPr>
          <w:rFonts w:ascii="Times New Roman" w:hAnsi="Times New Roman" w:cs="Times New Roman"/>
          <w:bCs/>
          <w:i/>
          <w:color w:val="000000"/>
          <w:sz w:val="24"/>
          <w:szCs w:val="24"/>
        </w:rPr>
        <w:t>Прыжки</w:t>
      </w:r>
      <w:r w:rsidRPr="008A42F9">
        <w:rPr>
          <w:rFonts w:ascii="Times New Roman" w:hAnsi="Times New Roman" w:cs="Times New Roman"/>
          <w:bCs/>
          <w:color w:val="000000"/>
          <w:sz w:val="24"/>
          <w:szCs w:val="24"/>
        </w:rPr>
        <w:t xml:space="preserve">. </w:t>
      </w:r>
      <w:r w:rsidRPr="008A42F9">
        <w:rPr>
          <w:rFonts w:ascii="Times New Roman" w:hAnsi="Times New Roman" w:cs="Times New Roman"/>
          <w:color w:val="000000"/>
          <w:spacing w:val="-4"/>
          <w:sz w:val="24"/>
          <w:szCs w:val="24"/>
        </w:rPr>
        <w:t>Прыжки на двух ногах на месте и с продвижением впе</w:t>
      </w:r>
      <w:r w:rsidRPr="008A42F9">
        <w:rPr>
          <w:rFonts w:ascii="Times New Roman" w:hAnsi="Times New Roman" w:cs="Times New Roman"/>
          <w:color w:val="000000"/>
          <w:spacing w:val="-4"/>
          <w:sz w:val="24"/>
          <w:szCs w:val="24"/>
        </w:rPr>
        <w:softHyphen/>
      </w:r>
      <w:r w:rsidRPr="008A42F9">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8A42F9">
        <w:rPr>
          <w:rFonts w:ascii="Times New Roman" w:hAnsi="Times New Roman" w:cs="Times New Roman"/>
          <w:color w:val="000000"/>
          <w:spacing w:val="-4"/>
          <w:sz w:val="24"/>
          <w:szCs w:val="24"/>
        </w:rPr>
        <w:t>шнур, набивной мяч. Прыжки с ноги на ногу на отрезках до. Под</w:t>
      </w:r>
      <w:r w:rsidRPr="008A42F9">
        <w:rPr>
          <w:rFonts w:ascii="Times New Roman" w:hAnsi="Times New Roman" w:cs="Times New Roman"/>
          <w:color w:val="000000"/>
          <w:spacing w:val="-4"/>
          <w:sz w:val="24"/>
          <w:szCs w:val="24"/>
        </w:rPr>
        <w:softHyphen/>
      </w:r>
      <w:r w:rsidRPr="008A42F9">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8A42F9">
        <w:rPr>
          <w:rFonts w:ascii="Times New Roman" w:hAnsi="Times New Roman" w:cs="Times New Roman"/>
          <w:color w:val="000000"/>
          <w:spacing w:val="-1"/>
          <w:sz w:val="24"/>
          <w:szCs w:val="24"/>
        </w:rPr>
        <w:t xml:space="preserve">(мяча). Прыжки в длину с места. </w:t>
      </w:r>
      <w:r w:rsidRPr="008A42F9">
        <w:rPr>
          <w:rFonts w:ascii="Times New Roman" w:hAnsi="Times New Roman" w:cs="Times New Roman"/>
          <w:color w:val="000000"/>
          <w:spacing w:val="-5"/>
          <w:sz w:val="24"/>
          <w:szCs w:val="24"/>
        </w:rPr>
        <w:t xml:space="preserve">Прыжки на одной ноге на месте, с продвижением вперед, </w:t>
      </w:r>
      <w:r w:rsidRPr="008A42F9">
        <w:rPr>
          <w:rFonts w:ascii="Times New Roman" w:hAnsi="Times New Roman" w:cs="Times New Roman"/>
          <w:color w:val="000000"/>
          <w:spacing w:val="2"/>
          <w:sz w:val="24"/>
          <w:szCs w:val="24"/>
        </w:rPr>
        <w:t xml:space="preserve">в стороны. Прыжки с высоты с мягким приземлением. </w:t>
      </w:r>
      <w:r w:rsidRPr="008A42F9">
        <w:rPr>
          <w:rFonts w:ascii="Times New Roman" w:hAnsi="Times New Roman" w:cs="Times New Roman"/>
          <w:color w:val="000000"/>
          <w:spacing w:val="-4"/>
          <w:sz w:val="24"/>
          <w:szCs w:val="24"/>
        </w:rPr>
        <w:t>Прыжки в длину и высоту с шага. Прыжки с небольшого разбега в дли</w:t>
      </w:r>
      <w:r w:rsidRPr="008A42F9">
        <w:rPr>
          <w:rFonts w:ascii="Times New Roman" w:hAnsi="Times New Roman" w:cs="Times New Roman"/>
          <w:color w:val="000000"/>
          <w:spacing w:val="-4"/>
          <w:sz w:val="24"/>
          <w:szCs w:val="24"/>
        </w:rPr>
        <w:softHyphen/>
      </w:r>
      <w:r w:rsidRPr="008A42F9">
        <w:rPr>
          <w:rFonts w:ascii="Times New Roman" w:hAnsi="Times New Roman" w:cs="Times New Roman"/>
          <w:color w:val="000000"/>
          <w:spacing w:val="-2"/>
          <w:sz w:val="24"/>
          <w:szCs w:val="24"/>
        </w:rPr>
        <w:t xml:space="preserve">ну. Прыжки с прямого разбега в длину. </w:t>
      </w:r>
      <w:r w:rsidRPr="008A42F9">
        <w:rPr>
          <w:rFonts w:ascii="Times New Roman" w:hAnsi="Times New Roman" w:cs="Times New Roman"/>
          <w:color w:val="000000"/>
          <w:spacing w:val="-5"/>
          <w:sz w:val="24"/>
          <w:szCs w:val="24"/>
        </w:rPr>
        <w:t>Прыжки в длину с разбега без учета места отталкивания. Прыжки в вы</w:t>
      </w:r>
      <w:r w:rsidRPr="008A42F9">
        <w:rPr>
          <w:rFonts w:ascii="Times New Roman" w:hAnsi="Times New Roman" w:cs="Times New Roman"/>
          <w:color w:val="000000"/>
          <w:spacing w:val="-5"/>
          <w:sz w:val="24"/>
          <w:szCs w:val="24"/>
        </w:rPr>
        <w:softHyphen/>
      </w:r>
      <w:r w:rsidRPr="008A42F9">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Cs/>
          <w:i/>
          <w:color w:val="000000"/>
          <w:sz w:val="24"/>
          <w:szCs w:val="24"/>
        </w:rPr>
        <w:t>Метание</w:t>
      </w:r>
      <w:r w:rsidRPr="008A42F9">
        <w:rPr>
          <w:rFonts w:ascii="Times New Roman" w:hAnsi="Times New Roman" w:cs="Times New Roman"/>
          <w:bCs/>
          <w:color w:val="000000"/>
          <w:sz w:val="24"/>
          <w:szCs w:val="24"/>
        </w:rPr>
        <w:t xml:space="preserve">. </w:t>
      </w:r>
      <w:r w:rsidRPr="008A42F9">
        <w:rPr>
          <w:rFonts w:ascii="Times New Roman" w:hAnsi="Times New Roman" w:cs="Times New Roman"/>
          <w:color w:val="000000"/>
          <w:spacing w:val="-2"/>
          <w:sz w:val="24"/>
          <w:szCs w:val="24"/>
        </w:rPr>
        <w:t>Правильный захват различных предметов для выполне</w:t>
      </w:r>
      <w:r w:rsidRPr="008A42F9">
        <w:rPr>
          <w:rFonts w:ascii="Times New Roman" w:hAnsi="Times New Roman" w:cs="Times New Roman"/>
          <w:color w:val="000000"/>
          <w:spacing w:val="-2"/>
          <w:sz w:val="24"/>
          <w:szCs w:val="24"/>
        </w:rPr>
        <w:softHyphen/>
      </w:r>
      <w:r w:rsidRPr="008A42F9">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8A42F9">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8A42F9">
        <w:rPr>
          <w:rFonts w:ascii="Times New Roman" w:hAnsi="Times New Roman" w:cs="Times New Roman"/>
          <w:color w:val="000000"/>
          <w:spacing w:val="-2"/>
          <w:sz w:val="24"/>
          <w:szCs w:val="24"/>
        </w:rPr>
        <w:t>и больших мячей в игре. Броски и ловля волейбольных мячей. Мета</w:t>
      </w:r>
      <w:r w:rsidRPr="008A42F9">
        <w:rPr>
          <w:rFonts w:ascii="Times New Roman" w:hAnsi="Times New Roman" w:cs="Times New Roman"/>
          <w:color w:val="000000"/>
          <w:spacing w:val="-2"/>
          <w:sz w:val="24"/>
          <w:szCs w:val="24"/>
        </w:rPr>
        <w:softHyphen/>
      </w:r>
      <w:r w:rsidRPr="008A42F9">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8A42F9">
        <w:rPr>
          <w:rFonts w:ascii="Times New Roman" w:hAnsi="Times New Roman" w:cs="Times New Roman"/>
          <w:color w:val="000000"/>
          <w:spacing w:val="-1"/>
          <w:sz w:val="24"/>
          <w:szCs w:val="24"/>
        </w:rPr>
        <w:t xml:space="preserve">и левой рукой. </w:t>
      </w:r>
      <w:r w:rsidRPr="008A42F9">
        <w:rPr>
          <w:rFonts w:ascii="Times New Roman" w:hAnsi="Times New Roman" w:cs="Times New Roman"/>
          <w:color w:val="000000"/>
          <w:spacing w:val="4"/>
          <w:sz w:val="24"/>
          <w:szCs w:val="24"/>
        </w:rPr>
        <w:t xml:space="preserve">Метание большого мяча двумя руками из-за головы </w:t>
      </w:r>
      <w:r w:rsidRPr="008A42F9">
        <w:rPr>
          <w:rFonts w:ascii="Times New Roman" w:hAnsi="Times New Roman" w:cs="Times New Roman"/>
          <w:color w:val="000000"/>
          <w:spacing w:val="-4"/>
          <w:sz w:val="24"/>
          <w:szCs w:val="24"/>
        </w:rPr>
        <w:t>и снизу с места в стену. Броски набивного мяча (1 кг) сидя двумя рука</w:t>
      </w:r>
      <w:r w:rsidRPr="008A42F9">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8A42F9">
        <w:rPr>
          <w:rFonts w:ascii="Times New Roman" w:hAnsi="Times New Roman" w:cs="Times New Roman"/>
          <w:color w:val="000000"/>
          <w:sz w:val="24"/>
          <w:szCs w:val="24"/>
        </w:rPr>
        <w:t xml:space="preserve">и на дальность. </w:t>
      </w:r>
      <w:r w:rsidRPr="008A42F9">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8A42F9">
        <w:rPr>
          <w:rFonts w:ascii="Times New Roman" w:hAnsi="Times New Roman" w:cs="Times New Roman"/>
          <w:color w:val="000000"/>
          <w:spacing w:val="-1"/>
          <w:sz w:val="24"/>
          <w:szCs w:val="24"/>
        </w:rPr>
        <w:t>отскока от баскетбольного щита. Метание теннисного мяча на даль</w:t>
      </w:r>
      <w:r w:rsidRPr="008A42F9">
        <w:rPr>
          <w:rFonts w:ascii="Times New Roman" w:hAnsi="Times New Roman" w:cs="Times New Roman"/>
          <w:color w:val="000000"/>
          <w:spacing w:val="-1"/>
          <w:sz w:val="24"/>
          <w:szCs w:val="24"/>
        </w:rPr>
        <w:softHyphen/>
      </w:r>
      <w:r w:rsidRPr="008A42F9">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8A42F9" w:rsidRDefault="005B5BE4" w:rsidP="008A42F9">
      <w:pPr>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i/>
          <w:sz w:val="24"/>
          <w:szCs w:val="24"/>
        </w:rPr>
        <w:t>Лыжная и конькобежная подготовка</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i/>
          <w:sz w:val="24"/>
          <w:szCs w:val="24"/>
        </w:rPr>
        <w:t>Лыжная подготовка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sz w:val="24"/>
          <w:szCs w:val="24"/>
        </w:rPr>
        <w:t xml:space="preserve">Теоретические сведения. </w:t>
      </w:r>
      <w:r w:rsidRPr="008A42F9">
        <w:rPr>
          <w:rFonts w:ascii="Times New Roman" w:hAnsi="Times New Roman" w:cs="Times New Roman"/>
          <w:color w:val="000000"/>
          <w:sz w:val="24"/>
          <w:szCs w:val="24"/>
        </w:rPr>
        <w:t>Эле</w:t>
      </w:r>
      <w:r w:rsidR="00A72E75" w:rsidRPr="008A42F9">
        <w:rPr>
          <w:rFonts w:ascii="Times New Roman" w:hAnsi="Times New Roman" w:cs="Times New Roman"/>
          <w:color w:val="000000"/>
          <w:sz w:val="24"/>
          <w:szCs w:val="24"/>
        </w:rPr>
        <w:t>ментарные понятия о ходьбе и пе</w:t>
      </w:r>
      <w:r w:rsidRPr="008A42F9">
        <w:rPr>
          <w:rFonts w:ascii="Times New Roman" w:hAnsi="Times New Roman" w:cs="Times New Roman"/>
          <w:color w:val="000000"/>
          <w:sz w:val="24"/>
          <w:szCs w:val="24"/>
        </w:rPr>
        <w:t>редвижении на лыжах. Одежда и обувь лыжника.</w:t>
      </w:r>
      <w:r w:rsidRPr="008A42F9">
        <w:rPr>
          <w:rFonts w:ascii="Times New Roman" w:hAnsi="Times New Roman" w:cs="Times New Roman"/>
          <w:sz w:val="24"/>
          <w:szCs w:val="24"/>
        </w:rPr>
        <w:t xml:space="preserve"> </w:t>
      </w:r>
      <w:r w:rsidRPr="008A42F9">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8A42F9">
        <w:rPr>
          <w:rFonts w:ascii="Times New Roman" w:hAnsi="Times New Roman" w:cs="Times New Roman"/>
          <w:sz w:val="24"/>
          <w:szCs w:val="24"/>
        </w:rPr>
        <w:t xml:space="preserve"> </w:t>
      </w:r>
      <w:r w:rsidRPr="008A42F9">
        <w:rPr>
          <w:rFonts w:ascii="Times New Roman" w:hAnsi="Times New Roman" w:cs="Times New Roman"/>
          <w:color w:val="000000"/>
          <w:sz w:val="24"/>
          <w:szCs w:val="24"/>
        </w:rPr>
        <w:t>Лыжный инвентарь; выбор лыж и па</w:t>
      </w:r>
      <w:r w:rsidRPr="008A42F9">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8A42F9">
        <w:rPr>
          <w:rFonts w:ascii="Times New Roman" w:hAnsi="Times New Roman" w:cs="Times New Roman"/>
          <w:color w:val="000000"/>
          <w:sz w:val="24"/>
          <w:szCs w:val="24"/>
        </w:rPr>
        <w:t xml:space="preserve"> Виды подъемов и спусков. Преду</w:t>
      </w:r>
      <w:r w:rsidRPr="008A42F9">
        <w:rPr>
          <w:rFonts w:ascii="Times New Roman" w:hAnsi="Times New Roman" w:cs="Times New Roman"/>
          <w:color w:val="000000"/>
          <w:sz w:val="24"/>
          <w:szCs w:val="24"/>
        </w:rPr>
        <w:t>преждение травм и обморожений.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b/>
          <w:sz w:val="24"/>
          <w:szCs w:val="24"/>
        </w:rPr>
        <w:t xml:space="preserve">Практический материал. </w:t>
      </w:r>
      <w:r w:rsidRPr="008A42F9">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8A42F9" w:rsidRDefault="005B5BE4" w:rsidP="008A42F9">
      <w:pPr>
        <w:shd w:val="clear" w:color="auto" w:fill="FFFFFF"/>
        <w:spacing w:after="0" w:line="240" w:lineRule="auto"/>
        <w:ind w:right="-1"/>
        <w:jc w:val="both"/>
        <w:rPr>
          <w:rFonts w:ascii="Times New Roman" w:hAnsi="Times New Roman" w:cs="Times New Roman"/>
          <w:b/>
          <w:sz w:val="24"/>
          <w:szCs w:val="24"/>
        </w:rPr>
      </w:pPr>
      <w:r w:rsidRPr="008A42F9">
        <w:rPr>
          <w:rFonts w:ascii="Times New Roman" w:hAnsi="Times New Roman" w:cs="Times New Roman"/>
          <w:i/>
          <w:sz w:val="24"/>
          <w:szCs w:val="24"/>
        </w:rPr>
        <w:t>Конькобежная подготовка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sz w:val="24"/>
          <w:szCs w:val="24"/>
        </w:rPr>
        <w:t>Теоретические сведения.</w:t>
      </w:r>
      <w:r w:rsidRPr="008A42F9">
        <w:rPr>
          <w:rFonts w:ascii="Times New Roman" w:hAnsi="Times New Roman" w:cs="Times New Roman"/>
          <w:b/>
          <w:bCs/>
          <w:color w:val="000000"/>
          <w:sz w:val="24"/>
          <w:szCs w:val="24"/>
        </w:rPr>
        <w:t xml:space="preserve"> </w:t>
      </w:r>
      <w:r w:rsidRPr="008A42F9">
        <w:rPr>
          <w:rFonts w:ascii="Times New Roman" w:hAnsi="Times New Roman" w:cs="Times New Roman"/>
          <w:color w:val="000000"/>
          <w:sz w:val="24"/>
          <w:szCs w:val="24"/>
        </w:rPr>
        <w:t>Одежда и обувь конькобежца. Подготов</w:t>
      </w:r>
      <w:r w:rsidRPr="008A42F9">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8A42F9">
        <w:rPr>
          <w:rFonts w:ascii="Times New Roman" w:hAnsi="Times New Roman" w:cs="Times New Roman"/>
          <w:color w:val="000000"/>
          <w:sz w:val="24"/>
          <w:szCs w:val="24"/>
        </w:rPr>
        <w:softHyphen/>
        <w:t>ние травм и обморожений при занятиях на коньках.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sz w:val="24"/>
          <w:szCs w:val="24"/>
        </w:rPr>
        <w:t xml:space="preserve">Практический материал. </w:t>
      </w:r>
      <w:r w:rsidRPr="008A42F9">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i/>
          <w:sz w:val="24"/>
          <w:szCs w:val="24"/>
        </w:rPr>
        <w:t>Игры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sz w:val="24"/>
          <w:szCs w:val="24"/>
        </w:rPr>
        <w:t>Теоретические сведения.</w:t>
      </w:r>
      <w:r w:rsidRPr="008A42F9">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
          <w:sz w:val="24"/>
          <w:szCs w:val="24"/>
        </w:rPr>
        <w:lastRenderedPageBreak/>
        <w:t xml:space="preserve">Практический материал. </w:t>
      </w:r>
      <w:r w:rsidRPr="008A42F9">
        <w:rPr>
          <w:rFonts w:ascii="Times New Roman" w:hAnsi="Times New Roman" w:cs="Times New Roman"/>
          <w:bCs/>
          <w:i/>
          <w:color w:val="000000"/>
          <w:sz w:val="24"/>
          <w:szCs w:val="24"/>
        </w:rPr>
        <w:t>Подвижные игры</w:t>
      </w:r>
      <w:r w:rsidRPr="008A42F9">
        <w:rPr>
          <w:rFonts w:ascii="Times New Roman" w:hAnsi="Times New Roman" w:cs="Times New Roman"/>
          <w:bCs/>
          <w:color w:val="000000"/>
          <w:sz w:val="24"/>
          <w:szCs w:val="24"/>
        </w:rPr>
        <w:t>:</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Cs/>
          <w:color w:val="000000"/>
          <w:sz w:val="24"/>
          <w:szCs w:val="24"/>
        </w:rPr>
        <w:t>Коррекционные игры;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Cs/>
          <w:color w:val="000000"/>
          <w:sz w:val="24"/>
          <w:szCs w:val="24"/>
        </w:rPr>
        <w:t>Игры с элементами общеразвивающих упражнений: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8A42F9">
        <w:rPr>
          <w:rFonts w:ascii="Times New Roman" w:hAnsi="Times New Roman" w:cs="Times New Roman"/>
          <w:bCs/>
          <w:color w:val="000000"/>
          <w:sz w:val="24"/>
          <w:szCs w:val="24"/>
          <w:lang w:val="en-US"/>
        </w:rPr>
        <w:t>IV</w:t>
      </w:r>
      <w:r w:rsidRPr="008A42F9">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8A42F9" w:rsidRDefault="005B5BE4" w:rsidP="008A42F9">
      <w:pPr>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color w:val="auto"/>
          <w:sz w:val="24"/>
          <w:szCs w:val="24"/>
        </w:rPr>
        <w:t>РУЧНОЙ ТРУД</w:t>
      </w:r>
    </w:p>
    <w:p w:rsidR="005B5BE4" w:rsidRPr="008A42F9" w:rsidRDefault="005B5BE4" w:rsidP="008A42F9">
      <w:pPr>
        <w:spacing w:line="240" w:lineRule="auto"/>
        <w:ind w:right="-1"/>
        <w:jc w:val="center"/>
        <w:rPr>
          <w:rFonts w:ascii="Times New Roman" w:hAnsi="Times New Roman" w:cs="Times New Roman"/>
          <w:sz w:val="24"/>
          <w:szCs w:val="24"/>
        </w:rPr>
      </w:pPr>
      <w:r w:rsidRPr="008A42F9">
        <w:rPr>
          <w:rFonts w:ascii="Times New Roman" w:hAnsi="Times New Roman" w:cs="Times New Roman"/>
          <w:b/>
          <w:sz w:val="24"/>
          <w:szCs w:val="24"/>
        </w:rPr>
        <w:t>Пояснительная записка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8A42F9" w:rsidRDefault="005B5BE4" w:rsidP="008A42F9">
      <w:pPr>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sz w:val="24"/>
          <w:szCs w:val="24"/>
        </w:rPr>
        <w:t xml:space="preserve">Основная цель изучения данного предмета </w:t>
      </w:r>
      <w:r w:rsidRPr="008A42F9">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sz w:val="24"/>
          <w:szCs w:val="24"/>
        </w:rPr>
        <w:t>Задачи изучения предмета: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расширение знаний о материалах и их свойствах, технологиях использования.</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интереса к разнообразным видам труда.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Работа с глиной и пластилином</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8A42F9">
        <w:rPr>
          <w:rFonts w:ascii="Times New Roman" w:hAnsi="Times New Roman"/>
          <w:sz w:val="24"/>
          <w:szCs w:val="24"/>
        </w:rPr>
        <w:t xml:space="preserve"> Применение глины для изготов</w:t>
      </w:r>
      <w:r w:rsidRPr="008A42F9">
        <w:rPr>
          <w:rFonts w:ascii="Times New Roman" w:hAnsi="Times New Roman"/>
          <w:sz w:val="24"/>
          <w:szCs w:val="24"/>
        </w:rPr>
        <w:t>ления посуды. Применение глины для скульптуры. Пластилин</w:t>
      </w:r>
      <w:r w:rsidR="00A72E75" w:rsidRPr="008A42F9">
        <w:rPr>
          <w:rFonts w:ascii="Times New Roman" w:hAnsi="Times New Roman"/>
          <w:sz w:val="24"/>
          <w:szCs w:val="24"/>
        </w:rPr>
        <w:t xml:space="preserve"> ― ма</w:t>
      </w:r>
      <w:r w:rsidRPr="008A42F9">
        <w:rPr>
          <w:rFonts w:ascii="Times New Roman" w:hAnsi="Times New Roman"/>
          <w:sz w:val="24"/>
          <w:szCs w:val="24"/>
        </w:rPr>
        <w:t>те</w:t>
      </w:r>
      <w:r w:rsidRPr="008A42F9">
        <w:rPr>
          <w:rFonts w:ascii="Times New Roman" w:hAnsi="Times New Roman"/>
          <w:sz w:val="24"/>
          <w:szCs w:val="24"/>
        </w:rPr>
        <w:softHyphen/>
        <w:t>риал ручного труда. Организация рабочего места при выполнении лепных ра</w:t>
      </w:r>
      <w:r w:rsidRPr="008A42F9">
        <w:rPr>
          <w:rFonts w:ascii="Times New Roman" w:hAnsi="Times New Roman"/>
          <w:sz w:val="24"/>
          <w:szCs w:val="24"/>
        </w:rPr>
        <w:softHyphen/>
        <w:t>бот. Как правильно обращаться с пластилином. Инструменты для работы с пла</w:t>
      </w:r>
      <w:r w:rsidRPr="008A42F9">
        <w:rPr>
          <w:rFonts w:ascii="Times New Roman" w:hAnsi="Times New Roman"/>
          <w:sz w:val="24"/>
          <w:szCs w:val="24"/>
        </w:rPr>
        <w:softHyphen/>
        <w:t xml:space="preserve">стилином. Лепка из глины и пластилина разными способами: </w:t>
      </w:r>
      <w:r w:rsidRPr="008A42F9">
        <w:rPr>
          <w:rFonts w:ascii="Times New Roman" w:hAnsi="Times New Roman"/>
          <w:i/>
          <w:sz w:val="24"/>
          <w:szCs w:val="24"/>
        </w:rPr>
        <w:t>кон</w:t>
      </w:r>
      <w:r w:rsidRPr="008A42F9">
        <w:rPr>
          <w:rFonts w:ascii="Times New Roman" w:hAnsi="Times New Roman"/>
          <w:i/>
          <w:sz w:val="24"/>
          <w:szCs w:val="24"/>
        </w:rPr>
        <w:softHyphen/>
        <w:t>с</w:t>
      </w:r>
      <w:r w:rsidRPr="008A42F9">
        <w:rPr>
          <w:rFonts w:ascii="Times New Roman" w:hAnsi="Times New Roman"/>
          <w:i/>
          <w:sz w:val="24"/>
          <w:szCs w:val="24"/>
        </w:rPr>
        <w:softHyphen/>
        <w:t>тру</w:t>
      </w:r>
      <w:r w:rsidRPr="008A42F9">
        <w:rPr>
          <w:rFonts w:ascii="Times New Roman" w:hAnsi="Times New Roman"/>
          <w:i/>
          <w:sz w:val="24"/>
          <w:szCs w:val="24"/>
        </w:rPr>
        <w:softHyphen/>
        <w:t>ктивным</w:t>
      </w:r>
      <w:r w:rsidRPr="008A42F9">
        <w:rPr>
          <w:rFonts w:ascii="Times New Roman" w:hAnsi="Times New Roman"/>
          <w:sz w:val="24"/>
          <w:szCs w:val="24"/>
        </w:rPr>
        <w:t xml:space="preserve">, </w:t>
      </w:r>
      <w:r w:rsidRPr="008A42F9">
        <w:rPr>
          <w:rFonts w:ascii="Times New Roman" w:hAnsi="Times New Roman"/>
          <w:i/>
          <w:sz w:val="24"/>
          <w:szCs w:val="24"/>
        </w:rPr>
        <w:t>пластическим, комбинированным</w:t>
      </w:r>
      <w:r w:rsidRPr="008A42F9">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Работа с природными материалами</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Работа с бумагой</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
          <w:i/>
          <w:sz w:val="24"/>
          <w:szCs w:val="24"/>
        </w:rPr>
        <w:t xml:space="preserve">Разметка бумаги. </w:t>
      </w:r>
      <w:r w:rsidRPr="008A42F9">
        <w:rPr>
          <w:rFonts w:ascii="Times New Roman" w:hAnsi="Times New Roman"/>
          <w:sz w:val="24"/>
          <w:szCs w:val="24"/>
        </w:rPr>
        <w:t xml:space="preserve">Экономная разметка бумаги. Приемы разметки: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 разметка с опорой на чертеж. Понятие «чертеж». Линии чертежа. Чтение чертежа.</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Вырезание ножницами из бумаги</w:t>
      </w:r>
      <w:r w:rsidRPr="008A42F9">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lastRenderedPageBreak/>
        <w:t>Обрывание бумаги</w:t>
      </w:r>
      <w:r w:rsidRPr="008A42F9">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Складывание фигурок из бумаги</w:t>
      </w:r>
      <w:r w:rsidRPr="008A42F9">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Сминание и скатывание бумаги</w:t>
      </w:r>
      <w:r w:rsidRPr="008A42F9">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
          <w:i/>
          <w:sz w:val="24"/>
          <w:szCs w:val="24"/>
        </w:rPr>
        <w:t>Конструирование из бумаги и картона</w:t>
      </w:r>
      <w:r w:rsidRPr="008A42F9">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С</w:t>
      </w:r>
      <w:r w:rsidRPr="008A42F9">
        <w:rPr>
          <w:rFonts w:ascii="Times New Roman" w:hAnsi="Times New Roman"/>
          <w:b/>
          <w:i/>
          <w:sz w:val="24"/>
          <w:szCs w:val="24"/>
        </w:rPr>
        <w:t>оединение деталей изделия.</w:t>
      </w:r>
      <w:r w:rsidRPr="008A42F9">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
          <w:sz w:val="24"/>
          <w:szCs w:val="24"/>
        </w:rPr>
        <w:t>Картонажно-переплетные работы</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Работа с текстильными материалами</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 xml:space="preserve">Элементарные сведения </w:t>
      </w:r>
      <w:r w:rsidRPr="008A42F9">
        <w:rPr>
          <w:rFonts w:ascii="Times New Roman" w:hAnsi="Times New Roman"/>
          <w:i/>
          <w:sz w:val="24"/>
          <w:szCs w:val="24"/>
        </w:rPr>
        <w:t xml:space="preserve">о </w:t>
      </w:r>
      <w:r w:rsidRPr="008A42F9">
        <w:rPr>
          <w:rFonts w:ascii="Times New Roman" w:hAnsi="Times New Roman"/>
          <w:b/>
          <w:i/>
          <w:sz w:val="24"/>
          <w:szCs w:val="24"/>
        </w:rPr>
        <w:t>нитках</w:t>
      </w:r>
      <w:r w:rsidRPr="008A42F9">
        <w:rPr>
          <w:rFonts w:ascii="Times New Roman" w:hAnsi="Times New Roman"/>
          <w:b/>
          <w:sz w:val="24"/>
          <w:szCs w:val="24"/>
        </w:rPr>
        <w:t xml:space="preserve"> </w:t>
      </w:r>
      <w:r w:rsidRPr="008A42F9">
        <w:rPr>
          <w:rFonts w:ascii="Times New Roman" w:hAnsi="Times New Roman"/>
          <w:sz w:val="24"/>
          <w:szCs w:val="24"/>
        </w:rPr>
        <w:t>(откуда берутся нитки). При</w:t>
      </w:r>
      <w:r w:rsidRPr="008A42F9">
        <w:rPr>
          <w:rFonts w:ascii="Times New Roman" w:hAnsi="Times New Roman"/>
          <w:sz w:val="24"/>
          <w:szCs w:val="24"/>
        </w:rPr>
        <w:softHyphen/>
        <w:t>ме</w:t>
      </w:r>
      <w:r w:rsidRPr="008A42F9">
        <w:rPr>
          <w:rFonts w:ascii="Times New Roman" w:hAnsi="Times New Roman"/>
          <w:sz w:val="24"/>
          <w:szCs w:val="24"/>
        </w:rPr>
        <w:softHyphen/>
        <w:t>не</w:t>
      </w:r>
      <w:r w:rsidRPr="008A42F9">
        <w:rPr>
          <w:rFonts w:ascii="Times New Roman" w:hAnsi="Times New Roman"/>
          <w:sz w:val="24"/>
          <w:szCs w:val="24"/>
        </w:rPr>
        <w:softHyphen/>
        <w:t>ние ниток. Свойства ниток. Цвет ниток. Как работать с нитками. Виды работы с ни</w:t>
      </w:r>
      <w:r w:rsidRPr="008A42F9">
        <w:rPr>
          <w:rFonts w:ascii="Times New Roman" w:hAnsi="Times New Roman"/>
          <w:sz w:val="24"/>
          <w:szCs w:val="24"/>
        </w:rPr>
        <w:softHyphen/>
        <w:t>тками:</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Наматывание ниток</w:t>
      </w:r>
      <w:r w:rsidRPr="008A42F9">
        <w:rPr>
          <w:rFonts w:ascii="Times New Roman" w:hAnsi="Times New Roman"/>
          <w:sz w:val="24"/>
          <w:szCs w:val="24"/>
        </w:rPr>
        <w:t xml:space="preserve"> на картонку (плоские игрушки, кисточки). </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Связывание ниток в пучок</w:t>
      </w:r>
      <w:r w:rsidRPr="008A42F9">
        <w:rPr>
          <w:rFonts w:ascii="Times New Roman" w:hAnsi="Times New Roman"/>
          <w:sz w:val="24"/>
          <w:szCs w:val="24"/>
        </w:rPr>
        <w:t xml:space="preserve"> (ягоды, фигурки человечком, цветы).</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Шитье</w:t>
      </w:r>
      <w:r w:rsidRPr="008A42F9">
        <w:rPr>
          <w:rFonts w:ascii="Times New Roman" w:hAnsi="Times New Roman"/>
          <w:sz w:val="24"/>
          <w:szCs w:val="24"/>
        </w:rPr>
        <w:t>. Инструменты для швейных работ. Приемы шитья: «игла вверх-вниз»,</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
          <w:i/>
          <w:sz w:val="24"/>
          <w:szCs w:val="24"/>
        </w:rPr>
        <w:t>Вышивание</w:t>
      </w:r>
      <w:r w:rsidRPr="008A42F9">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 xml:space="preserve">Элементарные сведения </w:t>
      </w:r>
      <w:r w:rsidRPr="008A42F9">
        <w:rPr>
          <w:rFonts w:ascii="Times New Roman" w:hAnsi="Times New Roman"/>
          <w:i/>
          <w:sz w:val="24"/>
          <w:szCs w:val="24"/>
        </w:rPr>
        <w:t xml:space="preserve">о </w:t>
      </w:r>
      <w:r w:rsidRPr="008A42F9">
        <w:rPr>
          <w:rFonts w:ascii="Times New Roman" w:hAnsi="Times New Roman"/>
          <w:b/>
          <w:i/>
          <w:sz w:val="24"/>
          <w:szCs w:val="24"/>
        </w:rPr>
        <w:t>тканях</w:t>
      </w:r>
      <w:r w:rsidRPr="008A42F9">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Раскрой деталей из ткани</w:t>
      </w:r>
      <w:r w:rsidRPr="008A42F9">
        <w:rPr>
          <w:rFonts w:ascii="Times New Roman" w:hAnsi="Times New Roman"/>
          <w:sz w:val="24"/>
          <w:szCs w:val="24"/>
        </w:rPr>
        <w:t>. Понятие «лекало». Последовательность раскроя деталей из ткани.</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Шитье</w:t>
      </w:r>
      <w:r w:rsidRPr="008A42F9">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b/>
          <w:i/>
          <w:sz w:val="24"/>
          <w:szCs w:val="24"/>
        </w:rPr>
        <w:t>Ткачество</w:t>
      </w:r>
      <w:r w:rsidRPr="008A42F9">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
          <w:i/>
          <w:sz w:val="24"/>
          <w:szCs w:val="24"/>
        </w:rPr>
        <w:t>Скручивание ткани</w:t>
      </w:r>
      <w:r w:rsidRPr="008A42F9">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 xml:space="preserve"> </w:t>
      </w:r>
      <w:r w:rsidRPr="008A42F9">
        <w:rPr>
          <w:rFonts w:ascii="Times New Roman" w:hAnsi="Times New Roman"/>
          <w:b/>
          <w:i/>
          <w:sz w:val="24"/>
          <w:szCs w:val="24"/>
        </w:rPr>
        <w:t>Отделка изделий из ткани</w:t>
      </w:r>
      <w:r w:rsidRPr="008A42F9">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b/>
          <w:i/>
          <w:sz w:val="24"/>
          <w:szCs w:val="24"/>
        </w:rPr>
        <w:t>Ремонт одежды</w:t>
      </w:r>
      <w:r w:rsidRPr="008A42F9">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Работа с древесными материалами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Работа металлом</w:t>
      </w:r>
    </w:p>
    <w:p w:rsidR="005B5BE4" w:rsidRPr="008A42F9" w:rsidRDefault="005B5BE4" w:rsidP="008A42F9">
      <w:pPr>
        <w:pStyle w:val="aff1"/>
        <w:spacing w:after="0" w:line="240" w:lineRule="auto"/>
        <w:ind w:left="0" w:right="-1" w:firstLine="709"/>
        <w:jc w:val="both"/>
        <w:rPr>
          <w:rFonts w:ascii="Times New Roman" w:hAnsi="Times New Roman"/>
          <w:b/>
          <w:i/>
          <w:sz w:val="24"/>
          <w:szCs w:val="24"/>
        </w:rPr>
      </w:pPr>
      <w:r w:rsidRPr="008A42F9">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b/>
          <w:i/>
          <w:sz w:val="24"/>
          <w:szCs w:val="24"/>
        </w:rPr>
        <w:t>Работа с алюминиевой фольгой</w:t>
      </w:r>
      <w:r w:rsidRPr="008A42F9">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b/>
          <w:sz w:val="24"/>
          <w:szCs w:val="24"/>
        </w:rPr>
        <w:t>Работа с проволокой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Элементарные сведения о проволоке (медная, алюминиевая, стальная). При</w:t>
      </w:r>
      <w:r w:rsidRPr="008A42F9">
        <w:rPr>
          <w:rFonts w:ascii="Times New Roman" w:hAnsi="Times New Roman"/>
          <w:sz w:val="24"/>
          <w:szCs w:val="24"/>
        </w:rPr>
        <w:softHyphen/>
        <w:t>менение проволоки в изделиях. Свойства проволоки (толстая, тонкая, гне</w:t>
      </w:r>
      <w:r w:rsidRPr="008A42F9">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Работа с металлоконструктором</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Элементарные сведения о металлоконструкторе. Изделия из металлоконструктора. На</w:t>
      </w:r>
      <w:r w:rsidRPr="008A42F9">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 xml:space="preserve"> Соединение планок винтом и гайкой.</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Комбинированные работы с разными материалами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Виды работ по комбинированию разных материалов:</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8A42F9">
        <w:rPr>
          <w:rFonts w:ascii="Times New Roman" w:hAnsi="Times New Roman"/>
          <w:b/>
          <w:sz w:val="24"/>
          <w:szCs w:val="24"/>
        </w:rPr>
        <w:t xml:space="preserve"> </w:t>
      </w:r>
      <w:r w:rsidRPr="008A42F9">
        <w:rPr>
          <w:rFonts w:ascii="Times New Roman" w:hAnsi="Times New Roman"/>
          <w:sz w:val="24"/>
          <w:szCs w:val="24"/>
        </w:rPr>
        <w:t>проволока, пластилин, скорлупа ореха.</w:t>
      </w:r>
    </w:p>
    <w:p w:rsidR="005B5BE4" w:rsidRPr="008A42F9" w:rsidRDefault="005B5BE4" w:rsidP="008A42F9">
      <w:pPr>
        <w:spacing w:after="0" w:line="240" w:lineRule="auto"/>
        <w:ind w:right="-1"/>
        <w:jc w:val="center"/>
        <w:rPr>
          <w:rFonts w:ascii="Times New Roman" w:hAnsi="Times New Roman" w:cs="Times New Roman"/>
          <w:b/>
          <w:sz w:val="24"/>
          <w:szCs w:val="24"/>
        </w:rPr>
      </w:pPr>
      <w:r w:rsidRPr="008A42F9">
        <w:rPr>
          <w:rFonts w:ascii="Times New Roman" w:hAnsi="Times New Roman" w:cs="Times New Roman"/>
          <w:b/>
          <w:color w:val="auto"/>
          <w:sz w:val="24"/>
          <w:szCs w:val="24"/>
          <w:lang w:val="en-US"/>
        </w:rPr>
        <w:t>V</w:t>
      </w:r>
      <w:r w:rsidRPr="008A42F9">
        <w:rPr>
          <w:rFonts w:ascii="Times New Roman" w:hAnsi="Times New Roman" w:cs="Times New Roman"/>
          <w:b/>
          <w:color w:val="auto"/>
          <w:sz w:val="24"/>
          <w:szCs w:val="24"/>
        </w:rPr>
        <w:t>-</w:t>
      </w:r>
      <w:r w:rsidRPr="008A42F9">
        <w:rPr>
          <w:rFonts w:ascii="Times New Roman" w:hAnsi="Times New Roman" w:cs="Times New Roman"/>
          <w:b/>
          <w:color w:val="auto"/>
          <w:sz w:val="24"/>
          <w:szCs w:val="24"/>
          <w:lang w:val="en-US"/>
        </w:rPr>
        <w:t>IX</w:t>
      </w:r>
      <w:r w:rsidRPr="008A42F9">
        <w:rPr>
          <w:rFonts w:ascii="Times New Roman" w:hAnsi="Times New Roman" w:cs="Times New Roman"/>
          <w:color w:val="auto"/>
          <w:sz w:val="24"/>
          <w:szCs w:val="24"/>
        </w:rPr>
        <w:t xml:space="preserve"> </w:t>
      </w:r>
      <w:r w:rsidRPr="008A42F9">
        <w:rPr>
          <w:rFonts w:ascii="Times New Roman" w:hAnsi="Times New Roman" w:cs="Times New Roman"/>
          <w:b/>
          <w:bCs/>
          <w:color w:val="auto"/>
          <w:sz w:val="24"/>
          <w:szCs w:val="24"/>
        </w:rPr>
        <w:t>классы</w:t>
      </w:r>
    </w:p>
    <w:p w:rsidR="005B5BE4" w:rsidRPr="008A42F9" w:rsidRDefault="005B5BE4" w:rsidP="008A42F9">
      <w:pPr>
        <w:pStyle w:val="aff1"/>
        <w:spacing w:after="0" w:line="240" w:lineRule="auto"/>
        <w:ind w:left="0" w:right="-1"/>
        <w:jc w:val="center"/>
        <w:rPr>
          <w:rFonts w:ascii="Times New Roman" w:hAnsi="Times New Roman"/>
          <w:b/>
          <w:sz w:val="24"/>
          <w:szCs w:val="24"/>
        </w:rPr>
      </w:pPr>
      <w:r w:rsidRPr="008A42F9">
        <w:rPr>
          <w:rFonts w:ascii="Times New Roman" w:hAnsi="Times New Roman"/>
          <w:b/>
          <w:sz w:val="24"/>
          <w:szCs w:val="24"/>
        </w:rPr>
        <w:t>РУССКИЙ ЯЗЫК</w:t>
      </w:r>
    </w:p>
    <w:p w:rsidR="005B5BE4" w:rsidRPr="008A42F9" w:rsidRDefault="005B5BE4" w:rsidP="008A42F9">
      <w:pPr>
        <w:pStyle w:val="aff1"/>
        <w:spacing w:after="0" w:line="240" w:lineRule="auto"/>
        <w:ind w:left="0" w:right="-1"/>
        <w:jc w:val="center"/>
        <w:rPr>
          <w:rFonts w:ascii="Times New Roman" w:hAnsi="Times New Roman"/>
          <w:sz w:val="24"/>
          <w:szCs w:val="24"/>
        </w:rPr>
      </w:pPr>
      <w:r w:rsidRPr="008A42F9">
        <w:rPr>
          <w:rFonts w:ascii="Times New Roman" w:hAnsi="Times New Roman"/>
          <w:b/>
          <w:sz w:val="24"/>
          <w:szCs w:val="24"/>
        </w:rPr>
        <w:t>Пояснительная записка</w:t>
      </w:r>
    </w:p>
    <w:p w:rsidR="005B5BE4" w:rsidRPr="008A42F9" w:rsidRDefault="005B5BE4" w:rsidP="008A42F9">
      <w:pPr>
        <w:pStyle w:val="aff1"/>
        <w:spacing w:before="120" w:after="0" w:line="240" w:lineRule="auto"/>
        <w:ind w:left="0" w:right="-1" w:firstLine="709"/>
        <w:jc w:val="both"/>
        <w:rPr>
          <w:rFonts w:ascii="Times New Roman" w:hAnsi="Times New Roman"/>
          <w:sz w:val="24"/>
          <w:szCs w:val="24"/>
        </w:rPr>
      </w:pPr>
      <w:r w:rsidRPr="008A42F9">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Изучение русского языка в старших классах имеет своей </w:t>
      </w:r>
      <w:r w:rsidRPr="008A42F9">
        <w:rPr>
          <w:rFonts w:ascii="Times New Roman" w:hAnsi="Times New Roman"/>
          <w:b/>
          <w:sz w:val="24"/>
          <w:szCs w:val="24"/>
        </w:rPr>
        <w:t xml:space="preserve">целью </w:t>
      </w:r>
      <w:r w:rsidRPr="008A42F9">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8A42F9" w:rsidRDefault="005B5BE4" w:rsidP="008A42F9">
      <w:pPr>
        <w:pStyle w:val="aff1"/>
        <w:spacing w:after="0" w:line="240" w:lineRule="auto"/>
        <w:ind w:left="0" w:right="-1" w:firstLine="709"/>
        <w:jc w:val="both"/>
        <w:rPr>
          <w:rStyle w:val="s2"/>
          <w:rFonts w:ascii="Times New Roman" w:hAnsi="Times New Roman"/>
          <w:sz w:val="24"/>
          <w:szCs w:val="24"/>
        </w:rPr>
      </w:pPr>
      <w:r w:rsidRPr="008A42F9">
        <w:rPr>
          <w:rFonts w:ascii="Times New Roman" w:hAnsi="Times New Roman"/>
          <w:sz w:val="24"/>
          <w:szCs w:val="24"/>
        </w:rPr>
        <w:t xml:space="preserve">Достижение поставленной цели обеспечивается решением следующих </w:t>
      </w:r>
      <w:r w:rsidRPr="008A42F9">
        <w:rPr>
          <w:rFonts w:ascii="Times New Roman" w:hAnsi="Times New Roman"/>
          <w:b/>
          <w:sz w:val="24"/>
          <w:szCs w:val="24"/>
        </w:rPr>
        <w:t>задач:</w:t>
      </w:r>
    </w:p>
    <w:p w:rsidR="005B5BE4" w:rsidRPr="008A42F9" w:rsidRDefault="005B5BE4" w:rsidP="008A42F9">
      <w:pPr>
        <w:pStyle w:val="aff1"/>
        <w:spacing w:after="0" w:line="240" w:lineRule="auto"/>
        <w:ind w:left="0" w:right="-1" w:firstLine="709"/>
        <w:jc w:val="both"/>
        <w:rPr>
          <w:rStyle w:val="s2"/>
          <w:rFonts w:ascii="Times New Roman" w:hAnsi="Times New Roman"/>
          <w:sz w:val="24"/>
          <w:szCs w:val="24"/>
        </w:rPr>
      </w:pPr>
      <w:r w:rsidRPr="008A42F9">
        <w:rPr>
          <w:rStyle w:val="s2"/>
          <w:rFonts w:ascii="Times New Roman" w:hAnsi="Times New Roman"/>
          <w:sz w:val="24"/>
          <w:szCs w:val="24"/>
        </w:rPr>
        <w:t>― р</w:t>
      </w:r>
      <w:r w:rsidRPr="008A42F9">
        <w:rPr>
          <w:rFonts w:ascii="Times New Roman" w:hAnsi="Times New Roman"/>
          <w:sz w:val="24"/>
          <w:szCs w:val="24"/>
        </w:rPr>
        <w:t>асширение представлений о языке как важнейшем средстве человеческого общения;</w:t>
      </w:r>
    </w:p>
    <w:p w:rsidR="005B5BE4" w:rsidRPr="008A42F9" w:rsidRDefault="005B5BE4" w:rsidP="008A42F9">
      <w:pPr>
        <w:pStyle w:val="aff1"/>
        <w:spacing w:after="0" w:line="240" w:lineRule="auto"/>
        <w:ind w:left="0" w:right="-1" w:firstLine="709"/>
        <w:jc w:val="both"/>
        <w:rPr>
          <w:rStyle w:val="s2"/>
          <w:rFonts w:ascii="Times New Roman" w:hAnsi="Times New Roman"/>
          <w:sz w:val="24"/>
          <w:szCs w:val="24"/>
        </w:rPr>
      </w:pPr>
      <w:r w:rsidRPr="008A42F9">
        <w:rPr>
          <w:rStyle w:val="s2"/>
          <w:rFonts w:ascii="Times New Roman" w:hAnsi="Times New Roman"/>
          <w:sz w:val="24"/>
          <w:szCs w:val="24"/>
        </w:rPr>
        <w:t>― о</w:t>
      </w:r>
      <w:r w:rsidRPr="008A42F9">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8A42F9" w:rsidRDefault="005B5BE4" w:rsidP="008A42F9">
      <w:pPr>
        <w:pStyle w:val="aff1"/>
        <w:spacing w:after="0" w:line="240" w:lineRule="auto"/>
        <w:ind w:left="0" w:right="-1" w:firstLine="709"/>
        <w:jc w:val="both"/>
        <w:rPr>
          <w:rStyle w:val="s2"/>
          <w:rFonts w:ascii="Times New Roman" w:hAnsi="Times New Roman"/>
          <w:sz w:val="24"/>
          <w:szCs w:val="24"/>
        </w:rPr>
      </w:pPr>
      <w:r w:rsidRPr="008A42F9">
        <w:rPr>
          <w:rStyle w:val="s2"/>
          <w:rFonts w:ascii="Times New Roman" w:hAnsi="Times New Roman"/>
          <w:sz w:val="24"/>
          <w:szCs w:val="24"/>
        </w:rPr>
        <w:t>― и</w:t>
      </w:r>
      <w:r w:rsidRPr="008A42F9">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8A42F9" w:rsidRDefault="005B5BE4" w:rsidP="008A42F9">
      <w:pPr>
        <w:pStyle w:val="aff1"/>
        <w:spacing w:after="0" w:line="240" w:lineRule="auto"/>
        <w:ind w:left="0" w:right="-1" w:firstLine="709"/>
        <w:jc w:val="both"/>
        <w:rPr>
          <w:rStyle w:val="s2"/>
          <w:rFonts w:ascii="Times New Roman" w:hAnsi="Times New Roman"/>
          <w:sz w:val="24"/>
          <w:szCs w:val="24"/>
        </w:rPr>
      </w:pPr>
      <w:r w:rsidRPr="008A42F9">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8A42F9" w:rsidRDefault="005B5BE4" w:rsidP="008A42F9">
      <w:pPr>
        <w:pStyle w:val="aff1"/>
        <w:spacing w:after="0" w:line="240" w:lineRule="auto"/>
        <w:ind w:left="0" w:right="-1" w:firstLine="709"/>
        <w:jc w:val="both"/>
        <w:rPr>
          <w:rStyle w:val="s2"/>
          <w:rFonts w:ascii="Times New Roman" w:hAnsi="Times New Roman"/>
          <w:sz w:val="24"/>
          <w:szCs w:val="24"/>
        </w:rPr>
      </w:pPr>
      <w:r w:rsidRPr="008A42F9">
        <w:rPr>
          <w:rStyle w:val="s2"/>
          <w:rFonts w:ascii="Times New Roman" w:hAnsi="Times New Roman"/>
          <w:sz w:val="24"/>
          <w:szCs w:val="24"/>
        </w:rPr>
        <w:lastRenderedPageBreak/>
        <w:t>― развитие навыков речевого общения на материале доступных для понимания художественных и научно-познавательных текстов;</w:t>
      </w:r>
    </w:p>
    <w:p w:rsidR="005B5BE4" w:rsidRPr="008A42F9" w:rsidRDefault="005B5BE4" w:rsidP="008A42F9">
      <w:pPr>
        <w:pStyle w:val="aff1"/>
        <w:spacing w:after="0" w:line="240" w:lineRule="auto"/>
        <w:ind w:left="0" w:right="-1" w:firstLine="709"/>
        <w:jc w:val="both"/>
        <w:rPr>
          <w:rStyle w:val="s2"/>
          <w:rFonts w:ascii="Times New Roman" w:hAnsi="Times New Roman"/>
          <w:b/>
          <w:sz w:val="24"/>
          <w:szCs w:val="24"/>
        </w:rPr>
      </w:pPr>
      <w:r w:rsidRPr="008A42F9">
        <w:rPr>
          <w:rStyle w:val="s2"/>
          <w:rFonts w:ascii="Times New Roman" w:hAnsi="Times New Roman"/>
          <w:sz w:val="24"/>
          <w:szCs w:val="24"/>
        </w:rPr>
        <w:t>― развитие положительных качеств и свойств личности.</w:t>
      </w:r>
    </w:p>
    <w:p w:rsidR="005B5BE4" w:rsidRPr="008A42F9" w:rsidRDefault="005B5BE4" w:rsidP="008A42F9">
      <w:pPr>
        <w:pStyle w:val="aff1"/>
        <w:spacing w:after="0" w:line="240" w:lineRule="auto"/>
        <w:ind w:left="0" w:right="-1" w:firstLine="709"/>
        <w:jc w:val="center"/>
        <w:rPr>
          <w:rFonts w:ascii="Times New Roman" w:hAnsi="Times New Roman"/>
          <w:b/>
          <w:bCs/>
          <w:sz w:val="24"/>
          <w:szCs w:val="24"/>
        </w:rPr>
      </w:pPr>
      <w:r w:rsidRPr="008A42F9">
        <w:rPr>
          <w:rStyle w:val="s2"/>
          <w:rFonts w:ascii="Times New Roman" w:hAnsi="Times New Roman"/>
          <w:b/>
          <w:sz w:val="24"/>
          <w:szCs w:val="24"/>
        </w:rPr>
        <w:t>Грамматика, правописание и развитие речи</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b/>
          <w:bCs/>
          <w:color w:val="auto"/>
          <w:sz w:val="24"/>
          <w:szCs w:val="24"/>
        </w:rPr>
        <w:t xml:space="preserve">Фонетика. </w:t>
      </w:r>
      <w:r w:rsidRPr="008A42F9">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8A42F9">
        <w:rPr>
          <w:rFonts w:ascii="Times New Roman" w:hAnsi="Times New Roman" w:cs="Times New Roman"/>
          <w:b/>
          <w:bCs/>
          <w:color w:val="auto"/>
          <w:sz w:val="24"/>
          <w:szCs w:val="24"/>
        </w:rPr>
        <w:t>ь, е, ё, и, ю, я</w:t>
      </w:r>
      <w:r w:rsidRPr="008A42F9">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8A42F9">
        <w:rPr>
          <w:rFonts w:ascii="Times New Roman" w:hAnsi="Times New Roman" w:cs="Times New Roman"/>
          <w:b/>
          <w:bCs/>
          <w:color w:val="auto"/>
          <w:sz w:val="24"/>
          <w:szCs w:val="24"/>
        </w:rPr>
        <w:t>ь</w:t>
      </w:r>
      <w:r w:rsidRPr="008A42F9">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b/>
          <w:bCs/>
          <w:color w:val="auto"/>
          <w:sz w:val="24"/>
          <w:szCs w:val="24"/>
        </w:rPr>
        <w:t xml:space="preserve">Морфология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color w:val="auto"/>
          <w:sz w:val="24"/>
          <w:szCs w:val="24"/>
        </w:rPr>
        <w:t>Состав слова</w:t>
      </w:r>
      <w:r w:rsidRPr="008A42F9">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Правописание проверяемых безударн</w:t>
      </w:r>
      <w:r w:rsidR="00A72E75" w:rsidRPr="008A42F9">
        <w:rPr>
          <w:rFonts w:ascii="Times New Roman" w:hAnsi="Times New Roman" w:cs="Times New Roman"/>
          <w:color w:val="auto"/>
          <w:sz w:val="24"/>
          <w:szCs w:val="24"/>
        </w:rPr>
        <w:t>ых гласных, звонких и глухих со</w:t>
      </w:r>
      <w:r w:rsidRPr="008A42F9">
        <w:rPr>
          <w:rFonts w:ascii="Times New Roman" w:hAnsi="Times New Roman" w:cs="Times New Roman"/>
          <w:color w:val="auto"/>
          <w:sz w:val="24"/>
          <w:szCs w:val="24"/>
        </w:rPr>
        <w:t>гла</w:t>
      </w:r>
      <w:r w:rsidRPr="008A42F9">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8A42F9">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8A42F9">
        <w:rPr>
          <w:rFonts w:ascii="Times New Roman" w:hAnsi="Times New Roman" w:cs="Times New Roman"/>
          <w:b/>
          <w:bCs/>
          <w:color w:val="auto"/>
          <w:sz w:val="24"/>
          <w:szCs w:val="24"/>
        </w:rPr>
        <w:t>ъ</w:t>
      </w:r>
      <w:r w:rsidRPr="008A42F9">
        <w:rPr>
          <w:rFonts w:ascii="Times New Roman" w:hAnsi="Times New Roman" w:cs="Times New Roman"/>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color w:val="auto"/>
          <w:sz w:val="24"/>
          <w:szCs w:val="24"/>
        </w:rPr>
        <w:t>Части речи</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b/>
          <w:bCs/>
          <w:i/>
          <w:iCs/>
          <w:color w:val="auto"/>
          <w:sz w:val="24"/>
          <w:szCs w:val="24"/>
        </w:rPr>
        <w:t xml:space="preserve">Предлог: </w:t>
      </w:r>
      <w:r w:rsidRPr="008A42F9">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b/>
          <w:bCs/>
          <w:i/>
          <w:iCs/>
          <w:color w:val="auto"/>
          <w:sz w:val="24"/>
          <w:szCs w:val="24"/>
        </w:rPr>
        <w:t>Имя существительное</w:t>
      </w:r>
      <w:r w:rsidRPr="008A42F9">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i/>
          <w:iCs/>
          <w:color w:val="auto"/>
          <w:sz w:val="24"/>
          <w:szCs w:val="24"/>
        </w:rPr>
        <w:t>Имя прилагательное</w:t>
      </w:r>
      <w:r w:rsidRPr="008A42F9">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b/>
          <w:bCs/>
          <w:i/>
          <w:iCs/>
          <w:color w:val="auto"/>
          <w:sz w:val="24"/>
          <w:szCs w:val="24"/>
        </w:rPr>
        <w:t>Глагол</w:t>
      </w:r>
      <w:r w:rsidRPr="008A42F9">
        <w:rPr>
          <w:rFonts w:ascii="Times New Roman" w:hAnsi="Times New Roman" w:cs="Times New Roman"/>
          <w:color w:val="auto"/>
          <w:sz w:val="24"/>
          <w:szCs w:val="24"/>
        </w:rPr>
        <w:t xml:space="preserve"> как часть речи. Изменение глагола по временам (настоящее, про</w:t>
      </w:r>
      <w:r w:rsidRPr="008A42F9">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8A42F9">
        <w:rPr>
          <w:rFonts w:ascii="Times New Roman" w:hAnsi="Times New Roman" w:cs="Times New Roman"/>
          <w:color w:val="auto"/>
          <w:sz w:val="24"/>
          <w:szCs w:val="24"/>
        </w:rPr>
        <w:softHyphen/>
        <w:t xml:space="preserve">чаний глаголов 2-го лица </w:t>
      </w:r>
      <w:r w:rsidRPr="008A42F9">
        <w:rPr>
          <w:rFonts w:ascii="Times New Roman" w:hAnsi="Times New Roman" w:cs="Times New Roman"/>
          <w:b/>
          <w:bCs/>
          <w:color w:val="auto"/>
          <w:sz w:val="24"/>
          <w:szCs w:val="24"/>
        </w:rPr>
        <w:t>–шь</w:t>
      </w:r>
      <w:r w:rsidRPr="008A42F9">
        <w:rPr>
          <w:rFonts w:ascii="Times New Roman" w:hAnsi="Times New Roman" w:cs="Times New Roman"/>
          <w:color w:val="auto"/>
          <w:sz w:val="24"/>
          <w:szCs w:val="24"/>
        </w:rPr>
        <w:t xml:space="preserve">, </w:t>
      </w:r>
      <w:r w:rsidRPr="008A42F9">
        <w:rPr>
          <w:rFonts w:ascii="Times New Roman" w:hAnsi="Times New Roman" w:cs="Times New Roman"/>
          <w:b/>
          <w:bCs/>
          <w:color w:val="auto"/>
          <w:sz w:val="24"/>
          <w:szCs w:val="24"/>
        </w:rPr>
        <w:t>-шься</w:t>
      </w:r>
      <w:r w:rsidRPr="008A42F9">
        <w:rPr>
          <w:rFonts w:ascii="Times New Roman" w:hAnsi="Times New Roman" w:cs="Times New Roman"/>
          <w:color w:val="auto"/>
          <w:sz w:val="24"/>
          <w:szCs w:val="24"/>
        </w:rPr>
        <w:t xml:space="preserve">. Глаголы на </w:t>
      </w:r>
      <w:r w:rsidRPr="008A42F9">
        <w:rPr>
          <w:rFonts w:ascii="Times New Roman" w:hAnsi="Times New Roman" w:cs="Times New Roman"/>
          <w:b/>
          <w:bCs/>
          <w:color w:val="auto"/>
          <w:sz w:val="24"/>
          <w:szCs w:val="24"/>
        </w:rPr>
        <w:t>–ся</w:t>
      </w:r>
      <w:r w:rsidRPr="008A42F9">
        <w:rPr>
          <w:rFonts w:ascii="Times New Roman" w:hAnsi="Times New Roman" w:cs="Times New Roman"/>
          <w:color w:val="auto"/>
          <w:sz w:val="24"/>
          <w:szCs w:val="24"/>
        </w:rPr>
        <w:t xml:space="preserve"> (</w:t>
      </w:r>
      <w:r w:rsidRPr="008A42F9">
        <w:rPr>
          <w:rFonts w:ascii="Times New Roman" w:hAnsi="Times New Roman" w:cs="Times New Roman"/>
          <w:b/>
          <w:bCs/>
          <w:color w:val="auto"/>
          <w:sz w:val="24"/>
          <w:szCs w:val="24"/>
        </w:rPr>
        <w:t>-сь</w:t>
      </w:r>
      <w:r w:rsidRPr="008A42F9">
        <w:rPr>
          <w:rFonts w:ascii="Times New Roman" w:hAnsi="Times New Roman" w:cs="Times New Roman"/>
          <w:color w:val="auto"/>
          <w:sz w:val="24"/>
          <w:szCs w:val="24"/>
        </w:rPr>
        <w:t>). Изменение гла</w:t>
      </w:r>
      <w:r w:rsidRPr="008A42F9">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8A42F9">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8A42F9">
        <w:rPr>
          <w:rFonts w:ascii="Times New Roman" w:hAnsi="Times New Roman" w:cs="Times New Roman"/>
          <w:color w:val="auto"/>
          <w:sz w:val="24"/>
          <w:szCs w:val="24"/>
        </w:rPr>
        <w:softHyphen/>
        <w:t xml:space="preserve">голов </w:t>
      </w: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rPr>
        <w:t xml:space="preserve"> и </w:t>
      </w:r>
      <w:r w:rsidRPr="008A42F9">
        <w:rPr>
          <w:rFonts w:ascii="Times New Roman" w:hAnsi="Times New Roman" w:cs="Times New Roman"/>
          <w:color w:val="auto"/>
          <w:sz w:val="24"/>
          <w:szCs w:val="24"/>
          <w:lang w:val="en-US"/>
        </w:rPr>
        <w:t>II</w:t>
      </w:r>
      <w:r w:rsidRPr="008A42F9">
        <w:rPr>
          <w:rFonts w:ascii="Times New Roman" w:hAnsi="Times New Roman" w:cs="Times New Roman"/>
          <w:color w:val="auto"/>
          <w:sz w:val="24"/>
          <w:szCs w:val="24"/>
        </w:rPr>
        <w:t xml:space="preserve"> спряжения. Правописание глаголов с </w:t>
      </w:r>
      <w:r w:rsidRPr="008A42F9">
        <w:rPr>
          <w:rFonts w:ascii="Times New Roman" w:hAnsi="Times New Roman" w:cs="Times New Roman"/>
          <w:b/>
          <w:bCs/>
          <w:color w:val="auto"/>
          <w:sz w:val="24"/>
          <w:szCs w:val="24"/>
        </w:rPr>
        <w:t>–ться</w:t>
      </w:r>
      <w:r w:rsidRPr="008A42F9">
        <w:rPr>
          <w:rFonts w:ascii="Times New Roman" w:hAnsi="Times New Roman" w:cs="Times New Roman"/>
          <w:color w:val="auto"/>
          <w:sz w:val="24"/>
          <w:szCs w:val="24"/>
        </w:rPr>
        <w:t xml:space="preserve">, </w:t>
      </w:r>
      <w:r w:rsidRPr="008A42F9">
        <w:rPr>
          <w:rFonts w:ascii="Times New Roman" w:hAnsi="Times New Roman" w:cs="Times New Roman"/>
          <w:b/>
          <w:bCs/>
          <w:color w:val="auto"/>
          <w:sz w:val="24"/>
          <w:szCs w:val="24"/>
        </w:rPr>
        <w:t>-тся</w:t>
      </w:r>
      <w:r w:rsidR="00A72E75" w:rsidRPr="008A42F9">
        <w:rPr>
          <w:rFonts w:ascii="Times New Roman" w:hAnsi="Times New Roman" w:cs="Times New Roman"/>
          <w:color w:val="auto"/>
          <w:sz w:val="24"/>
          <w:szCs w:val="24"/>
        </w:rPr>
        <w:t>. Повелитель</w:t>
      </w:r>
      <w:r w:rsidRPr="008A42F9">
        <w:rPr>
          <w:rFonts w:ascii="Times New Roman" w:hAnsi="Times New Roman" w:cs="Times New Roman"/>
          <w:color w:val="auto"/>
          <w:sz w:val="24"/>
          <w:szCs w:val="24"/>
        </w:rPr>
        <w:t>ная форма глагола. Правописание глаголов повелительной формы еди</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вен</w:t>
      </w:r>
      <w:r w:rsidRPr="008A42F9">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b/>
          <w:bCs/>
          <w:i/>
          <w:iCs/>
          <w:color w:val="auto"/>
          <w:sz w:val="24"/>
          <w:szCs w:val="24"/>
        </w:rPr>
        <w:t>Местоимение</w:t>
      </w:r>
      <w:r w:rsidRPr="008A42F9">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8A42F9" w:rsidRDefault="005B5BE4" w:rsidP="008A42F9">
      <w:pPr>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b/>
          <w:bCs/>
          <w:i/>
          <w:iCs/>
          <w:color w:val="auto"/>
          <w:sz w:val="24"/>
          <w:szCs w:val="24"/>
        </w:rPr>
        <w:t>Имя числительное</w:t>
      </w:r>
      <w:r w:rsidRPr="008A42F9">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b/>
          <w:bCs/>
          <w:i/>
          <w:iCs/>
          <w:color w:val="auto"/>
          <w:sz w:val="24"/>
          <w:szCs w:val="24"/>
        </w:rPr>
        <w:lastRenderedPageBreak/>
        <w:t>Наречие.</w:t>
      </w:r>
      <w:r w:rsidRPr="008A42F9">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color w:val="auto"/>
          <w:sz w:val="24"/>
          <w:szCs w:val="24"/>
        </w:rPr>
        <w:t>Синтаксис.</w:t>
      </w:r>
      <w:r w:rsidRPr="008A42F9">
        <w:rPr>
          <w:rFonts w:ascii="Times New Roman" w:hAnsi="Times New Roman" w:cs="Times New Roman"/>
          <w:color w:val="auto"/>
          <w:sz w:val="24"/>
          <w:szCs w:val="24"/>
        </w:rPr>
        <w:t xml:space="preserve"> Словосочетание. Предложение.</w:t>
      </w:r>
      <w:r w:rsidRPr="008A42F9">
        <w:rPr>
          <w:rFonts w:ascii="Times New Roman" w:hAnsi="Times New Roman" w:cs="Times New Roman"/>
          <w:b/>
          <w:bCs/>
          <w:color w:val="auto"/>
          <w:sz w:val="24"/>
          <w:szCs w:val="24"/>
        </w:rPr>
        <w:t xml:space="preserve"> </w:t>
      </w:r>
      <w:r w:rsidR="00A72E75" w:rsidRPr="008A42F9">
        <w:rPr>
          <w:rFonts w:ascii="Times New Roman" w:hAnsi="Times New Roman" w:cs="Times New Roman"/>
          <w:color w:val="auto"/>
          <w:sz w:val="24"/>
          <w:szCs w:val="24"/>
        </w:rPr>
        <w:t>Простые и сложные пред</w:t>
      </w:r>
      <w:r w:rsidRPr="008A42F9">
        <w:rPr>
          <w:rFonts w:ascii="Times New Roman" w:hAnsi="Times New Roman" w:cs="Times New Roman"/>
          <w:color w:val="auto"/>
          <w:sz w:val="24"/>
          <w:szCs w:val="24"/>
        </w:rPr>
        <w:t>ло</w:t>
      </w:r>
      <w:r w:rsidRPr="008A42F9">
        <w:rPr>
          <w:rFonts w:ascii="Times New Roman" w:hAnsi="Times New Roman" w:cs="Times New Roman"/>
          <w:color w:val="auto"/>
          <w:sz w:val="24"/>
          <w:szCs w:val="24"/>
        </w:rPr>
        <w:softHyphen/>
        <w:t>жения.</w:t>
      </w:r>
      <w:r w:rsidRPr="008A42F9">
        <w:rPr>
          <w:rFonts w:ascii="Times New Roman" w:hAnsi="Times New Roman" w:cs="Times New Roman"/>
          <w:b/>
          <w:bCs/>
          <w:color w:val="auto"/>
          <w:sz w:val="24"/>
          <w:szCs w:val="24"/>
        </w:rPr>
        <w:t xml:space="preserve"> </w:t>
      </w:r>
      <w:r w:rsidRPr="008A42F9">
        <w:rPr>
          <w:rFonts w:ascii="Times New Roman" w:hAnsi="Times New Roman" w:cs="Times New Roman"/>
          <w:color w:val="auto"/>
          <w:sz w:val="24"/>
          <w:szCs w:val="24"/>
        </w:rPr>
        <w:t>Повествовательные, вопрос</w:t>
      </w:r>
      <w:r w:rsidR="00A72E75" w:rsidRPr="008A42F9">
        <w:rPr>
          <w:rFonts w:ascii="Times New Roman" w:hAnsi="Times New Roman" w:cs="Times New Roman"/>
          <w:color w:val="auto"/>
          <w:sz w:val="24"/>
          <w:szCs w:val="24"/>
        </w:rPr>
        <w:t>ительные и восклицательные пред</w:t>
      </w:r>
      <w:r w:rsidRPr="008A42F9">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Установление последовательности предл</w:t>
      </w:r>
      <w:r w:rsidR="00A72E75" w:rsidRPr="008A42F9">
        <w:rPr>
          <w:rFonts w:ascii="Times New Roman" w:hAnsi="Times New Roman" w:cs="Times New Roman"/>
          <w:color w:val="auto"/>
          <w:sz w:val="24"/>
          <w:szCs w:val="24"/>
        </w:rPr>
        <w:t>ожений в тексте. Связь предло</w:t>
      </w:r>
      <w:r w:rsidRPr="008A42F9">
        <w:rPr>
          <w:rFonts w:ascii="Times New Roman" w:hAnsi="Times New Roman" w:cs="Times New Roman"/>
          <w:color w:val="auto"/>
          <w:sz w:val="24"/>
          <w:szCs w:val="24"/>
        </w:rPr>
        <w:t>же</w:t>
      </w:r>
      <w:r w:rsidRPr="008A42F9">
        <w:rPr>
          <w:rFonts w:ascii="Times New Roman" w:hAnsi="Times New Roman" w:cs="Times New Roman"/>
          <w:color w:val="auto"/>
          <w:sz w:val="24"/>
          <w:szCs w:val="24"/>
        </w:rPr>
        <w:softHyphen/>
        <w:t>ний в тексте с помощью различны</w:t>
      </w:r>
      <w:r w:rsidR="00A72E75" w:rsidRPr="008A42F9">
        <w:rPr>
          <w:rFonts w:ascii="Times New Roman" w:hAnsi="Times New Roman" w:cs="Times New Roman"/>
          <w:color w:val="auto"/>
          <w:sz w:val="24"/>
          <w:szCs w:val="24"/>
        </w:rPr>
        <w:t>х языковых средств (личных мес</w:t>
      </w:r>
      <w:r w:rsidRPr="008A42F9">
        <w:rPr>
          <w:rFonts w:ascii="Times New Roman" w:hAnsi="Times New Roman" w:cs="Times New Roman"/>
          <w:color w:val="auto"/>
          <w:sz w:val="24"/>
          <w:szCs w:val="24"/>
        </w:rPr>
        <w:t>то</w:t>
      </w:r>
      <w:r w:rsidRPr="008A42F9">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Однородные члены предложения. Союзы в простом и сложном пред</w:t>
      </w:r>
      <w:r w:rsidRPr="008A42F9">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color w:val="auto"/>
          <w:sz w:val="24"/>
          <w:szCs w:val="24"/>
        </w:rPr>
        <w:t xml:space="preserve">Развитие речи, работа с текстом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color w:val="auto"/>
          <w:sz w:val="24"/>
          <w:szCs w:val="24"/>
        </w:rPr>
        <w:t xml:space="preserve">Деловое письмо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Письмо с элементами творческой деятельности.</w:t>
      </w:r>
    </w:p>
    <w:p w:rsidR="005B5BE4" w:rsidRPr="008A42F9" w:rsidRDefault="005B5BE4" w:rsidP="008A42F9">
      <w:pPr>
        <w:spacing w:before="120" w:after="0" w:line="240" w:lineRule="auto"/>
        <w:ind w:right="-1" w:firstLine="709"/>
        <w:jc w:val="center"/>
        <w:rPr>
          <w:rFonts w:ascii="Times New Roman" w:hAnsi="Times New Roman" w:cs="Times New Roman"/>
          <w:b/>
          <w:bCs/>
          <w:color w:val="auto"/>
          <w:sz w:val="24"/>
          <w:szCs w:val="24"/>
        </w:rPr>
      </w:pPr>
      <w:r w:rsidRPr="008A42F9">
        <w:rPr>
          <w:rFonts w:ascii="Times New Roman" w:hAnsi="Times New Roman" w:cs="Times New Roman"/>
          <w:b/>
          <w:color w:val="auto"/>
          <w:sz w:val="24"/>
          <w:szCs w:val="24"/>
        </w:rPr>
        <w:t>Чтение и развитие речи (</w:t>
      </w:r>
      <w:r w:rsidRPr="008A42F9">
        <w:rPr>
          <w:rFonts w:ascii="Times New Roman" w:hAnsi="Times New Roman" w:cs="Times New Roman"/>
          <w:color w:val="auto"/>
          <w:sz w:val="24"/>
          <w:szCs w:val="24"/>
        </w:rPr>
        <w:t>Литературное чтение</w:t>
      </w:r>
      <w:r w:rsidRPr="008A42F9">
        <w:rPr>
          <w:rFonts w:ascii="Times New Roman" w:hAnsi="Times New Roman" w:cs="Times New Roman"/>
          <w:b/>
          <w:color w:val="auto"/>
          <w:sz w:val="24"/>
          <w:szCs w:val="24"/>
        </w:rPr>
        <w:t>)</w:t>
      </w:r>
    </w:p>
    <w:p w:rsidR="005B5BE4" w:rsidRPr="008A42F9" w:rsidRDefault="005B5BE4" w:rsidP="008A42F9">
      <w:pPr>
        <w:pStyle w:val="western"/>
        <w:shd w:val="clear" w:color="auto" w:fill="FFFFFF"/>
        <w:spacing w:before="120"/>
        <w:ind w:right="-1" w:firstLine="709"/>
        <w:jc w:val="both"/>
        <w:rPr>
          <w:b/>
          <w:bCs/>
          <w:color w:val="auto"/>
        </w:rPr>
      </w:pPr>
      <w:r w:rsidRPr="008A42F9">
        <w:rPr>
          <w:b/>
          <w:bCs/>
          <w:color w:val="auto"/>
        </w:rPr>
        <w:t>Содержание чтения (круг чтения)</w:t>
      </w:r>
      <w:r w:rsidRPr="008A42F9">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8A42F9">
        <w:rPr>
          <w:color w:val="auto"/>
          <w:lang w:val="en-US"/>
        </w:rPr>
        <w:t>XIX</w:t>
      </w:r>
      <w:r w:rsidRPr="008A42F9">
        <w:rPr>
          <w:color w:val="auto"/>
        </w:rPr>
        <w:t xml:space="preserve"> - </w:t>
      </w:r>
      <w:r w:rsidRPr="008A42F9">
        <w:rPr>
          <w:color w:val="auto"/>
          <w:lang w:val="en-US"/>
        </w:rPr>
        <w:t>XXI</w:t>
      </w:r>
      <w:r w:rsidRPr="008A42F9">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Примерная тематика произведений</w:t>
      </w:r>
      <w:r w:rsidRPr="008A42F9">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Жанровое разнообразие</w:t>
      </w:r>
      <w:r w:rsidRPr="008A42F9">
        <w:rPr>
          <w:color w:val="auto"/>
        </w:rPr>
        <w:t>: народные и авторские сказки, басни, былины, легенды, рассказы, рассказы-описания, стихотворения.</w:t>
      </w:r>
    </w:p>
    <w:p w:rsidR="005B5BE4" w:rsidRPr="008A42F9" w:rsidRDefault="005B5BE4" w:rsidP="008A42F9">
      <w:pPr>
        <w:pStyle w:val="western"/>
        <w:shd w:val="clear" w:color="auto" w:fill="FFFFFF"/>
        <w:spacing w:before="0"/>
        <w:ind w:right="-1" w:firstLine="709"/>
        <w:jc w:val="both"/>
        <w:rPr>
          <w:color w:val="auto"/>
        </w:rPr>
      </w:pPr>
      <w:r w:rsidRPr="008A42F9">
        <w:rPr>
          <w:b/>
          <w:bCs/>
          <w:color w:val="auto"/>
        </w:rPr>
        <w:t>Ориентировка в литературоведческих понятиях</w:t>
      </w:r>
      <w:r w:rsidRPr="008A42F9">
        <w:rPr>
          <w:color w:val="auto"/>
        </w:rPr>
        <w:t xml:space="preserve">: </w:t>
      </w:r>
    </w:p>
    <w:p w:rsidR="005B5BE4" w:rsidRPr="008A42F9" w:rsidRDefault="005B5BE4" w:rsidP="008A42F9">
      <w:pPr>
        <w:pStyle w:val="western"/>
        <w:numPr>
          <w:ilvl w:val="0"/>
          <w:numId w:val="6"/>
        </w:numPr>
        <w:shd w:val="clear" w:color="auto" w:fill="FFFFFF"/>
        <w:spacing w:before="0"/>
        <w:ind w:left="0" w:right="-1" w:firstLine="709"/>
        <w:jc w:val="both"/>
        <w:rPr>
          <w:color w:val="auto"/>
        </w:rPr>
      </w:pPr>
      <w:r w:rsidRPr="008A42F9">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8A42F9" w:rsidRDefault="005B5BE4" w:rsidP="008A42F9">
      <w:pPr>
        <w:pStyle w:val="western"/>
        <w:numPr>
          <w:ilvl w:val="0"/>
          <w:numId w:val="6"/>
        </w:numPr>
        <w:shd w:val="clear" w:color="auto" w:fill="FFFFFF"/>
        <w:spacing w:before="0"/>
        <w:ind w:left="0" w:right="-1" w:firstLine="709"/>
        <w:jc w:val="both"/>
        <w:rPr>
          <w:color w:val="auto"/>
        </w:rPr>
      </w:pPr>
      <w:r w:rsidRPr="008A42F9">
        <w:rPr>
          <w:color w:val="auto"/>
        </w:rPr>
        <w:t>присказка, зачин, диалог, произведение.</w:t>
      </w:r>
    </w:p>
    <w:p w:rsidR="005B5BE4" w:rsidRPr="008A42F9" w:rsidRDefault="005B5BE4" w:rsidP="008A42F9">
      <w:pPr>
        <w:pStyle w:val="western"/>
        <w:numPr>
          <w:ilvl w:val="0"/>
          <w:numId w:val="6"/>
        </w:numPr>
        <w:shd w:val="clear" w:color="auto" w:fill="FFFFFF"/>
        <w:spacing w:before="0"/>
        <w:ind w:left="0" w:right="-1" w:firstLine="709"/>
        <w:jc w:val="both"/>
        <w:rPr>
          <w:color w:val="auto"/>
        </w:rPr>
      </w:pPr>
      <w:r w:rsidRPr="008A42F9">
        <w:rPr>
          <w:color w:val="auto"/>
        </w:rPr>
        <w:t>герой (персонаж), гласный и второстепенный герой, портрет героя, пейзаж.</w:t>
      </w:r>
    </w:p>
    <w:p w:rsidR="005B5BE4" w:rsidRPr="008A42F9" w:rsidRDefault="005B5BE4" w:rsidP="008A42F9">
      <w:pPr>
        <w:pStyle w:val="western"/>
        <w:numPr>
          <w:ilvl w:val="0"/>
          <w:numId w:val="6"/>
        </w:numPr>
        <w:shd w:val="clear" w:color="auto" w:fill="FFFFFF"/>
        <w:spacing w:before="0"/>
        <w:ind w:left="0" w:right="-1" w:firstLine="709"/>
        <w:jc w:val="both"/>
        <w:rPr>
          <w:color w:val="auto"/>
        </w:rPr>
      </w:pPr>
      <w:r w:rsidRPr="008A42F9">
        <w:rPr>
          <w:color w:val="auto"/>
        </w:rPr>
        <w:lastRenderedPageBreak/>
        <w:t xml:space="preserve">стихотворение, рифма, строка, строфа.  </w:t>
      </w:r>
    </w:p>
    <w:p w:rsidR="005B5BE4" w:rsidRPr="008A42F9" w:rsidRDefault="005B5BE4" w:rsidP="008A42F9">
      <w:pPr>
        <w:pStyle w:val="western"/>
        <w:numPr>
          <w:ilvl w:val="0"/>
          <w:numId w:val="6"/>
        </w:numPr>
        <w:shd w:val="clear" w:color="auto" w:fill="FFFFFF"/>
        <w:spacing w:before="0"/>
        <w:ind w:left="0" w:right="-1" w:firstLine="709"/>
        <w:jc w:val="both"/>
        <w:rPr>
          <w:color w:val="auto"/>
        </w:rPr>
      </w:pPr>
      <w:r w:rsidRPr="008A42F9">
        <w:rPr>
          <w:color w:val="auto"/>
        </w:rPr>
        <w:t xml:space="preserve">средства выразительности (логическая пауза, темп, ритм). </w:t>
      </w:r>
    </w:p>
    <w:p w:rsidR="005B5BE4" w:rsidRPr="008A42F9" w:rsidRDefault="005B5BE4" w:rsidP="008A42F9">
      <w:pPr>
        <w:pStyle w:val="western"/>
        <w:numPr>
          <w:ilvl w:val="0"/>
          <w:numId w:val="6"/>
        </w:numPr>
        <w:shd w:val="clear" w:color="auto" w:fill="FFFFFF"/>
        <w:spacing w:before="0"/>
        <w:ind w:left="0" w:right="-1" w:firstLine="709"/>
        <w:jc w:val="both"/>
        <w:rPr>
          <w:b/>
          <w:bCs/>
          <w:color w:val="auto"/>
        </w:rPr>
      </w:pPr>
      <w:r w:rsidRPr="008A42F9">
        <w:rPr>
          <w:color w:val="auto"/>
        </w:rPr>
        <w:t>элементы книги: переплёт, обложка, форзац, титульный лист, оглавление, предисловие, послесловие.</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Навык чтения:</w:t>
      </w:r>
      <w:r w:rsidRPr="008A42F9">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8A42F9" w:rsidRDefault="005B5BE4" w:rsidP="008A42F9">
      <w:pPr>
        <w:pStyle w:val="western"/>
        <w:shd w:val="clear" w:color="auto" w:fill="FFFFFF"/>
        <w:spacing w:before="0"/>
        <w:ind w:right="-1" w:firstLine="709"/>
        <w:jc w:val="both"/>
        <w:rPr>
          <w:b/>
          <w:bCs/>
          <w:color w:val="auto"/>
        </w:rPr>
      </w:pPr>
      <w:r w:rsidRPr="008A42F9">
        <w:rPr>
          <w:b/>
          <w:bCs/>
          <w:color w:val="auto"/>
        </w:rPr>
        <w:t>Работа с текстом.</w:t>
      </w:r>
      <w:r w:rsidRPr="008A42F9">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8A42F9" w:rsidRDefault="005B5BE4" w:rsidP="008A42F9">
      <w:pPr>
        <w:pStyle w:val="western"/>
        <w:shd w:val="clear" w:color="auto" w:fill="FFFFFF"/>
        <w:spacing w:before="0" w:after="120"/>
        <w:ind w:right="-1" w:firstLine="709"/>
        <w:jc w:val="both"/>
        <w:rPr>
          <w:b/>
          <w:color w:val="auto"/>
        </w:rPr>
      </w:pPr>
      <w:r w:rsidRPr="008A42F9">
        <w:rPr>
          <w:b/>
          <w:bCs/>
          <w:color w:val="auto"/>
        </w:rPr>
        <w:t>Внеклассное чтение</w:t>
      </w:r>
      <w:r w:rsidRPr="008A42F9">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8A42F9" w:rsidRDefault="005B5BE4" w:rsidP="008A42F9">
      <w:pPr>
        <w:spacing w:after="0" w:line="240" w:lineRule="auto"/>
        <w:ind w:right="-1" w:firstLine="709"/>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t>МАТЕМАТИКА</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Пояснительная записка</w:t>
      </w:r>
    </w:p>
    <w:p w:rsidR="005B5BE4" w:rsidRPr="008A42F9" w:rsidRDefault="005B5BE4" w:rsidP="008A42F9">
      <w:pPr>
        <w:spacing w:before="120"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vertAlign w:val="superscript"/>
        </w:rPr>
        <w:t>1</w:t>
      </w:r>
      <w:r w:rsidRPr="008A42F9">
        <w:rPr>
          <w:rFonts w:ascii="Times New Roman" w:hAnsi="Times New Roman" w:cs="Times New Roman"/>
          <w:color w:val="auto"/>
          <w:sz w:val="24"/>
          <w:szCs w:val="24"/>
        </w:rPr>
        <w:t xml:space="preserve">) классе и </w:t>
      </w: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IV</w:t>
      </w:r>
      <w:r w:rsidRPr="008A42F9">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 процессе обучения математике в </w:t>
      </w:r>
      <w:r w:rsidRPr="008A42F9">
        <w:rPr>
          <w:rFonts w:ascii="Times New Roman" w:hAnsi="Times New Roman" w:cs="Times New Roman"/>
          <w:color w:val="auto"/>
          <w:sz w:val="24"/>
          <w:szCs w:val="24"/>
          <w:lang w:val="en-US"/>
        </w:rPr>
        <w:t>V</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IX</w:t>
      </w:r>
      <w:r w:rsidRPr="008A42F9">
        <w:rPr>
          <w:rFonts w:ascii="Times New Roman" w:hAnsi="Times New Roman" w:cs="Times New Roman"/>
          <w:color w:val="auto"/>
          <w:sz w:val="24"/>
          <w:szCs w:val="24"/>
        </w:rPr>
        <w:t xml:space="preserve"> классах решаются следующие задачи: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auto"/>
          <w:sz w:val="24"/>
          <w:szCs w:val="24"/>
        </w:rPr>
        <w:t>― Воспитание положительных качеств и свойств личности.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Нумерация.</w:t>
      </w:r>
      <w:r w:rsidRPr="008A42F9">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Сравнение и упорядочение многозначных чисел.</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 xml:space="preserve">Единицы измерения и их соотношения. </w:t>
      </w:r>
      <w:r w:rsidRPr="008A42F9">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Преобразования чисел, полученных при измерении стоимости, длины, массы.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Запись чисел, полученных при измерении длины, стоимости, массы, в виде</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десятичной дроби и обратное преобразование.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Арифметические действия.</w:t>
      </w:r>
      <w:r w:rsidRPr="008A42F9">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Нахождение неизвестного компонента сложения и вычитания.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Использование микрокалькулятора </w:t>
      </w:r>
      <w:r w:rsidR="00A72E75" w:rsidRPr="008A42F9">
        <w:rPr>
          <w:rFonts w:ascii="Times New Roman" w:hAnsi="Times New Roman" w:cs="Times New Roman"/>
          <w:sz w:val="24"/>
          <w:szCs w:val="24"/>
        </w:rPr>
        <w:t>для всех видов вычислений в пре</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Дроби.</w:t>
      </w:r>
      <w:r w:rsidRPr="008A42F9">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Смешанное число. Получение, чтение, запись, сравнение смешанных чисел.</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Сравнение дробей с разными числителями и знаменателями.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Сложение и вычитание обыкновенных дробей с одинаковыми знаменателями.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Нахождение одной или нескольких частей числа.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Десятичная дробь. Чтение, запись десятичных дробей.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Выражение десятичных дробей в более крупных (мелких), одинаковых долях.</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Сравнение десятичных дробей.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Сложение и вычитание десятичных дробей (все случаи).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Нахождение десятичной дроби от числа.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Арифметические задачи.</w:t>
      </w:r>
      <w:r w:rsidRPr="008A42F9">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Планирование хода решения задачи. </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Арифметические задачи, связанные с программой профильного труда.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Геометрический материал.</w:t>
      </w:r>
      <w:r w:rsidRPr="008A42F9">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Периметр. Вычисление периметра треугольника, прямоугольника, квадрата.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Геометрические формы в окружающем мире.</w:t>
      </w:r>
    </w:p>
    <w:p w:rsidR="005B5BE4" w:rsidRPr="008A42F9" w:rsidRDefault="005B5BE4" w:rsidP="008A42F9">
      <w:pPr>
        <w:spacing w:after="0" w:line="240" w:lineRule="auto"/>
        <w:ind w:right="-1"/>
        <w:jc w:val="center"/>
        <w:rPr>
          <w:rFonts w:ascii="Times New Roman" w:hAnsi="Times New Roman" w:cs="Times New Roman"/>
          <w:b/>
          <w:sz w:val="24"/>
          <w:szCs w:val="24"/>
        </w:rPr>
      </w:pPr>
      <w:r w:rsidRPr="008A42F9">
        <w:rPr>
          <w:rFonts w:ascii="Times New Roman" w:hAnsi="Times New Roman" w:cs="Times New Roman"/>
          <w:b/>
          <w:sz w:val="24"/>
          <w:szCs w:val="24"/>
        </w:rPr>
        <w:t>ИНФОРМАТИКА (VII-IX классы)</w:t>
      </w:r>
    </w:p>
    <w:p w:rsidR="005B5BE4" w:rsidRPr="008A42F9" w:rsidRDefault="005B5BE4" w:rsidP="008A42F9">
      <w:pPr>
        <w:spacing w:after="0" w:line="240" w:lineRule="auto"/>
        <w:ind w:right="-1"/>
        <w:jc w:val="center"/>
        <w:rPr>
          <w:rFonts w:ascii="Times New Roman" w:hAnsi="Times New Roman" w:cs="Times New Roman"/>
          <w:sz w:val="24"/>
          <w:szCs w:val="24"/>
        </w:rPr>
      </w:pPr>
      <w:r w:rsidRPr="008A42F9">
        <w:rPr>
          <w:rFonts w:ascii="Times New Roman" w:hAnsi="Times New Roman" w:cs="Times New Roman"/>
          <w:b/>
          <w:sz w:val="24"/>
          <w:szCs w:val="24"/>
        </w:rPr>
        <w:t>Пояснительная записка</w:t>
      </w:r>
    </w:p>
    <w:p w:rsidR="005B5BE4" w:rsidRPr="008A42F9" w:rsidRDefault="005B5BE4" w:rsidP="008A42F9">
      <w:pPr>
        <w:pStyle w:val="aff4"/>
        <w:spacing w:line="240" w:lineRule="auto"/>
        <w:ind w:right="-1"/>
        <w:rPr>
          <w:i/>
          <w:sz w:val="24"/>
          <w:szCs w:val="24"/>
        </w:rPr>
      </w:pPr>
      <w:r w:rsidRPr="008A42F9">
        <w:rPr>
          <w:caps w:val="0"/>
          <w:sz w:val="24"/>
          <w:szCs w:val="24"/>
        </w:rPr>
        <w:t>В результате изучения курса информатики</w:t>
      </w:r>
      <w:r w:rsidRPr="008A42F9">
        <w:rPr>
          <w:sz w:val="24"/>
          <w:szCs w:val="24"/>
        </w:rPr>
        <w:t xml:space="preserve"> </w:t>
      </w:r>
      <w:r w:rsidRPr="008A42F9">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8A42F9">
        <w:rPr>
          <w:sz w:val="24"/>
          <w:szCs w:val="24"/>
        </w:rPr>
        <w:t xml:space="preserve">, </w:t>
      </w:r>
      <w:r w:rsidRPr="008A42F9">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Практика работы на компьютере</w:t>
      </w:r>
      <w:r w:rsidRPr="008A42F9">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8A42F9">
        <w:rPr>
          <w:rStyle w:val="12"/>
          <w:rFonts w:cs="Times New Roman"/>
          <w:sz w:val="24"/>
          <w:szCs w:val="24"/>
        </w:rPr>
        <w:t xml:space="preserve"> </w:t>
      </w:r>
      <w:r w:rsidRPr="008A42F9">
        <w:rPr>
          <w:rStyle w:val="12"/>
          <w:rFonts w:cs="Times New Roman"/>
          <w:i w:val="0"/>
          <w:caps w:val="0"/>
          <w:sz w:val="24"/>
          <w:szCs w:val="24"/>
        </w:rPr>
        <w:t>элементарное представление о правилах клавиатурного письма</w:t>
      </w:r>
      <w:r w:rsidRPr="008A42F9">
        <w:rPr>
          <w:rStyle w:val="12"/>
          <w:rFonts w:cs="Times New Roman"/>
          <w:sz w:val="24"/>
          <w:szCs w:val="24"/>
        </w:rPr>
        <w:t>,</w:t>
      </w:r>
      <w:r w:rsidRPr="008A42F9">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Работа с простыми информационными объектами</w:t>
      </w:r>
      <w:r w:rsidRPr="008A42F9">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8A42F9">
        <w:rPr>
          <w:rStyle w:val="12"/>
          <w:rFonts w:cs="Times New Roman"/>
          <w:sz w:val="24"/>
          <w:szCs w:val="24"/>
        </w:rPr>
        <w:t xml:space="preserve"> </w:t>
      </w:r>
      <w:r w:rsidRPr="008A42F9">
        <w:rPr>
          <w:rStyle w:val="12"/>
          <w:rFonts w:cs="Times New Roman"/>
          <w:i w:val="0"/>
          <w:caps w:val="0"/>
          <w:sz w:val="24"/>
          <w:szCs w:val="24"/>
        </w:rPr>
        <w:t xml:space="preserve">Работа с рисунками в графическом редакторе, программах </w:t>
      </w:r>
      <w:r w:rsidRPr="008A42F9">
        <w:rPr>
          <w:rStyle w:val="12"/>
          <w:rFonts w:cs="Times New Roman"/>
          <w:i w:val="0"/>
          <w:sz w:val="24"/>
          <w:szCs w:val="24"/>
          <w:lang w:val="en-US"/>
        </w:rPr>
        <w:t>Word</w:t>
      </w:r>
      <w:r w:rsidRPr="008A42F9">
        <w:rPr>
          <w:rStyle w:val="12"/>
          <w:rFonts w:cs="Times New Roman"/>
          <w:i w:val="0"/>
          <w:sz w:val="24"/>
          <w:szCs w:val="24"/>
        </w:rPr>
        <w:t xml:space="preserve"> и </w:t>
      </w:r>
      <w:r w:rsidRPr="008A42F9">
        <w:rPr>
          <w:rStyle w:val="12"/>
          <w:rFonts w:cs="Times New Roman"/>
          <w:i w:val="0"/>
          <w:sz w:val="24"/>
          <w:szCs w:val="24"/>
          <w:lang w:val="en-US"/>
        </w:rPr>
        <w:t>Power</w:t>
      </w:r>
      <w:r w:rsidRPr="008A42F9">
        <w:rPr>
          <w:rStyle w:val="12"/>
          <w:rFonts w:cs="Times New Roman"/>
          <w:i w:val="0"/>
          <w:sz w:val="24"/>
          <w:szCs w:val="24"/>
        </w:rPr>
        <w:t xml:space="preserve"> </w:t>
      </w:r>
      <w:r w:rsidRPr="008A42F9">
        <w:rPr>
          <w:rStyle w:val="12"/>
          <w:rFonts w:cs="Times New Roman"/>
          <w:i w:val="0"/>
          <w:sz w:val="24"/>
          <w:szCs w:val="24"/>
          <w:lang w:val="en-US"/>
        </w:rPr>
        <w:t>Point</w:t>
      </w:r>
      <w:r w:rsidRPr="008A42F9">
        <w:rPr>
          <w:rStyle w:val="12"/>
          <w:rFonts w:cs="Times New Roman"/>
          <w:i w:val="0"/>
          <w:sz w:val="24"/>
          <w:szCs w:val="24"/>
        </w:rPr>
        <w:t>.</w:t>
      </w:r>
      <w:r w:rsidRPr="008A42F9">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8A42F9" w:rsidRDefault="005B5BE4" w:rsidP="008A42F9">
      <w:pPr>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i/>
          <w:sz w:val="24"/>
          <w:szCs w:val="24"/>
        </w:rPr>
        <w:t>Работа с цифровыми образовательными ресурсами</w:t>
      </w:r>
      <w:r w:rsidRPr="008A42F9">
        <w:rPr>
          <w:rFonts w:ascii="Times New Roman" w:hAnsi="Times New Roman" w:cs="Times New Roman"/>
          <w:sz w:val="24"/>
          <w:szCs w:val="24"/>
        </w:rPr>
        <w:t>, готовыми материалами на электронных носителях.</w:t>
      </w:r>
    </w:p>
    <w:p w:rsidR="005B5BE4" w:rsidRPr="008A42F9" w:rsidRDefault="005B5BE4" w:rsidP="008A42F9">
      <w:pPr>
        <w:shd w:val="clear" w:color="auto" w:fill="FFFFFF"/>
        <w:spacing w:before="120" w:after="0" w:line="240" w:lineRule="auto"/>
        <w:ind w:right="-1" w:firstLine="709"/>
        <w:jc w:val="center"/>
        <w:rPr>
          <w:rFonts w:ascii="Times New Roman" w:hAnsi="Times New Roman" w:cs="Times New Roman"/>
          <w:b/>
          <w:bCs/>
          <w:sz w:val="24"/>
          <w:szCs w:val="24"/>
        </w:rPr>
      </w:pPr>
      <w:r w:rsidRPr="008A42F9">
        <w:rPr>
          <w:rFonts w:ascii="Times New Roman" w:hAnsi="Times New Roman" w:cs="Times New Roman"/>
          <w:b/>
          <w:bCs/>
          <w:sz w:val="24"/>
          <w:szCs w:val="24"/>
        </w:rPr>
        <w:lastRenderedPageBreak/>
        <w:t>ПРИРОДОВЕДЕНИЕ (</w:t>
      </w:r>
      <w:r w:rsidRPr="008A42F9">
        <w:rPr>
          <w:rFonts w:ascii="Times New Roman" w:hAnsi="Times New Roman" w:cs="Times New Roman"/>
          <w:b/>
          <w:bCs/>
          <w:sz w:val="24"/>
          <w:szCs w:val="24"/>
          <w:lang w:val="en-US"/>
        </w:rPr>
        <w:t>V</w:t>
      </w:r>
      <w:r w:rsidRPr="008A42F9">
        <w:rPr>
          <w:rFonts w:ascii="Times New Roman" w:hAnsi="Times New Roman" w:cs="Times New Roman"/>
          <w:b/>
          <w:bCs/>
          <w:sz w:val="24"/>
          <w:szCs w:val="24"/>
        </w:rPr>
        <w:t>-</w:t>
      </w:r>
      <w:r w:rsidRPr="008A42F9">
        <w:rPr>
          <w:rFonts w:ascii="Times New Roman" w:hAnsi="Times New Roman" w:cs="Times New Roman"/>
          <w:b/>
          <w:bCs/>
          <w:sz w:val="24"/>
          <w:szCs w:val="24"/>
          <w:lang w:val="en-US"/>
        </w:rPr>
        <w:t>VI</w:t>
      </w:r>
      <w:r w:rsidRPr="008A42F9">
        <w:rPr>
          <w:rFonts w:ascii="Times New Roman" w:hAnsi="Times New Roman" w:cs="Times New Roman"/>
          <w:b/>
          <w:bCs/>
          <w:sz w:val="24"/>
          <w:szCs w:val="24"/>
        </w:rPr>
        <w:t xml:space="preserve"> классы)</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Пояснительная записка</w:t>
      </w:r>
    </w:p>
    <w:p w:rsidR="005B5BE4" w:rsidRPr="008A42F9" w:rsidRDefault="005B5BE4" w:rsidP="008A42F9">
      <w:pPr>
        <w:shd w:val="clear" w:color="auto" w:fill="FFFFFF"/>
        <w:spacing w:before="120"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8A42F9">
        <w:rPr>
          <w:rFonts w:ascii="Times New Roman" w:hAnsi="Times New Roman" w:cs="Times New Roman"/>
          <w:sz w:val="24"/>
          <w:szCs w:val="24"/>
        </w:rPr>
        <w:softHyphen/>
        <w:t>нию систематических биологических и географических знаний.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Основными задачами курса «Природоведение» являются:</w:t>
      </w:r>
    </w:p>
    <w:p w:rsidR="005B5BE4" w:rsidRPr="008A42F9" w:rsidRDefault="005B5BE4" w:rsidP="008A42F9">
      <w:pPr>
        <w:widowControl w:val="0"/>
        <w:shd w:val="clear" w:color="auto" w:fill="FFFFFF"/>
        <w:tabs>
          <w:tab w:val="left" w:pos="317"/>
        </w:tabs>
        <w:suppressAutoHyphens w:val="0"/>
        <w:autoSpaceDE w:val="0"/>
        <w:spacing w:after="0" w:line="240" w:lineRule="auto"/>
        <w:ind w:right="-1" w:firstLine="318"/>
        <w:jc w:val="both"/>
        <w:rPr>
          <w:rFonts w:ascii="Times New Roman" w:hAnsi="Times New Roman" w:cs="Times New Roman"/>
          <w:sz w:val="24"/>
          <w:szCs w:val="24"/>
        </w:rPr>
      </w:pPr>
      <w:r w:rsidRPr="008A42F9">
        <w:rPr>
          <w:rFonts w:ascii="Times New Roman" w:hAnsi="Times New Roman" w:cs="Times New Roman"/>
          <w:sz w:val="24"/>
          <w:szCs w:val="24"/>
        </w:rPr>
        <w:t>― формирование  элементарных научных  знаний  о живой  и  неживой приро</w:t>
      </w:r>
      <w:r w:rsidRPr="008A42F9">
        <w:rPr>
          <w:rFonts w:ascii="Times New Roman" w:hAnsi="Times New Roman" w:cs="Times New Roman"/>
          <w:sz w:val="24"/>
          <w:szCs w:val="24"/>
        </w:rPr>
        <w:softHyphen/>
        <w:t>де;</w:t>
      </w:r>
    </w:p>
    <w:p w:rsidR="005B5BE4" w:rsidRPr="008A42F9" w:rsidRDefault="005B5BE4" w:rsidP="008A42F9">
      <w:pPr>
        <w:widowControl w:val="0"/>
        <w:shd w:val="clear" w:color="auto" w:fill="FFFFFF"/>
        <w:tabs>
          <w:tab w:val="left" w:pos="317"/>
        </w:tabs>
        <w:suppressAutoHyphens w:val="0"/>
        <w:autoSpaceDE w:val="0"/>
        <w:spacing w:after="0" w:line="240" w:lineRule="auto"/>
        <w:ind w:right="-1" w:firstLine="318"/>
        <w:jc w:val="both"/>
        <w:rPr>
          <w:rFonts w:ascii="Times New Roman" w:hAnsi="Times New Roman" w:cs="Times New Roman"/>
          <w:sz w:val="24"/>
          <w:szCs w:val="24"/>
        </w:rPr>
      </w:pPr>
      <w:r w:rsidRPr="008A42F9">
        <w:rPr>
          <w:rFonts w:ascii="Times New Roman" w:hAnsi="Times New Roman" w:cs="Times New Roman"/>
          <w:sz w:val="24"/>
          <w:szCs w:val="24"/>
        </w:rPr>
        <w:t>― демонстрация тесной взаимосвязи между живой и неживой при</w:t>
      </w:r>
      <w:r w:rsidRPr="008A42F9">
        <w:rPr>
          <w:rFonts w:ascii="Times New Roman" w:hAnsi="Times New Roman" w:cs="Times New Roman"/>
          <w:sz w:val="24"/>
          <w:szCs w:val="24"/>
        </w:rPr>
        <w:softHyphen/>
        <w:t>родой;</w:t>
      </w:r>
    </w:p>
    <w:p w:rsidR="005B5BE4" w:rsidRPr="008A42F9" w:rsidRDefault="005B5BE4" w:rsidP="008A42F9">
      <w:pPr>
        <w:widowControl w:val="0"/>
        <w:shd w:val="clear" w:color="auto" w:fill="FFFFFF"/>
        <w:tabs>
          <w:tab w:val="left" w:pos="317"/>
        </w:tabs>
        <w:suppressAutoHyphens w:val="0"/>
        <w:autoSpaceDE w:val="0"/>
        <w:spacing w:after="0" w:line="240" w:lineRule="auto"/>
        <w:ind w:right="-1" w:firstLine="318"/>
        <w:jc w:val="both"/>
        <w:rPr>
          <w:rFonts w:ascii="Times New Roman" w:hAnsi="Times New Roman" w:cs="Times New Roman"/>
          <w:sz w:val="24"/>
          <w:szCs w:val="24"/>
        </w:rPr>
      </w:pPr>
      <w:r w:rsidRPr="008A42F9">
        <w:rPr>
          <w:rFonts w:ascii="Times New Roman" w:hAnsi="Times New Roman" w:cs="Times New Roman"/>
          <w:sz w:val="24"/>
          <w:szCs w:val="24"/>
        </w:rPr>
        <w:t>― формирование специальных и общеучебных умений и навыков;</w:t>
      </w:r>
    </w:p>
    <w:p w:rsidR="005B5BE4" w:rsidRPr="008A42F9" w:rsidRDefault="005B5BE4" w:rsidP="008A42F9">
      <w:pPr>
        <w:widowControl w:val="0"/>
        <w:shd w:val="clear" w:color="auto" w:fill="FFFFFF"/>
        <w:tabs>
          <w:tab w:val="left" w:pos="317"/>
        </w:tabs>
        <w:suppressAutoHyphens w:val="0"/>
        <w:autoSpaceDE w:val="0"/>
        <w:spacing w:after="0" w:line="240" w:lineRule="auto"/>
        <w:ind w:right="-1" w:firstLine="318"/>
        <w:jc w:val="both"/>
        <w:rPr>
          <w:rFonts w:ascii="Times New Roman" w:hAnsi="Times New Roman" w:cs="Times New Roman"/>
          <w:sz w:val="24"/>
          <w:szCs w:val="24"/>
        </w:rPr>
      </w:pPr>
      <w:r w:rsidRPr="008A42F9">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8A42F9">
        <w:rPr>
          <w:rFonts w:ascii="Times New Roman" w:hAnsi="Times New Roman" w:cs="Times New Roman"/>
          <w:sz w:val="24"/>
          <w:szCs w:val="24"/>
        </w:rPr>
        <w:softHyphen/>
        <w:t>боты;</w:t>
      </w:r>
    </w:p>
    <w:p w:rsidR="005B5BE4" w:rsidRPr="008A42F9" w:rsidRDefault="005B5BE4" w:rsidP="008A42F9">
      <w:pPr>
        <w:widowControl w:val="0"/>
        <w:shd w:val="clear" w:color="auto" w:fill="FFFFFF"/>
        <w:tabs>
          <w:tab w:val="left" w:pos="317"/>
        </w:tabs>
        <w:suppressAutoHyphens w:val="0"/>
        <w:autoSpaceDE w:val="0"/>
        <w:spacing w:after="0" w:line="240" w:lineRule="auto"/>
        <w:ind w:right="-1" w:firstLine="318"/>
        <w:jc w:val="both"/>
        <w:rPr>
          <w:rFonts w:ascii="Times New Roman" w:hAnsi="Times New Roman" w:cs="Times New Roman"/>
          <w:sz w:val="24"/>
          <w:szCs w:val="24"/>
        </w:rPr>
      </w:pPr>
      <w:r w:rsidRPr="008A42F9">
        <w:rPr>
          <w:rFonts w:ascii="Times New Roman" w:hAnsi="Times New Roman" w:cs="Times New Roman"/>
          <w:sz w:val="24"/>
          <w:szCs w:val="24"/>
        </w:rPr>
        <w:t>― воспитание социально значимых качеств личности.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 процессе изучения природоведческого материала у учащих</w:t>
      </w:r>
      <w:r w:rsidRPr="008A42F9">
        <w:rPr>
          <w:rFonts w:ascii="Times New Roman" w:hAnsi="Times New Roman" w:cs="Times New Roman"/>
          <w:sz w:val="24"/>
          <w:szCs w:val="24"/>
        </w:rPr>
        <w:softHyphen/>
        <w:t>ся развивается на</w:t>
      </w:r>
      <w:r w:rsidRPr="008A42F9">
        <w:rPr>
          <w:rFonts w:ascii="Times New Roman" w:hAnsi="Times New Roman" w:cs="Times New Roman"/>
          <w:sz w:val="24"/>
          <w:szCs w:val="24"/>
        </w:rPr>
        <w:softHyphen/>
        <w:t>блю</w:t>
      </w:r>
      <w:r w:rsidRPr="008A42F9">
        <w:rPr>
          <w:rFonts w:ascii="Times New Roman" w:hAnsi="Times New Roman" w:cs="Times New Roman"/>
          <w:sz w:val="24"/>
          <w:szCs w:val="24"/>
        </w:rPr>
        <w:softHyphen/>
        <w:t>да</w:t>
      </w:r>
      <w:r w:rsidRPr="008A42F9">
        <w:rPr>
          <w:rFonts w:ascii="Times New Roman" w:hAnsi="Times New Roman" w:cs="Times New Roman"/>
          <w:sz w:val="24"/>
          <w:szCs w:val="24"/>
        </w:rPr>
        <w:softHyphen/>
        <w:t>тельность, память, воображение, речь и, главное, логическое мышление, умение ана</w:t>
      </w:r>
      <w:r w:rsidRPr="008A42F9">
        <w:rPr>
          <w:rFonts w:ascii="Times New Roman" w:hAnsi="Times New Roman" w:cs="Times New Roman"/>
          <w:sz w:val="24"/>
          <w:szCs w:val="24"/>
        </w:rPr>
        <w:softHyphen/>
        <w:t>ли</w:t>
      </w:r>
      <w:r w:rsidRPr="008A42F9">
        <w:rPr>
          <w:rFonts w:ascii="Times New Roman" w:hAnsi="Times New Roman" w:cs="Times New Roman"/>
          <w:sz w:val="24"/>
          <w:szCs w:val="24"/>
        </w:rPr>
        <w:softHyphen/>
        <w:t>зи</w:t>
      </w:r>
      <w:r w:rsidRPr="008A42F9">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си</w:t>
      </w:r>
      <w:r w:rsidRPr="008A42F9">
        <w:rPr>
          <w:rFonts w:ascii="Times New Roman" w:hAnsi="Times New Roman" w:cs="Times New Roman"/>
          <w:sz w:val="24"/>
          <w:szCs w:val="24"/>
        </w:rPr>
        <w:softHyphen/>
        <w:t>мости.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Первые природоведческие знания умственно отсталые дети по</w:t>
      </w:r>
      <w:r w:rsidRPr="008A42F9">
        <w:rPr>
          <w:rFonts w:ascii="Times New Roman" w:hAnsi="Times New Roman" w:cs="Times New Roman"/>
          <w:sz w:val="24"/>
          <w:szCs w:val="24"/>
        </w:rPr>
        <w:softHyphen/>
        <w:t>лучают в дошкольном возрасте и в младших классах. При зна</w:t>
      </w:r>
      <w:r w:rsidRPr="008A42F9">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8A42F9">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8A42F9">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Курс «Природоведение» не только обобщает знания о приро</w:t>
      </w:r>
      <w:r w:rsidRPr="008A42F9">
        <w:rPr>
          <w:rFonts w:ascii="Times New Roman" w:hAnsi="Times New Roman" w:cs="Times New Roman"/>
          <w:sz w:val="24"/>
          <w:szCs w:val="24"/>
        </w:rPr>
        <w:softHyphen/>
        <w:t>де, осуществляет пе</w:t>
      </w:r>
      <w:r w:rsidRPr="008A42F9">
        <w:rPr>
          <w:rFonts w:ascii="Times New Roman" w:hAnsi="Times New Roman" w:cs="Times New Roman"/>
          <w:sz w:val="24"/>
          <w:szCs w:val="24"/>
        </w:rPr>
        <w:softHyphen/>
        <w:t>ре</w:t>
      </w:r>
      <w:r w:rsidRPr="008A42F9">
        <w:rPr>
          <w:rFonts w:ascii="Times New Roman" w:hAnsi="Times New Roman" w:cs="Times New Roman"/>
          <w:sz w:val="24"/>
          <w:szCs w:val="24"/>
        </w:rPr>
        <w:softHyphen/>
        <w:t>ход от первоначальных представлений, по</w:t>
      </w:r>
      <w:r w:rsidRPr="008A42F9">
        <w:rPr>
          <w:rFonts w:ascii="Times New Roman" w:hAnsi="Times New Roman" w:cs="Times New Roman"/>
          <w:sz w:val="24"/>
          <w:szCs w:val="24"/>
        </w:rPr>
        <w:softHyphen/>
        <w:t>лученных в дополнительном первом (</w:t>
      </w:r>
      <w:r w:rsidRPr="008A42F9">
        <w:rPr>
          <w:rFonts w:ascii="Times New Roman" w:hAnsi="Times New Roman" w:cs="Times New Roman"/>
          <w:sz w:val="24"/>
          <w:szCs w:val="24"/>
          <w:lang w:val="en-US"/>
        </w:rPr>
        <w:t>I</w:t>
      </w:r>
      <w:r w:rsidRPr="008A42F9">
        <w:rPr>
          <w:rFonts w:ascii="Times New Roman" w:hAnsi="Times New Roman" w:cs="Times New Roman"/>
          <w:sz w:val="24"/>
          <w:szCs w:val="24"/>
          <w:vertAlign w:val="superscript"/>
        </w:rPr>
        <w:t>1</w:t>
      </w:r>
      <w:r w:rsidRPr="008A42F9">
        <w:rPr>
          <w:rFonts w:ascii="Times New Roman" w:hAnsi="Times New Roman" w:cs="Times New Roman"/>
          <w:sz w:val="24"/>
          <w:szCs w:val="24"/>
        </w:rPr>
        <w:t xml:space="preserve">) классе </w:t>
      </w:r>
      <w:r w:rsidRPr="008A42F9">
        <w:rPr>
          <w:rFonts w:ascii="Times New Roman" w:hAnsi="Times New Roman" w:cs="Times New Roman"/>
          <w:sz w:val="24"/>
          <w:szCs w:val="24"/>
          <w:lang w:val="en-US"/>
        </w:rPr>
        <w:t>I</w:t>
      </w:r>
      <w:r w:rsidRPr="008A42F9">
        <w:rPr>
          <w:rFonts w:ascii="Times New Roman" w:hAnsi="Times New Roman" w:cs="Times New Roman"/>
          <w:sz w:val="24"/>
          <w:szCs w:val="24"/>
        </w:rPr>
        <w:t>—</w:t>
      </w:r>
      <w:r w:rsidRPr="008A42F9">
        <w:rPr>
          <w:rFonts w:ascii="Times New Roman" w:hAnsi="Times New Roman" w:cs="Times New Roman"/>
          <w:sz w:val="24"/>
          <w:szCs w:val="24"/>
          <w:lang w:val="en-US"/>
        </w:rPr>
        <w:t>IV</w:t>
      </w:r>
      <w:r w:rsidRPr="008A42F9">
        <w:rPr>
          <w:rFonts w:ascii="Times New Roman" w:hAnsi="Times New Roman" w:cs="Times New Roman"/>
          <w:sz w:val="24"/>
          <w:szCs w:val="24"/>
        </w:rPr>
        <w:t xml:space="preserve"> классах, к систематическим знаниям по геогра</w:t>
      </w:r>
      <w:r w:rsidRPr="008A42F9">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Программа по природоведению состоит из шести разделов: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«Вселенная», «Наш дом — Земля», «Есть на Земле страна Россия», «Расти</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 xml:space="preserve">ный мир», «Животный мир», «Человек».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При изучении раздела </w:t>
      </w:r>
      <w:r w:rsidRPr="008A42F9">
        <w:rPr>
          <w:rFonts w:ascii="Times New Roman" w:hAnsi="Times New Roman" w:cs="Times New Roman"/>
          <w:b/>
          <w:sz w:val="24"/>
          <w:szCs w:val="24"/>
        </w:rPr>
        <w:t>«Вселенная</w:t>
      </w:r>
      <w:r w:rsidRPr="008A42F9">
        <w:rPr>
          <w:rFonts w:ascii="Times New Roman" w:hAnsi="Times New Roman" w:cs="Times New Roman"/>
          <w:sz w:val="24"/>
          <w:szCs w:val="24"/>
        </w:rPr>
        <w:t>» учащиеся знакомятся с Сол</w:t>
      </w:r>
      <w:r w:rsidRPr="008A42F9">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8A42F9">
        <w:rPr>
          <w:rFonts w:ascii="Times New Roman" w:hAnsi="Times New Roman" w:cs="Times New Roman"/>
          <w:sz w:val="24"/>
          <w:szCs w:val="24"/>
        </w:rPr>
        <w:softHyphen/>
        <w:t>комить школьников с названиями планет, но не должен требо</w:t>
      </w:r>
      <w:r w:rsidRPr="008A42F9">
        <w:rPr>
          <w:rFonts w:ascii="Times New Roman" w:hAnsi="Times New Roman" w:cs="Times New Roman"/>
          <w:sz w:val="24"/>
          <w:szCs w:val="24"/>
        </w:rPr>
        <w:softHyphen/>
        <w:t>вать от них обязательного полного воспроизведения этих назва</w:t>
      </w:r>
      <w:r w:rsidRPr="008A42F9">
        <w:rPr>
          <w:rFonts w:ascii="Times New Roman" w:hAnsi="Times New Roman" w:cs="Times New Roman"/>
          <w:sz w:val="24"/>
          <w:szCs w:val="24"/>
        </w:rPr>
        <w:softHyphen/>
        <w:t>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В разделе </w:t>
      </w:r>
      <w:r w:rsidRPr="008A42F9">
        <w:rPr>
          <w:rFonts w:ascii="Times New Roman" w:hAnsi="Times New Roman" w:cs="Times New Roman"/>
          <w:b/>
          <w:sz w:val="24"/>
          <w:szCs w:val="24"/>
        </w:rPr>
        <w:t>«Наш дом ― Земля</w:t>
      </w:r>
      <w:r w:rsidRPr="008A42F9">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Раздел «</w:t>
      </w:r>
      <w:r w:rsidRPr="008A42F9">
        <w:rPr>
          <w:rFonts w:ascii="Times New Roman" w:hAnsi="Times New Roman" w:cs="Times New Roman"/>
          <w:b/>
          <w:sz w:val="24"/>
          <w:szCs w:val="24"/>
        </w:rPr>
        <w:t>Есть на Земле страна Россия</w:t>
      </w:r>
      <w:r w:rsidRPr="008A42F9">
        <w:rPr>
          <w:rFonts w:ascii="Times New Roman" w:hAnsi="Times New Roman" w:cs="Times New Roman"/>
          <w:sz w:val="24"/>
          <w:szCs w:val="24"/>
        </w:rPr>
        <w:t xml:space="preserve">» завершает изучение неживой природы в </w:t>
      </w:r>
      <w:r w:rsidRPr="008A42F9">
        <w:rPr>
          <w:rFonts w:ascii="Times New Roman" w:hAnsi="Times New Roman" w:cs="Times New Roman"/>
          <w:sz w:val="24"/>
          <w:szCs w:val="24"/>
          <w:lang w:val="en-US"/>
        </w:rPr>
        <w:t>V</w:t>
      </w:r>
      <w:r w:rsidRPr="008A42F9">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8A42F9">
        <w:rPr>
          <w:rFonts w:ascii="Times New Roman" w:hAnsi="Times New Roman" w:cs="Times New Roman"/>
          <w:sz w:val="24"/>
          <w:szCs w:val="24"/>
        </w:rPr>
        <w:softHyphen/>
        <w:t>по</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же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ными на территории нашей страны (например: Черное и Балтийское моря, Уральские и Кав</w:t>
      </w:r>
      <w:r w:rsidRPr="008A42F9">
        <w:rPr>
          <w:rFonts w:ascii="Times New Roman" w:hAnsi="Times New Roman" w:cs="Times New Roman"/>
          <w:sz w:val="24"/>
          <w:szCs w:val="24"/>
        </w:rPr>
        <w:softHyphen/>
        <w:t>казские горы, реки Волга, Енисей, и др.). Изучение этого материала имеет</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оз</w:t>
      </w:r>
      <w:r w:rsidRPr="008A42F9">
        <w:rPr>
          <w:rFonts w:ascii="Times New Roman" w:hAnsi="Times New Roman" w:cs="Times New Roman"/>
          <w:sz w:val="24"/>
          <w:szCs w:val="24"/>
        </w:rPr>
        <w:softHyphen/>
        <w:t>на</w:t>
      </w:r>
      <w:r w:rsidRPr="008A42F9">
        <w:rPr>
          <w:rFonts w:ascii="Times New Roman" w:hAnsi="Times New Roman" w:cs="Times New Roman"/>
          <w:sz w:val="24"/>
          <w:szCs w:val="24"/>
        </w:rPr>
        <w:softHyphen/>
        <w:t>ко</w:t>
      </w:r>
      <w:r w:rsidRPr="008A42F9">
        <w:rPr>
          <w:rFonts w:ascii="Times New Roman" w:hAnsi="Times New Roman" w:cs="Times New Roman"/>
          <w:sz w:val="24"/>
          <w:szCs w:val="24"/>
        </w:rPr>
        <w:softHyphen/>
        <w:t>ми</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ный характер и не требует от учащихся географической характе</w:t>
      </w:r>
      <w:r w:rsidRPr="008A42F9">
        <w:rPr>
          <w:rFonts w:ascii="Times New Roman" w:hAnsi="Times New Roman" w:cs="Times New Roman"/>
          <w:sz w:val="24"/>
          <w:szCs w:val="24"/>
        </w:rPr>
        <w:softHyphen/>
        <w:t>ристики этих объектов и их нахождения на географической карте.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При изучении этого раздела уместно опираться на  знания учащихся о своем </w:t>
      </w:r>
      <w:r w:rsidRPr="008A42F9">
        <w:rPr>
          <w:rFonts w:ascii="Times New Roman" w:hAnsi="Times New Roman" w:cs="Times New Roman"/>
          <w:b/>
          <w:sz w:val="24"/>
          <w:szCs w:val="24"/>
        </w:rPr>
        <w:t>родном крае</w:t>
      </w:r>
      <w:r w:rsidRPr="008A42F9">
        <w:rPr>
          <w:rFonts w:ascii="Times New Roman" w:hAnsi="Times New Roman" w:cs="Times New Roman"/>
          <w:sz w:val="24"/>
          <w:szCs w:val="24"/>
        </w:rPr>
        <w:t>.</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При изучении </w:t>
      </w:r>
      <w:r w:rsidRPr="008A42F9">
        <w:rPr>
          <w:rFonts w:ascii="Times New Roman" w:hAnsi="Times New Roman" w:cs="Times New Roman"/>
          <w:b/>
          <w:sz w:val="24"/>
          <w:szCs w:val="24"/>
        </w:rPr>
        <w:t>растительного и животного мира Земли</w:t>
      </w:r>
      <w:r w:rsidRPr="008A42F9">
        <w:rPr>
          <w:rFonts w:ascii="Times New Roman" w:hAnsi="Times New Roman" w:cs="Times New Roman"/>
          <w:sz w:val="24"/>
          <w:szCs w:val="24"/>
        </w:rPr>
        <w:t xml:space="preserve"> углуб</w:t>
      </w:r>
      <w:r w:rsidRPr="008A42F9">
        <w:rPr>
          <w:rFonts w:ascii="Times New Roman" w:hAnsi="Times New Roman" w:cs="Times New Roman"/>
          <w:sz w:val="24"/>
          <w:szCs w:val="24"/>
        </w:rPr>
        <w:softHyphen/>
        <w:t>ляются и систематизируются знания, полученные в дополнительном первом (</w:t>
      </w:r>
      <w:r w:rsidRPr="008A42F9">
        <w:rPr>
          <w:rFonts w:ascii="Times New Roman" w:hAnsi="Times New Roman" w:cs="Times New Roman"/>
          <w:sz w:val="24"/>
          <w:szCs w:val="24"/>
          <w:lang w:val="en-US"/>
        </w:rPr>
        <w:t>I</w:t>
      </w:r>
      <w:r w:rsidRPr="008A42F9">
        <w:rPr>
          <w:rFonts w:ascii="Times New Roman" w:hAnsi="Times New Roman" w:cs="Times New Roman"/>
          <w:sz w:val="24"/>
          <w:szCs w:val="24"/>
          <w:vertAlign w:val="superscript"/>
        </w:rPr>
        <w:t>1</w:t>
      </w:r>
      <w:r w:rsidRPr="008A42F9">
        <w:rPr>
          <w:rFonts w:ascii="Times New Roman" w:hAnsi="Times New Roman" w:cs="Times New Roman"/>
          <w:sz w:val="24"/>
          <w:szCs w:val="24"/>
        </w:rPr>
        <w:t xml:space="preserve">) классе </w:t>
      </w:r>
      <w:r w:rsidRPr="008A42F9">
        <w:rPr>
          <w:rFonts w:ascii="Times New Roman" w:hAnsi="Times New Roman" w:cs="Times New Roman"/>
          <w:sz w:val="24"/>
          <w:szCs w:val="24"/>
          <w:lang w:val="en-US"/>
        </w:rPr>
        <w:t>I</w:t>
      </w:r>
      <w:r w:rsidRPr="008A42F9">
        <w:rPr>
          <w:rFonts w:ascii="Times New Roman" w:hAnsi="Times New Roman" w:cs="Times New Roman"/>
          <w:sz w:val="24"/>
          <w:szCs w:val="24"/>
        </w:rPr>
        <w:t>—</w:t>
      </w:r>
      <w:r w:rsidRPr="008A42F9">
        <w:rPr>
          <w:rFonts w:ascii="Times New Roman" w:hAnsi="Times New Roman" w:cs="Times New Roman"/>
          <w:sz w:val="24"/>
          <w:szCs w:val="24"/>
          <w:lang w:val="en-US"/>
        </w:rPr>
        <w:t>IV</w:t>
      </w:r>
      <w:r w:rsidRPr="008A42F9">
        <w:rPr>
          <w:rFonts w:ascii="Times New Roman" w:hAnsi="Times New Roman" w:cs="Times New Roman"/>
          <w:sz w:val="24"/>
          <w:szCs w:val="24"/>
        </w:rPr>
        <w:t xml:space="preserve"> классах. Приводятся простейшие классификации растений и животных. Пе</w:t>
      </w:r>
      <w:r w:rsidRPr="008A42F9">
        <w:rPr>
          <w:rFonts w:ascii="Times New Roman" w:hAnsi="Times New Roman" w:cs="Times New Roman"/>
          <w:sz w:val="24"/>
          <w:szCs w:val="24"/>
        </w:rPr>
        <w:softHyphen/>
        <w:t xml:space="preserve">дагогу необходимо обратить внимание учащихся на характерные признаки каждой группы растений и </w:t>
      </w:r>
      <w:r w:rsidRPr="008A42F9">
        <w:rPr>
          <w:rFonts w:ascii="Times New Roman" w:hAnsi="Times New Roman" w:cs="Times New Roman"/>
          <w:sz w:val="24"/>
          <w:szCs w:val="24"/>
        </w:rPr>
        <w:lastRenderedPageBreak/>
        <w:t>животных, показать взаимо</w:t>
      </w:r>
      <w:r w:rsidRPr="008A42F9">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8A42F9">
        <w:rPr>
          <w:rFonts w:ascii="Times New Roman" w:hAnsi="Times New Roman" w:cs="Times New Roman"/>
          <w:b/>
          <w:sz w:val="24"/>
          <w:szCs w:val="24"/>
        </w:rPr>
        <w:t xml:space="preserve"> </w:t>
      </w:r>
      <w:r w:rsidRPr="008A42F9">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8A42F9">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Раздел </w:t>
      </w:r>
      <w:r w:rsidRPr="008A42F9">
        <w:rPr>
          <w:rFonts w:ascii="Times New Roman" w:hAnsi="Times New Roman" w:cs="Times New Roman"/>
          <w:b/>
          <w:sz w:val="24"/>
          <w:szCs w:val="24"/>
        </w:rPr>
        <w:t>«Человек»</w:t>
      </w:r>
      <w:r w:rsidRPr="008A42F9">
        <w:rPr>
          <w:rFonts w:ascii="Times New Roman" w:hAnsi="Times New Roman" w:cs="Times New Roman"/>
          <w:sz w:val="24"/>
          <w:szCs w:val="24"/>
        </w:rPr>
        <w:t xml:space="preserve"> включает простейшие сведения об организ</w:t>
      </w:r>
      <w:r w:rsidRPr="008A42F9">
        <w:rPr>
          <w:rFonts w:ascii="Times New Roman" w:hAnsi="Times New Roman" w:cs="Times New Roman"/>
          <w:sz w:val="24"/>
          <w:szCs w:val="24"/>
        </w:rPr>
        <w:softHyphen/>
        <w:t>ме, его строении и функционировании. Основное внимание тре</w:t>
      </w:r>
      <w:r w:rsidRPr="008A42F9">
        <w:rPr>
          <w:rFonts w:ascii="Times New Roman" w:hAnsi="Times New Roman" w:cs="Times New Roman"/>
          <w:sz w:val="24"/>
          <w:szCs w:val="24"/>
        </w:rPr>
        <w:softHyphen/>
        <w:t>буется уделять пропаганде здорового образа жизни, предупреж</w:t>
      </w:r>
      <w:r w:rsidRPr="008A42F9">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Завершают курс </w:t>
      </w:r>
      <w:r w:rsidRPr="008A42F9">
        <w:rPr>
          <w:rFonts w:ascii="Times New Roman" w:hAnsi="Times New Roman" w:cs="Times New Roman"/>
          <w:b/>
          <w:sz w:val="24"/>
          <w:szCs w:val="24"/>
        </w:rPr>
        <w:t>обобщающие уроки.</w:t>
      </w:r>
      <w:r w:rsidRPr="008A42F9">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8A42F9">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8A42F9" w:rsidRDefault="002B0CA7" w:rsidP="008A42F9">
      <w:pPr>
        <w:shd w:val="clear" w:color="auto" w:fill="FFFFFF"/>
        <w:spacing w:after="0" w:line="240" w:lineRule="auto"/>
        <w:ind w:right="-1"/>
        <w:jc w:val="both"/>
        <w:rPr>
          <w:rFonts w:ascii="Times New Roman" w:hAnsi="Times New Roman" w:cs="Times New Roman"/>
          <w:sz w:val="24"/>
          <w:szCs w:val="24"/>
        </w:rPr>
      </w:pPr>
      <w:r w:rsidRPr="008A42F9">
        <w:rPr>
          <w:rFonts w:ascii="Times New Roman" w:hAnsi="Times New Roman" w:cs="Times New Roman"/>
          <w:sz w:val="24"/>
          <w:szCs w:val="24"/>
        </w:rPr>
        <w:t>(</w:t>
      </w:r>
      <w:r w:rsidR="005B5BE4" w:rsidRPr="008A42F9">
        <w:rPr>
          <w:rFonts w:ascii="Times New Roman" w:hAnsi="Times New Roman" w:cs="Times New Roman"/>
          <w:sz w:val="24"/>
          <w:szCs w:val="24"/>
        </w:rPr>
        <w:t>земная п</w:t>
      </w:r>
      <w:r w:rsidRPr="008A42F9">
        <w:rPr>
          <w:rFonts w:ascii="Times New Roman" w:hAnsi="Times New Roman" w:cs="Times New Roman"/>
          <w:sz w:val="24"/>
          <w:szCs w:val="24"/>
        </w:rPr>
        <w:t>оверхность, полезные ископаемые</w:t>
      </w:r>
      <w:r w:rsidR="005B5BE4" w:rsidRPr="008A42F9">
        <w:rPr>
          <w:rFonts w:ascii="Times New Roman" w:hAnsi="Times New Roman" w:cs="Times New Roman"/>
          <w:sz w:val="24"/>
          <w:szCs w:val="24"/>
        </w:rPr>
        <w:t>,</w:t>
      </w:r>
      <w:r w:rsidRPr="008A42F9">
        <w:rPr>
          <w:rFonts w:ascii="Times New Roman" w:hAnsi="Times New Roman" w:cs="Times New Roman"/>
          <w:sz w:val="24"/>
          <w:szCs w:val="24"/>
        </w:rPr>
        <w:t xml:space="preserve"> </w:t>
      </w:r>
      <w:r w:rsidR="005B5BE4" w:rsidRPr="008A42F9">
        <w:rPr>
          <w:rFonts w:ascii="Times New Roman" w:hAnsi="Times New Roman" w:cs="Times New Roman"/>
          <w:sz w:val="24"/>
          <w:szCs w:val="24"/>
        </w:rPr>
        <w:t>почва), гидросфера (вода, водоемы). От неживой природы зависит состояние биосфе</w:t>
      </w:r>
      <w:r w:rsidR="005B5BE4" w:rsidRPr="008A42F9">
        <w:rPr>
          <w:rFonts w:ascii="Times New Roman" w:hAnsi="Times New Roman" w:cs="Times New Roman"/>
          <w:sz w:val="24"/>
          <w:szCs w:val="24"/>
        </w:rPr>
        <w:softHyphen/>
        <w:t>ры: жизнь растений, животных и человека. Человек — час</w:t>
      </w:r>
      <w:r w:rsidR="005B5BE4" w:rsidRPr="008A42F9">
        <w:rPr>
          <w:rFonts w:ascii="Times New Roman" w:hAnsi="Times New Roman" w:cs="Times New Roman"/>
          <w:sz w:val="24"/>
          <w:szCs w:val="24"/>
        </w:rPr>
        <w:softHyphen/>
        <w:t>тица Вселенной.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Одной из задач курса «Природоведение» является формиро</w:t>
      </w:r>
      <w:r w:rsidRPr="008A42F9">
        <w:rPr>
          <w:rFonts w:ascii="Times New Roman" w:hAnsi="Times New Roman" w:cs="Times New Roman"/>
          <w:sz w:val="24"/>
          <w:szCs w:val="24"/>
        </w:rPr>
        <w:softHyphen/>
        <w:t>вание мотивации к изу</w:t>
      </w:r>
      <w:r w:rsidRPr="008A42F9">
        <w:rPr>
          <w:rFonts w:ascii="Times New Roman" w:hAnsi="Times New Roman" w:cs="Times New Roman"/>
          <w:sz w:val="24"/>
          <w:szCs w:val="24"/>
        </w:rPr>
        <w:softHyphen/>
        <w:t>чению предметов естествоведческого цик</w:t>
      </w:r>
      <w:r w:rsidRPr="008A42F9">
        <w:rPr>
          <w:rFonts w:ascii="Times New Roman" w:hAnsi="Times New Roman" w:cs="Times New Roman"/>
          <w:sz w:val="24"/>
          <w:szCs w:val="24"/>
        </w:rPr>
        <w:softHyphen/>
        <w:t xml:space="preserve">ла, для этого программой предусматриваются </w:t>
      </w:r>
      <w:r w:rsidRPr="008A42F9">
        <w:rPr>
          <w:rFonts w:ascii="Times New Roman" w:hAnsi="Times New Roman" w:cs="Times New Roman"/>
          <w:b/>
          <w:sz w:val="24"/>
          <w:szCs w:val="24"/>
        </w:rPr>
        <w:t>эк</w:t>
      </w:r>
      <w:r w:rsidRPr="008A42F9">
        <w:rPr>
          <w:rFonts w:ascii="Times New Roman" w:hAnsi="Times New Roman" w:cs="Times New Roman"/>
          <w:b/>
          <w:sz w:val="24"/>
          <w:szCs w:val="24"/>
        </w:rPr>
        <w:softHyphen/>
        <w:t>скурсии</w:t>
      </w:r>
      <w:r w:rsidRPr="008A42F9">
        <w:rPr>
          <w:rFonts w:ascii="Times New Roman" w:hAnsi="Times New Roman" w:cs="Times New Roman"/>
          <w:sz w:val="24"/>
          <w:szCs w:val="24"/>
        </w:rPr>
        <w:t xml:space="preserve"> и разно</w:t>
      </w:r>
      <w:r w:rsidRPr="008A42F9">
        <w:rPr>
          <w:rFonts w:ascii="Times New Roman" w:hAnsi="Times New Roman" w:cs="Times New Roman"/>
          <w:sz w:val="24"/>
          <w:szCs w:val="24"/>
        </w:rPr>
        <w:softHyphen/>
        <w:t xml:space="preserve">образные </w:t>
      </w:r>
      <w:r w:rsidRPr="008A42F9">
        <w:rPr>
          <w:rFonts w:ascii="Times New Roman" w:hAnsi="Times New Roman" w:cs="Times New Roman"/>
          <w:b/>
          <w:sz w:val="24"/>
          <w:szCs w:val="24"/>
        </w:rPr>
        <w:t>практические работы</w:t>
      </w:r>
      <w:r w:rsidRPr="008A42F9">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8A42F9">
        <w:rPr>
          <w:rFonts w:ascii="Times New Roman" w:hAnsi="Times New Roman" w:cs="Times New Roman"/>
          <w:sz w:val="24"/>
          <w:szCs w:val="24"/>
        </w:rPr>
        <w:softHyphen/>
        <w:t>ния, полученные на уро</w:t>
      </w:r>
      <w:r w:rsidRPr="008A42F9">
        <w:rPr>
          <w:rFonts w:ascii="Times New Roman" w:hAnsi="Times New Roman" w:cs="Times New Roman"/>
          <w:sz w:val="24"/>
          <w:szCs w:val="24"/>
        </w:rPr>
        <w:softHyphen/>
        <w:t>ках.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Рекомендуется проводить экскурсии по всем разде</w:t>
      </w:r>
      <w:r w:rsidRPr="008A42F9">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8A42F9">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8A42F9">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 тех случаях, когда изучаемый материал труден для вербаль</w:t>
      </w:r>
      <w:r w:rsidRPr="008A42F9">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8A42F9">
        <w:rPr>
          <w:rFonts w:ascii="Times New Roman" w:hAnsi="Times New Roman" w:cs="Times New Roman"/>
          <w:sz w:val="24"/>
          <w:szCs w:val="24"/>
        </w:rPr>
        <w:softHyphen/>
        <w:t>личную степень сложности: наиболее трудные работы, необяза</w:t>
      </w:r>
      <w:r w:rsidRPr="008A42F9">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8A42F9">
        <w:rPr>
          <w:rFonts w:ascii="Times New Roman" w:hAnsi="Times New Roman" w:cs="Times New Roman"/>
          <w:sz w:val="24"/>
          <w:szCs w:val="24"/>
        </w:rPr>
        <w:softHyphen/>
        <w:t>ются учащиеся при изучении природоведческого материала</w:t>
      </w:r>
      <w:r w:rsidRPr="008A42F9">
        <w:rPr>
          <w:rFonts w:ascii="Times New Roman" w:hAnsi="Times New Roman" w:cs="Times New Roman"/>
          <w:i/>
          <w:sz w:val="24"/>
          <w:szCs w:val="24"/>
        </w:rPr>
        <w:t xml:space="preserve">.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8A42F9">
        <w:rPr>
          <w:rFonts w:ascii="Times New Roman" w:hAnsi="Times New Roman" w:cs="Times New Roman"/>
          <w:sz w:val="24"/>
          <w:szCs w:val="24"/>
          <w:lang w:val="en-US"/>
        </w:rPr>
        <w:t>V</w:t>
      </w:r>
      <w:r w:rsidRPr="008A42F9">
        <w:rPr>
          <w:rFonts w:ascii="Times New Roman" w:hAnsi="Times New Roman" w:cs="Times New Roman"/>
          <w:sz w:val="24"/>
          <w:szCs w:val="24"/>
        </w:rPr>
        <w:t xml:space="preserve"> класс) и биологического (</w:t>
      </w:r>
      <w:r w:rsidRPr="008A42F9">
        <w:rPr>
          <w:rFonts w:ascii="Times New Roman" w:hAnsi="Times New Roman" w:cs="Times New Roman"/>
          <w:sz w:val="24"/>
          <w:szCs w:val="24"/>
          <w:lang w:val="en-US"/>
        </w:rPr>
        <w:t>V</w:t>
      </w:r>
      <w:r w:rsidRPr="008A42F9">
        <w:rPr>
          <w:rFonts w:ascii="Times New Roman" w:hAnsi="Times New Roman" w:cs="Times New Roman"/>
          <w:sz w:val="24"/>
          <w:szCs w:val="24"/>
        </w:rPr>
        <w:t xml:space="preserve"> и </w:t>
      </w:r>
      <w:r w:rsidRPr="008A42F9">
        <w:rPr>
          <w:rFonts w:ascii="Times New Roman" w:hAnsi="Times New Roman" w:cs="Times New Roman"/>
          <w:sz w:val="24"/>
          <w:szCs w:val="24"/>
          <w:lang w:val="en-US"/>
        </w:rPr>
        <w:t>VI</w:t>
      </w:r>
      <w:r w:rsidRPr="008A42F9">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8A42F9">
        <w:rPr>
          <w:rFonts w:ascii="Times New Roman" w:hAnsi="Times New Roman" w:cs="Times New Roman"/>
          <w:sz w:val="24"/>
          <w:szCs w:val="24"/>
        </w:rPr>
        <w:softHyphen/>
        <w:t xml:space="preserve">варь понятий, слов, специальных терминов (например таких, как </w:t>
      </w:r>
      <w:r w:rsidRPr="008A42F9">
        <w:rPr>
          <w:rFonts w:ascii="Times New Roman" w:hAnsi="Times New Roman" w:cs="Times New Roman"/>
          <w:i/>
          <w:iCs/>
          <w:sz w:val="24"/>
          <w:szCs w:val="24"/>
        </w:rPr>
        <w:t>корень, сте</w:t>
      </w:r>
      <w:r w:rsidRPr="008A42F9">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8A42F9">
        <w:rPr>
          <w:rFonts w:ascii="Times New Roman" w:hAnsi="Times New Roman" w:cs="Times New Roman"/>
          <w:sz w:val="24"/>
          <w:szCs w:val="24"/>
        </w:rPr>
        <w:t xml:space="preserve">и др.).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b/>
          <w:bCs/>
          <w:sz w:val="24"/>
          <w:szCs w:val="24"/>
        </w:rPr>
        <w:t>Введение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Cs/>
          <w:sz w:val="24"/>
          <w:szCs w:val="24"/>
        </w:rPr>
        <w:t xml:space="preserve">Что такое </w:t>
      </w:r>
      <w:r w:rsidRPr="008A42F9">
        <w:rPr>
          <w:rFonts w:ascii="Times New Roman" w:hAnsi="Times New Roman" w:cs="Times New Roman"/>
          <w:sz w:val="24"/>
          <w:szCs w:val="24"/>
        </w:rPr>
        <w:t>природоведение.  Зна</w:t>
      </w:r>
      <w:r w:rsidRPr="008A42F9">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8A42F9">
        <w:rPr>
          <w:rFonts w:ascii="Times New Roman" w:hAnsi="Times New Roman" w:cs="Times New Roman"/>
          <w:sz w:val="24"/>
          <w:szCs w:val="24"/>
        </w:rPr>
        <w:softHyphen/>
        <w:t>роды.</w:t>
      </w:r>
    </w:p>
    <w:p w:rsidR="005B5BE4" w:rsidRPr="008A42F9" w:rsidRDefault="005B5BE4" w:rsidP="008A42F9">
      <w:pPr>
        <w:shd w:val="clear" w:color="auto" w:fill="FFFFFF"/>
        <w:suppressAutoHyphens w:val="0"/>
        <w:spacing w:after="0" w:line="240" w:lineRule="auto"/>
        <w:ind w:left="709" w:right="-1"/>
        <w:jc w:val="both"/>
        <w:rPr>
          <w:rFonts w:ascii="Times New Roman" w:hAnsi="Times New Roman" w:cs="Times New Roman"/>
          <w:sz w:val="24"/>
          <w:szCs w:val="24"/>
        </w:rPr>
      </w:pPr>
      <w:r w:rsidRPr="008A42F9">
        <w:rPr>
          <w:rFonts w:ascii="Times New Roman" w:hAnsi="Times New Roman" w:cs="Times New Roman"/>
          <w:b/>
          <w:bCs/>
          <w:sz w:val="24"/>
          <w:szCs w:val="24"/>
        </w:rPr>
        <w:t>Вселенная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Солнечная система. Солнце. Небесные тела: планеты, звезды.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Исследование космоса. Спутники. Космические корабли. Пер</w:t>
      </w:r>
      <w:r w:rsidRPr="008A42F9">
        <w:rPr>
          <w:rFonts w:ascii="Times New Roman" w:hAnsi="Times New Roman" w:cs="Times New Roman"/>
          <w:sz w:val="24"/>
          <w:szCs w:val="24"/>
        </w:rPr>
        <w:softHyphen/>
        <w:t>вый полет в</w:t>
      </w:r>
      <w:r w:rsidRPr="008A42F9">
        <w:rPr>
          <w:rFonts w:ascii="Times New Roman" w:hAnsi="Times New Roman" w:cs="Times New Roman"/>
          <w:bCs/>
          <w:sz w:val="24"/>
          <w:szCs w:val="24"/>
        </w:rPr>
        <w:t xml:space="preserve"> </w:t>
      </w:r>
      <w:r w:rsidRPr="008A42F9">
        <w:rPr>
          <w:rFonts w:ascii="Times New Roman" w:hAnsi="Times New Roman" w:cs="Times New Roman"/>
          <w:sz w:val="24"/>
          <w:szCs w:val="24"/>
        </w:rPr>
        <w:t>космос. Современные исследования.</w:t>
      </w:r>
    </w:p>
    <w:p w:rsidR="005B5BE4" w:rsidRPr="008A42F9" w:rsidRDefault="005B5BE4" w:rsidP="008A42F9">
      <w:pPr>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sz w:val="24"/>
          <w:szCs w:val="24"/>
        </w:rPr>
        <w:t>Наш дом — Земля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i/>
          <w:sz w:val="24"/>
          <w:szCs w:val="24"/>
        </w:rPr>
        <w:t>Воздух.</w:t>
      </w:r>
      <w:r w:rsidRPr="008A42F9">
        <w:rPr>
          <w:rFonts w:ascii="Times New Roman" w:hAnsi="Times New Roman" w:cs="Times New Roman"/>
          <w:b/>
          <w:sz w:val="24"/>
          <w:szCs w:val="24"/>
        </w:rPr>
        <w:t xml:space="preserve">  </w:t>
      </w:r>
      <w:r w:rsidRPr="008A42F9">
        <w:rPr>
          <w:rFonts w:ascii="Times New Roman" w:hAnsi="Times New Roman" w:cs="Times New Roman"/>
          <w:sz w:val="24"/>
          <w:szCs w:val="24"/>
        </w:rPr>
        <w:t xml:space="preserve">Воздух </w:t>
      </w:r>
      <w:r w:rsidRPr="008A42F9">
        <w:rPr>
          <w:rFonts w:ascii="Times New Roman" w:hAnsi="Times New Roman" w:cs="Times New Roman"/>
          <w:bCs/>
          <w:sz w:val="24"/>
          <w:szCs w:val="24"/>
        </w:rPr>
        <w:t>и его охрана</w:t>
      </w:r>
      <w:r w:rsidRPr="008A42F9">
        <w:rPr>
          <w:rFonts w:ascii="Times New Roman" w:hAnsi="Times New Roman" w:cs="Times New Roman"/>
          <w:sz w:val="24"/>
          <w:szCs w:val="24"/>
        </w:rPr>
        <w:t>. Значение воздуха для жизни на Земле.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Свойства воздуха: прозрачность, бесцветность, объем, упру</w:t>
      </w:r>
      <w:r w:rsidRPr="008A42F9">
        <w:rPr>
          <w:rFonts w:ascii="Times New Roman" w:hAnsi="Times New Roman" w:cs="Times New Roman"/>
          <w:sz w:val="24"/>
          <w:szCs w:val="24"/>
        </w:rPr>
        <w:softHyphen/>
        <w:t>гость. Использование упругости воздуха. Теплопроводность воз</w:t>
      </w:r>
      <w:r w:rsidRPr="008A42F9">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8A42F9">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Знакомство с термометрами. Измерение температуры воздуха.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Состав воздуха: кислород, углекислый газ, азот. Кислород, его свой</w:t>
      </w:r>
      <w:r w:rsidRPr="008A42F9">
        <w:rPr>
          <w:rFonts w:ascii="Times New Roman" w:hAnsi="Times New Roman" w:cs="Times New Roman"/>
          <w:sz w:val="24"/>
          <w:szCs w:val="24"/>
        </w:rPr>
        <w:softHyphen/>
        <w:t>ство поддерживать горение. Значение кислорода для дыхания рас</w:t>
      </w:r>
      <w:r w:rsidRPr="008A42F9">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8A42F9">
        <w:rPr>
          <w:rFonts w:ascii="Times New Roman" w:hAnsi="Times New Roman" w:cs="Times New Roman"/>
          <w:sz w:val="24"/>
          <w:szCs w:val="24"/>
        </w:rPr>
        <w:softHyphen/>
        <w:t>менение углекислого газа при тушении пожара. Движение возду</w:t>
      </w:r>
      <w:r w:rsidRPr="008A42F9">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i/>
          <w:sz w:val="24"/>
          <w:szCs w:val="24"/>
        </w:rPr>
        <w:t>Поверхность суши.</w:t>
      </w:r>
      <w:r w:rsidRPr="008A42F9">
        <w:rPr>
          <w:rFonts w:ascii="Times New Roman" w:hAnsi="Times New Roman" w:cs="Times New Roman"/>
          <w:b/>
          <w:bCs/>
          <w:i/>
          <w:sz w:val="24"/>
          <w:szCs w:val="24"/>
        </w:rPr>
        <w:t xml:space="preserve"> Почва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Равнины, горы, холмы, овраги.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Почва — верхний слой земли. Ее образование.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 Состав поч</w:t>
      </w:r>
      <w:r w:rsidRPr="008A42F9">
        <w:rPr>
          <w:rFonts w:ascii="Times New Roman" w:hAnsi="Times New Roman" w:cs="Times New Roman"/>
          <w:sz w:val="24"/>
          <w:szCs w:val="24"/>
        </w:rPr>
        <w:softHyphen/>
        <w:t>вы: перегной,   глина,   песок,   вода,   минеральные   соли,   воздух.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Минеральная и органическая части почвы. Перегной — органи</w:t>
      </w:r>
      <w:r w:rsidRPr="008A42F9">
        <w:rPr>
          <w:rFonts w:ascii="Times New Roman" w:hAnsi="Times New Roman" w:cs="Times New Roman"/>
          <w:sz w:val="24"/>
          <w:szCs w:val="24"/>
        </w:rPr>
        <w:softHyphen/>
        <w:t>ческая часть почвы. Глина, песок и соли — минеральная часть почвы.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Разнообразие почв. Песчаные и глинистые почвы. Водные свой</w:t>
      </w:r>
      <w:r w:rsidRPr="008A42F9">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8A42F9">
        <w:rPr>
          <w:rFonts w:ascii="Times New Roman" w:hAnsi="Times New Roman" w:cs="Times New Roman"/>
          <w:sz w:val="24"/>
          <w:szCs w:val="24"/>
        </w:rPr>
        <w:softHyphen/>
        <w:t>ным свойствам.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Основное свойство почвы — плодородие. Обра</w:t>
      </w:r>
      <w:r w:rsidRPr="008A42F9">
        <w:rPr>
          <w:rFonts w:ascii="Times New Roman" w:hAnsi="Times New Roman" w:cs="Times New Roman"/>
          <w:sz w:val="24"/>
          <w:szCs w:val="24"/>
        </w:rPr>
        <w:softHyphen/>
        <w:t>ботка почвы. Значение почвы в народном хозяйстве.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sz w:val="24"/>
          <w:szCs w:val="24"/>
        </w:rPr>
        <w:t>Эрозия почв. Охрана почв.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i/>
          <w:sz w:val="24"/>
          <w:szCs w:val="24"/>
        </w:rPr>
        <w:t>Полезные ископаемые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Полезные ископаемые, используемые в качестве строи</w:t>
      </w:r>
      <w:r w:rsidRPr="008A42F9">
        <w:rPr>
          <w:rFonts w:ascii="Times New Roman" w:hAnsi="Times New Roman" w:cs="Times New Roman"/>
          <w:i/>
          <w:iCs/>
          <w:sz w:val="24"/>
          <w:szCs w:val="24"/>
        </w:rPr>
        <w:softHyphen/>
        <w:t xml:space="preserve">тельных материалов. </w:t>
      </w:r>
      <w:r w:rsidRPr="008A42F9">
        <w:rPr>
          <w:rFonts w:ascii="Times New Roman" w:hAnsi="Times New Roman" w:cs="Times New Roman"/>
          <w:sz w:val="24"/>
          <w:szCs w:val="24"/>
        </w:rPr>
        <w:t>Гранит, известняки, песок, глина.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Горючие полезные ископаемые. </w:t>
      </w:r>
      <w:r w:rsidRPr="008A42F9">
        <w:rPr>
          <w:rFonts w:ascii="Times New Roman" w:hAnsi="Times New Roman" w:cs="Times New Roman"/>
          <w:sz w:val="24"/>
          <w:szCs w:val="24"/>
        </w:rPr>
        <w:t>Торф. Внешний вид и свойства торфа: цвет, пористость, хруп</w:t>
      </w:r>
      <w:r w:rsidRPr="008A42F9">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8A42F9">
        <w:rPr>
          <w:rFonts w:ascii="Times New Roman" w:hAnsi="Times New Roman" w:cs="Times New Roman"/>
          <w:sz w:val="24"/>
          <w:szCs w:val="24"/>
        </w:rPr>
        <w:softHyphen/>
        <w:t>зование.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Нефть. Внешний вид и свойства нефти: цвет и запах, теку</w:t>
      </w:r>
      <w:r w:rsidRPr="008A42F9">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Полезные ископаемые, используемые для получения метал</w:t>
      </w:r>
      <w:r w:rsidRPr="008A42F9">
        <w:rPr>
          <w:rFonts w:ascii="Times New Roman" w:hAnsi="Times New Roman" w:cs="Times New Roman"/>
          <w:i/>
          <w:iCs/>
          <w:sz w:val="24"/>
          <w:szCs w:val="24"/>
        </w:rPr>
        <w:softHyphen/>
        <w:t>лов.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Цветные металлы. Отличие черных металлов от цветных. При</w:t>
      </w:r>
      <w:r w:rsidRPr="008A42F9">
        <w:rPr>
          <w:rFonts w:ascii="Times New Roman" w:hAnsi="Times New Roman" w:cs="Times New Roman"/>
          <w:sz w:val="24"/>
          <w:szCs w:val="24"/>
        </w:rPr>
        <w:softHyphen/>
        <w:t>менение цветных металлов. Алюминий. Внешний вид и свойства алюминия: цвет, твер</w:t>
      </w:r>
      <w:r w:rsidRPr="008A42F9">
        <w:rPr>
          <w:rFonts w:ascii="Times New Roman" w:hAnsi="Times New Roman" w:cs="Times New Roman"/>
          <w:sz w:val="24"/>
          <w:szCs w:val="24"/>
        </w:rPr>
        <w:softHyphen/>
        <w:t>дость, пластичность, теплопроводность, устойчивость к ржавле</w:t>
      </w:r>
      <w:r w:rsidRPr="008A42F9">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Местные полезные ископаемые. Добыча и  ис</w:t>
      </w:r>
      <w:r w:rsidRPr="008A42F9">
        <w:rPr>
          <w:rFonts w:ascii="Times New Roman" w:hAnsi="Times New Roman" w:cs="Times New Roman"/>
          <w:sz w:val="24"/>
          <w:szCs w:val="24"/>
        </w:rPr>
        <w:softHyphen/>
        <w:t>пользование.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Вода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Вода в природе. Роль воды в питании живых организмов.  Свой</w:t>
      </w:r>
      <w:r w:rsidRPr="008A42F9">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8A42F9">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8A42F9">
        <w:rPr>
          <w:rFonts w:ascii="Times New Roman" w:hAnsi="Times New Roman" w:cs="Times New Roman"/>
          <w:sz w:val="24"/>
          <w:szCs w:val="24"/>
        </w:rPr>
        <w:softHyphen/>
        <w:t>ная вода. Очистка мутной воды. Растворы. Использование рас</w:t>
      </w:r>
      <w:r w:rsidRPr="008A42F9">
        <w:rPr>
          <w:rFonts w:ascii="Times New Roman" w:hAnsi="Times New Roman" w:cs="Times New Roman"/>
          <w:sz w:val="24"/>
          <w:szCs w:val="24"/>
        </w:rPr>
        <w:softHyphen/>
        <w:t>творов. Растворы в природе: минеральная и морская вода. Пить</w:t>
      </w:r>
      <w:r w:rsidRPr="008A42F9">
        <w:rPr>
          <w:rFonts w:ascii="Times New Roman" w:hAnsi="Times New Roman" w:cs="Times New Roman"/>
          <w:sz w:val="24"/>
          <w:szCs w:val="24"/>
        </w:rPr>
        <w:softHyphen/>
        <w:t>евая вода. Три состояния воды. Температура и ее измерение. Единица из</w:t>
      </w:r>
      <w:r w:rsidRPr="008A42F9">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8A42F9">
        <w:rPr>
          <w:rFonts w:ascii="Times New Roman" w:hAnsi="Times New Roman" w:cs="Times New Roman"/>
          <w:sz w:val="24"/>
          <w:szCs w:val="24"/>
        </w:rPr>
        <w:softHyphen/>
        <w:t>лий. Наводнение (способы защиты от наводнения). Значение во</w:t>
      </w:r>
      <w:r w:rsidRPr="008A42F9">
        <w:rPr>
          <w:rFonts w:ascii="Times New Roman" w:hAnsi="Times New Roman" w:cs="Times New Roman"/>
          <w:sz w:val="24"/>
          <w:szCs w:val="24"/>
        </w:rPr>
        <w:softHyphen/>
        <w:t>ды в природе. Использование воды в быту, промышленности и сельском хо</w:t>
      </w:r>
      <w:r w:rsidRPr="008A42F9">
        <w:rPr>
          <w:rFonts w:ascii="Times New Roman" w:hAnsi="Times New Roman" w:cs="Times New Roman"/>
          <w:sz w:val="24"/>
          <w:szCs w:val="24"/>
        </w:rPr>
        <w:softHyphen/>
        <w:t xml:space="preserve">зяйстве.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Экономия питьевой воды.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Вода в природе: осадки, воды </w:t>
      </w:r>
      <w:r w:rsidRPr="008A42F9">
        <w:rPr>
          <w:rFonts w:ascii="Times New Roman" w:hAnsi="Times New Roman" w:cs="Times New Roman"/>
          <w:bCs/>
          <w:sz w:val="24"/>
          <w:szCs w:val="24"/>
        </w:rPr>
        <w:t xml:space="preserve">суши.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8A42F9">
        <w:rPr>
          <w:rFonts w:ascii="Times New Roman" w:hAnsi="Times New Roman" w:cs="Times New Roman"/>
          <w:bCs/>
          <w:sz w:val="24"/>
          <w:szCs w:val="24"/>
        </w:rPr>
        <w:t xml:space="preserve">океанов </w:t>
      </w:r>
      <w:r w:rsidRPr="008A42F9">
        <w:rPr>
          <w:rFonts w:ascii="Times New Roman" w:hAnsi="Times New Roman" w:cs="Times New Roman"/>
          <w:sz w:val="24"/>
          <w:szCs w:val="24"/>
        </w:rPr>
        <w:t xml:space="preserve">в </w:t>
      </w:r>
      <w:r w:rsidRPr="008A42F9">
        <w:rPr>
          <w:rFonts w:ascii="Times New Roman" w:hAnsi="Times New Roman" w:cs="Times New Roman"/>
          <w:bCs/>
          <w:sz w:val="24"/>
          <w:szCs w:val="24"/>
        </w:rPr>
        <w:t xml:space="preserve">жизни </w:t>
      </w:r>
      <w:r w:rsidRPr="008A42F9">
        <w:rPr>
          <w:rFonts w:ascii="Times New Roman" w:hAnsi="Times New Roman" w:cs="Times New Roman"/>
          <w:sz w:val="24"/>
          <w:szCs w:val="24"/>
        </w:rPr>
        <w:t xml:space="preserve">человека. Обозначение морей </w:t>
      </w:r>
      <w:r w:rsidRPr="008A42F9">
        <w:rPr>
          <w:rFonts w:ascii="Times New Roman" w:hAnsi="Times New Roman" w:cs="Times New Roman"/>
          <w:bCs/>
          <w:sz w:val="24"/>
          <w:szCs w:val="24"/>
        </w:rPr>
        <w:t xml:space="preserve">и </w:t>
      </w:r>
      <w:r w:rsidRPr="008A42F9">
        <w:rPr>
          <w:rFonts w:ascii="Times New Roman" w:hAnsi="Times New Roman" w:cs="Times New Roman"/>
          <w:sz w:val="24"/>
          <w:szCs w:val="24"/>
        </w:rPr>
        <w:t>океанов на карте.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Охрана воды.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sz w:val="24"/>
          <w:szCs w:val="24"/>
        </w:rPr>
        <w:t>Есть на Земле страна — Россия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Россия ― Родина моя. Место России на земном шаре. Важ</w:t>
      </w:r>
      <w:r w:rsidRPr="008A42F9">
        <w:rPr>
          <w:rFonts w:ascii="Times New Roman" w:hAnsi="Times New Roman" w:cs="Times New Roman"/>
          <w:sz w:val="24"/>
          <w:szCs w:val="24"/>
        </w:rPr>
        <w:softHyphen/>
        <w:t>нейшие географические объ</w:t>
      </w:r>
      <w:r w:rsidRPr="008A42F9">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8A42F9">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8A42F9">
        <w:rPr>
          <w:rFonts w:ascii="Times New Roman" w:hAnsi="Times New Roman" w:cs="Times New Roman"/>
          <w:sz w:val="24"/>
          <w:szCs w:val="24"/>
        </w:rPr>
        <w:softHyphen/>
        <w:t>висимости от региона. Москва - столица России. Крупные города, их достопри</w:t>
      </w:r>
      <w:r w:rsidRPr="008A42F9">
        <w:rPr>
          <w:rFonts w:ascii="Times New Roman" w:hAnsi="Times New Roman" w:cs="Times New Roman"/>
          <w:sz w:val="24"/>
          <w:szCs w:val="24"/>
        </w:rPr>
        <w:softHyphen/>
        <w:t>меча</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 xml:space="preserve">ностями,  население  нашей страны.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sz w:val="24"/>
          <w:szCs w:val="24"/>
        </w:rPr>
        <w:t>Растительный мир Земли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Живая природа. Биосфера: растения, животные, человек.</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Разнообразие растительного мира на нашей планете.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Среда обитания растений (растения леса, </w:t>
      </w:r>
      <w:r w:rsidRPr="008A42F9">
        <w:rPr>
          <w:rFonts w:ascii="Times New Roman" w:hAnsi="Times New Roman" w:cs="Times New Roman"/>
          <w:bCs/>
          <w:sz w:val="24"/>
          <w:szCs w:val="24"/>
        </w:rPr>
        <w:t>поля, сада</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огоро</w:t>
      </w:r>
      <w:r w:rsidRPr="008A42F9">
        <w:rPr>
          <w:rFonts w:ascii="Times New Roman" w:hAnsi="Times New Roman" w:cs="Times New Roman"/>
          <w:sz w:val="24"/>
          <w:szCs w:val="24"/>
        </w:rPr>
        <w:softHyphen/>
        <w:t>да, луга, водоемов).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Дикорастущие и культурные растения. Деревья, кустарники, травы.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Деревья.</w:t>
      </w:r>
      <w:r w:rsidRPr="008A42F9">
        <w:rPr>
          <w:rFonts w:ascii="Times New Roman" w:hAnsi="Times New Roman" w:cs="Times New Roman"/>
          <w:sz w:val="24"/>
          <w:szCs w:val="24"/>
        </w:rPr>
        <w:t xml:space="preserve">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Деревья лиственные (дикорастущие и культурные, се</w:t>
      </w:r>
      <w:r w:rsidRPr="008A42F9">
        <w:rPr>
          <w:rFonts w:ascii="Times New Roman" w:hAnsi="Times New Roman" w:cs="Times New Roman"/>
          <w:sz w:val="24"/>
          <w:szCs w:val="24"/>
        </w:rPr>
        <w:softHyphen/>
        <w:t>зонные изменения, внешний вид, места произрастания).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Деревья хвойные (се</w:t>
      </w:r>
      <w:r w:rsidRPr="008A42F9">
        <w:rPr>
          <w:rFonts w:ascii="Times New Roman" w:hAnsi="Times New Roman" w:cs="Times New Roman"/>
          <w:sz w:val="24"/>
          <w:szCs w:val="24"/>
        </w:rPr>
        <w:softHyphen/>
        <w:t>зонные изменения, внешний вид, места произрастания).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Кустарники</w:t>
      </w:r>
      <w:r w:rsidRPr="008A42F9">
        <w:rPr>
          <w:rFonts w:ascii="Times New Roman" w:hAnsi="Times New Roman" w:cs="Times New Roman"/>
          <w:sz w:val="24"/>
          <w:szCs w:val="24"/>
        </w:rPr>
        <w:t xml:space="preserve"> (дикорастущие и культурные, се</w:t>
      </w:r>
      <w:r w:rsidRPr="008A42F9">
        <w:rPr>
          <w:rFonts w:ascii="Times New Roman" w:hAnsi="Times New Roman" w:cs="Times New Roman"/>
          <w:sz w:val="24"/>
          <w:szCs w:val="24"/>
        </w:rPr>
        <w:softHyphen/>
        <w:t>зонные изменения, внешний вид, места произрастания).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Травы</w:t>
      </w:r>
      <w:r w:rsidRPr="008A42F9">
        <w:rPr>
          <w:rFonts w:ascii="Times New Roman" w:hAnsi="Times New Roman" w:cs="Times New Roman"/>
          <w:sz w:val="24"/>
          <w:szCs w:val="24"/>
        </w:rPr>
        <w:t xml:space="preserve"> (дикорастущие и культурные) Внешний вид, места произрастания.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Декоративные растения</w:t>
      </w:r>
      <w:r w:rsidRPr="008A42F9">
        <w:rPr>
          <w:rFonts w:ascii="Times New Roman" w:hAnsi="Times New Roman" w:cs="Times New Roman"/>
          <w:sz w:val="24"/>
          <w:szCs w:val="24"/>
        </w:rPr>
        <w:t>. Внешний вид, места произрастания.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Лекарственные растения</w:t>
      </w:r>
      <w:r w:rsidRPr="008A42F9">
        <w:rPr>
          <w:rFonts w:ascii="Times New Roman" w:hAnsi="Times New Roman" w:cs="Times New Roman"/>
          <w:sz w:val="24"/>
          <w:szCs w:val="24"/>
        </w:rPr>
        <w:t>. Внешний вид. Места произрастания. Правила сбо</w:t>
      </w:r>
      <w:r w:rsidRPr="008A42F9">
        <w:rPr>
          <w:rFonts w:ascii="Times New Roman" w:hAnsi="Times New Roman" w:cs="Times New Roman"/>
          <w:sz w:val="24"/>
          <w:szCs w:val="24"/>
        </w:rPr>
        <w:softHyphen/>
        <w:t>ра лекарственных растений. Использование.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Комнатные растени</w:t>
      </w:r>
      <w:r w:rsidRPr="008A42F9">
        <w:rPr>
          <w:rFonts w:ascii="Times New Roman" w:hAnsi="Times New Roman" w:cs="Times New Roman"/>
          <w:sz w:val="24"/>
          <w:szCs w:val="24"/>
        </w:rPr>
        <w:t>я. Внешний вид. Уход. Значение.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Растения своей местности: дикорастущие и культурные.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 xml:space="preserve">Красная </w:t>
      </w:r>
      <w:r w:rsidRPr="008A42F9">
        <w:rPr>
          <w:rFonts w:ascii="Times New Roman" w:hAnsi="Times New Roman" w:cs="Times New Roman"/>
          <w:w w:val="156"/>
          <w:sz w:val="24"/>
          <w:szCs w:val="24"/>
        </w:rPr>
        <w:t xml:space="preserve"> </w:t>
      </w:r>
      <w:r w:rsidRPr="008A42F9">
        <w:rPr>
          <w:rFonts w:ascii="Times New Roman" w:hAnsi="Times New Roman" w:cs="Times New Roman"/>
          <w:sz w:val="24"/>
          <w:szCs w:val="24"/>
        </w:rPr>
        <w:t>книга России и своей области (края).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sz w:val="24"/>
          <w:szCs w:val="24"/>
        </w:rPr>
        <w:t>Животный мир Земли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lastRenderedPageBreak/>
        <w:t xml:space="preserve">Понятие </w:t>
      </w:r>
      <w:r w:rsidRPr="008A42F9">
        <w:rPr>
          <w:rFonts w:ascii="Times New Roman" w:hAnsi="Times New Roman" w:cs="Times New Roman"/>
          <w:i/>
          <w:iCs/>
          <w:sz w:val="24"/>
          <w:szCs w:val="24"/>
        </w:rPr>
        <w:t xml:space="preserve">животные: </w:t>
      </w:r>
      <w:r w:rsidRPr="008A42F9">
        <w:rPr>
          <w:rFonts w:ascii="Times New Roman" w:hAnsi="Times New Roman" w:cs="Times New Roman"/>
          <w:sz w:val="24"/>
          <w:szCs w:val="24"/>
        </w:rPr>
        <w:t>насек</w:t>
      </w:r>
      <w:r w:rsidR="002D33FE" w:rsidRPr="008A42F9">
        <w:rPr>
          <w:rFonts w:ascii="Times New Roman" w:hAnsi="Times New Roman" w:cs="Times New Roman"/>
          <w:sz w:val="24"/>
          <w:szCs w:val="24"/>
        </w:rPr>
        <w:t>омые, рыбы, земноводные, пресмы</w:t>
      </w:r>
      <w:r w:rsidRPr="008A42F9">
        <w:rPr>
          <w:rFonts w:ascii="Times New Roman" w:hAnsi="Times New Roman" w:cs="Times New Roman"/>
          <w:sz w:val="24"/>
          <w:szCs w:val="24"/>
        </w:rPr>
        <w:t>кающиеся, птицы, млекопитающие.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Насекомые</w:t>
      </w:r>
      <w:r w:rsidRPr="008A42F9">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Рыбы.</w:t>
      </w:r>
      <w:r w:rsidRPr="008A42F9">
        <w:rPr>
          <w:rFonts w:ascii="Times New Roman" w:hAnsi="Times New Roman" w:cs="Times New Roman"/>
          <w:sz w:val="24"/>
          <w:szCs w:val="24"/>
        </w:rPr>
        <w:t xml:space="preserve"> Внешний вид. Среда обитания. Место в природе. Зна</w:t>
      </w:r>
      <w:r w:rsidRPr="008A42F9">
        <w:rPr>
          <w:rFonts w:ascii="Times New Roman" w:hAnsi="Times New Roman" w:cs="Times New Roman"/>
          <w:sz w:val="24"/>
          <w:szCs w:val="24"/>
        </w:rPr>
        <w:softHyphen/>
        <w:t>чение. Охрана. Рыбы, обитающие в водоемах России и своего края.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Птицы.</w:t>
      </w:r>
      <w:r w:rsidRPr="008A42F9">
        <w:rPr>
          <w:rFonts w:ascii="Times New Roman" w:hAnsi="Times New Roman" w:cs="Times New Roman"/>
          <w:sz w:val="24"/>
          <w:szCs w:val="24"/>
        </w:rPr>
        <w:t xml:space="preserve"> Внешний вид. Среда обитания. Образ жизни. Значе</w:t>
      </w:r>
      <w:r w:rsidRPr="008A42F9">
        <w:rPr>
          <w:rFonts w:ascii="Times New Roman" w:hAnsi="Times New Roman" w:cs="Times New Roman"/>
          <w:sz w:val="24"/>
          <w:szCs w:val="24"/>
        </w:rPr>
        <w:softHyphen/>
        <w:t>ние. Охрана. Птицы своего края.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Млекопитающие.</w:t>
      </w:r>
      <w:r w:rsidRPr="008A42F9">
        <w:rPr>
          <w:rFonts w:ascii="Times New Roman" w:hAnsi="Times New Roman" w:cs="Times New Roman"/>
          <w:sz w:val="24"/>
          <w:szCs w:val="24"/>
        </w:rPr>
        <w:t xml:space="preserve"> Внешний вид. Среда обитания. Об</w:t>
      </w:r>
      <w:r w:rsidRPr="008A42F9">
        <w:rPr>
          <w:rFonts w:ascii="Times New Roman" w:hAnsi="Times New Roman" w:cs="Times New Roman"/>
          <w:sz w:val="24"/>
          <w:szCs w:val="24"/>
        </w:rPr>
        <w:softHyphen/>
        <w:t>раз жизни. Значение. Охрана. Млекопитающие животные своего края.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8A42F9">
        <w:rPr>
          <w:rFonts w:ascii="Times New Roman" w:hAnsi="Times New Roman" w:cs="Times New Roman"/>
          <w:sz w:val="24"/>
          <w:szCs w:val="24"/>
        </w:rPr>
        <w:softHyphen/>
        <w:t>ка, аквариумные рыбы, попугаи, морская свинка, хомя</w:t>
      </w:r>
      <w:r w:rsidR="002D33FE" w:rsidRPr="008A42F9">
        <w:rPr>
          <w:rFonts w:ascii="Times New Roman" w:hAnsi="Times New Roman" w:cs="Times New Roman"/>
          <w:sz w:val="24"/>
          <w:szCs w:val="24"/>
        </w:rPr>
        <w:t>к, черепаха. Прави</w:t>
      </w:r>
      <w:r w:rsidRPr="008A42F9">
        <w:rPr>
          <w:rFonts w:ascii="Times New Roman" w:hAnsi="Times New Roman" w:cs="Times New Roman"/>
          <w:sz w:val="24"/>
          <w:szCs w:val="24"/>
        </w:rPr>
        <w:t>ла ухода и содержания.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Человек</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Как устроен наш организм. Строение. Части тела и внутрен</w:t>
      </w:r>
      <w:r w:rsidRPr="008A42F9">
        <w:rPr>
          <w:rFonts w:ascii="Times New Roman" w:hAnsi="Times New Roman" w:cs="Times New Roman"/>
          <w:sz w:val="24"/>
          <w:szCs w:val="24"/>
        </w:rPr>
        <w:softHyphen/>
        <w:t>ние органы.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Как работает (функционирует) наш организм. Взаимодействие органов.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Здоровье человека (режим, закаливание, водные процедуры и т. д.).</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Осанка (гигиена, костно-мышечная система).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Гигиена органов чувств. Охрана зрения. Профилактика нару</w:t>
      </w:r>
      <w:r w:rsidRPr="008A42F9">
        <w:rPr>
          <w:rFonts w:ascii="Times New Roman" w:hAnsi="Times New Roman" w:cs="Times New Roman"/>
          <w:sz w:val="24"/>
          <w:szCs w:val="24"/>
        </w:rPr>
        <w:softHyphen/>
        <w:t>шений слуха. Правила гигиены.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Дыхание. Органы дыхания. Вред курения. Правила гигиены.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Скорая помощь (оказание первой медицинской помощи). По</w:t>
      </w:r>
      <w:r w:rsidRPr="008A42F9">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Обобщающие уроки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Наш город (посёлок, село, деревня).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8A42F9">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8A42F9" w:rsidRDefault="005B5BE4" w:rsidP="008A42F9">
      <w:pPr>
        <w:shd w:val="clear" w:color="auto" w:fill="FFFFFF"/>
        <w:spacing w:before="120"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color w:val="auto"/>
          <w:sz w:val="24"/>
          <w:szCs w:val="24"/>
        </w:rPr>
        <w:t>БИОЛОГИЯ</w:t>
      </w:r>
    </w:p>
    <w:p w:rsidR="005B5BE4" w:rsidRPr="008A42F9" w:rsidRDefault="005B5BE4" w:rsidP="008A42F9">
      <w:pPr>
        <w:pStyle w:val="aff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Пояснительная записка</w:t>
      </w:r>
    </w:p>
    <w:p w:rsidR="005B5BE4" w:rsidRPr="008A42F9" w:rsidRDefault="005B5BE4" w:rsidP="008A42F9">
      <w:pPr>
        <w:shd w:val="clear" w:color="auto" w:fill="FFFFFF"/>
        <w:spacing w:before="120"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Программа по биологии продолжает вводный курс «Природоведение», при изу</w:t>
      </w:r>
      <w:r w:rsidRPr="008A42F9">
        <w:rPr>
          <w:rFonts w:ascii="Times New Roman" w:hAnsi="Times New Roman" w:cs="Times New Roman"/>
          <w:sz w:val="24"/>
          <w:szCs w:val="24"/>
        </w:rPr>
        <w:softHyphen/>
        <w:t>че</w:t>
      </w:r>
      <w:r w:rsidRPr="008A42F9">
        <w:rPr>
          <w:rFonts w:ascii="Times New Roman" w:hAnsi="Times New Roman" w:cs="Times New Roman"/>
          <w:sz w:val="24"/>
          <w:szCs w:val="24"/>
        </w:rPr>
        <w:softHyphen/>
        <w:t>нии ко</w:t>
      </w:r>
      <w:r w:rsidRPr="008A42F9">
        <w:rPr>
          <w:rFonts w:ascii="Times New Roman" w:hAnsi="Times New Roman" w:cs="Times New Roman"/>
          <w:sz w:val="24"/>
          <w:szCs w:val="24"/>
        </w:rPr>
        <w:softHyphen/>
        <w:t xml:space="preserve">торого учащиеся в </w:t>
      </w:r>
      <w:r w:rsidRPr="008A42F9">
        <w:rPr>
          <w:rFonts w:ascii="Times New Roman" w:hAnsi="Times New Roman" w:cs="Times New Roman"/>
          <w:sz w:val="24"/>
          <w:szCs w:val="24"/>
          <w:lang w:val="en-US"/>
        </w:rPr>
        <w:t>V</w:t>
      </w:r>
      <w:r w:rsidRPr="008A42F9">
        <w:rPr>
          <w:rFonts w:ascii="Times New Roman" w:hAnsi="Times New Roman" w:cs="Times New Roman"/>
          <w:sz w:val="24"/>
          <w:szCs w:val="24"/>
        </w:rPr>
        <w:t xml:space="preserve"> и </w:t>
      </w:r>
      <w:r w:rsidRPr="008A42F9">
        <w:rPr>
          <w:rFonts w:ascii="Times New Roman" w:hAnsi="Times New Roman" w:cs="Times New Roman"/>
          <w:sz w:val="24"/>
          <w:szCs w:val="24"/>
          <w:lang w:val="en-US"/>
        </w:rPr>
        <w:t>VI</w:t>
      </w:r>
      <w:r w:rsidRPr="008A42F9">
        <w:rPr>
          <w:rFonts w:ascii="Times New Roman" w:hAnsi="Times New Roman" w:cs="Times New Roman"/>
          <w:sz w:val="24"/>
          <w:szCs w:val="24"/>
        </w:rPr>
        <w:t xml:space="preserve"> классах, получат элементарную естественно-научную под</w:t>
      </w:r>
      <w:r w:rsidRPr="008A42F9">
        <w:rPr>
          <w:rFonts w:ascii="Times New Roman" w:hAnsi="Times New Roman" w:cs="Times New Roman"/>
          <w:sz w:val="24"/>
          <w:szCs w:val="24"/>
        </w:rPr>
        <w:softHyphen/>
        <w:t>го</w:t>
      </w:r>
      <w:r w:rsidRPr="008A42F9">
        <w:rPr>
          <w:rFonts w:ascii="Times New Roman" w:hAnsi="Times New Roman" w:cs="Times New Roman"/>
          <w:sz w:val="24"/>
          <w:szCs w:val="24"/>
        </w:rPr>
        <w:softHyphen/>
        <w:t>товку. Преемственные связи между данными предметами обеспечивают целост</w:t>
      </w:r>
      <w:r w:rsidRPr="008A42F9">
        <w:rPr>
          <w:rFonts w:ascii="Times New Roman" w:hAnsi="Times New Roman" w:cs="Times New Roman"/>
          <w:sz w:val="24"/>
          <w:szCs w:val="24"/>
        </w:rPr>
        <w:softHyphen/>
        <w:t>ность би</w:t>
      </w:r>
      <w:r w:rsidRPr="008A42F9">
        <w:rPr>
          <w:rFonts w:ascii="Times New Roman" w:hAnsi="Times New Roman" w:cs="Times New Roman"/>
          <w:sz w:val="24"/>
          <w:szCs w:val="24"/>
        </w:rPr>
        <w:softHyphen/>
        <w:t>ологического курса, а его содержание будет способство</w:t>
      </w:r>
      <w:r w:rsidRPr="008A42F9">
        <w:rPr>
          <w:rFonts w:ascii="Times New Roman" w:hAnsi="Times New Roman" w:cs="Times New Roman"/>
          <w:sz w:val="24"/>
          <w:szCs w:val="24"/>
        </w:rPr>
        <w:softHyphen/>
        <w:t>вать правильному поведению обу</w:t>
      </w:r>
      <w:r w:rsidRPr="008A42F9">
        <w:rPr>
          <w:rFonts w:ascii="Times New Roman" w:hAnsi="Times New Roman" w:cs="Times New Roman"/>
          <w:sz w:val="24"/>
          <w:szCs w:val="24"/>
        </w:rPr>
        <w:softHyphen/>
        <w:t>чающихся в соответствии с законами приро</w:t>
      </w:r>
      <w:r w:rsidRPr="008A42F9">
        <w:rPr>
          <w:rFonts w:ascii="Times New Roman" w:hAnsi="Times New Roman" w:cs="Times New Roman"/>
          <w:sz w:val="24"/>
          <w:szCs w:val="24"/>
        </w:rPr>
        <w:softHyphen/>
        <w:t>ды и общечеловеческими нрав</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ны</w:t>
      </w:r>
      <w:r w:rsidRPr="008A42F9">
        <w:rPr>
          <w:rFonts w:ascii="Times New Roman" w:hAnsi="Times New Roman" w:cs="Times New Roman"/>
          <w:sz w:val="24"/>
          <w:szCs w:val="24"/>
        </w:rPr>
        <w:softHyphen/>
        <w:t>ми цен</w:t>
      </w:r>
      <w:r w:rsidRPr="008A42F9">
        <w:rPr>
          <w:rFonts w:ascii="Times New Roman" w:hAnsi="Times New Roman" w:cs="Times New Roman"/>
          <w:sz w:val="24"/>
          <w:szCs w:val="24"/>
        </w:rPr>
        <w:softHyphen/>
        <w:t>ностями.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Изучение биологического материала в </w:t>
      </w:r>
      <w:r w:rsidRPr="008A42F9">
        <w:rPr>
          <w:rFonts w:ascii="Times New Roman" w:hAnsi="Times New Roman" w:cs="Times New Roman"/>
          <w:sz w:val="24"/>
          <w:szCs w:val="24"/>
          <w:lang w:val="en-US"/>
        </w:rPr>
        <w:t>VII</w:t>
      </w:r>
      <w:r w:rsidRPr="008A42F9">
        <w:rPr>
          <w:rFonts w:ascii="Times New Roman" w:hAnsi="Times New Roman" w:cs="Times New Roman"/>
          <w:sz w:val="24"/>
          <w:szCs w:val="24"/>
        </w:rPr>
        <w:t>-</w:t>
      </w:r>
      <w:r w:rsidRPr="008A42F9">
        <w:rPr>
          <w:rFonts w:ascii="Times New Roman" w:hAnsi="Times New Roman" w:cs="Times New Roman"/>
          <w:sz w:val="24"/>
          <w:szCs w:val="24"/>
          <w:lang w:val="en-US"/>
        </w:rPr>
        <w:t>IX</w:t>
      </w:r>
      <w:r w:rsidRPr="008A42F9">
        <w:rPr>
          <w:rFonts w:ascii="Times New Roman" w:hAnsi="Times New Roman" w:cs="Times New Roman"/>
          <w:sz w:val="24"/>
          <w:szCs w:val="24"/>
        </w:rPr>
        <w:t xml:space="preserve"> классах позволяет решать за</w:t>
      </w:r>
      <w:r w:rsidRPr="008A42F9">
        <w:rPr>
          <w:rFonts w:ascii="Times New Roman" w:hAnsi="Times New Roman" w:cs="Times New Roman"/>
          <w:sz w:val="24"/>
          <w:szCs w:val="24"/>
        </w:rPr>
        <w:softHyphen/>
        <w:t>дачи экологического, эстетического, патриотического, физическо</w:t>
      </w:r>
      <w:r w:rsidRPr="008A42F9">
        <w:rPr>
          <w:rFonts w:ascii="Times New Roman" w:hAnsi="Times New Roman" w:cs="Times New Roman"/>
          <w:sz w:val="24"/>
          <w:szCs w:val="24"/>
        </w:rPr>
        <w:softHyphen/>
        <w:t>го, трудового и полового воспитания детей и подростков.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Знакомство с разнообразием растительного и животного ми</w:t>
      </w:r>
      <w:r w:rsidRPr="008A42F9">
        <w:rPr>
          <w:rFonts w:ascii="Times New Roman" w:hAnsi="Times New Roman" w:cs="Times New Roman"/>
          <w:sz w:val="24"/>
          <w:szCs w:val="24"/>
        </w:rPr>
        <w:softHyphen/>
        <w:t>ра должно воспитывать у обучающихся  чувство любви к природе и ответ</w:t>
      </w:r>
      <w:r w:rsidRPr="008A42F9">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8A42F9">
        <w:rPr>
          <w:rFonts w:ascii="Times New Roman" w:hAnsi="Times New Roman" w:cs="Times New Roman"/>
          <w:sz w:val="24"/>
          <w:szCs w:val="24"/>
        </w:rPr>
        <w:softHyphen/>
        <w:t xml:space="preserve">ловека и </w:t>
      </w:r>
      <w:r w:rsidRPr="008A42F9">
        <w:rPr>
          <w:rFonts w:ascii="Times New Roman" w:hAnsi="Times New Roman" w:cs="Times New Roman"/>
          <w:sz w:val="24"/>
          <w:szCs w:val="24"/>
        </w:rPr>
        <w:lastRenderedPageBreak/>
        <w:t>человек — часть приро</w:t>
      </w:r>
      <w:r w:rsidRPr="008A42F9">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Курс «Биология » состоит из трёх разделов: «Растения», «Животные», «Человек и его здоро</w:t>
      </w:r>
      <w:r w:rsidRPr="008A42F9">
        <w:rPr>
          <w:rFonts w:ascii="Times New Roman" w:hAnsi="Times New Roman" w:cs="Times New Roman"/>
          <w:sz w:val="24"/>
          <w:szCs w:val="24"/>
        </w:rPr>
        <w:softHyphen/>
        <w:t>вье».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Программа предполагает ведение наблюдений, органи</w:t>
      </w:r>
      <w:r w:rsidRPr="008A42F9">
        <w:rPr>
          <w:rFonts w:ascii="Times New Roman" w:hAnsi="Times New Roman" w:cs="Times New Roman"/>
          <w:sz w:val="24"/>
          <w:szCs w:val="24"/>
        </w:rPr>
        <w:softHyphen/>
        <w:t>зацию лабораторных и практических работ, демонстрацию опы</w:t>
      </w:r>
      <w:r w:rsidRPr="008A42F9">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8A42F9">
        <w:rPr>
          <w:rFonts w:ascii="Times New Roman" w:hAnsi="Times New Roman" w:cs="Times New Roman"/>
          <w:sz w:val="24"/>
          <w:szCs w:val="24"/>
        </w:rPr>
        <w:softHyphen/>
        <w:t>ществлять коррекцию учащихся: развивать память и наблюдатель</w:t>
      </w:r>
      <w:r w:rsidRPr="008A42F9">
        <w:rPr>
          <w:rFonts w:ascii="Times New Roman" w:hAnsi="Times New Roman" w:cs="Times New Roman"/>
          <w:sz w:val="24"/>
          <w:szCs w:val="24"/>
        </w:rPr>
        <w:softHyphen/>
        <w:t>ность, корригировать мышление и речь.</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8A42F9">
        <w:rPr>
          <w:rFonts w:ascii="Times New Roman" w:hAnsi="Times New Roman" w:cs="Times New Roman"/>
          <w:sz w:val="24"/>
          <w:szCs w:val="24"/>
          <w:lang w:val="en-US"/>
        </w:rPr>
        <w:t>V</w:t>
      </w:r>
      <w:r w:rsidRPr="008A42F9">
        <w:rPr>
          <w:rFonts w:ascii="Times New Roman" w:hAnsi="Times New Roman" w:cs="Times New Roman"/>
          <w:sz w:val="24"/>
          <w:szCs w:val="24"/>
        </w:rPr>
        <w:t xml:space="preserve"> и </w:t>
      </w:r>
      <w:r w:rsidRPr="008A42F9">
        <w:rPr>
          <w:rFonts w:ascii="Times New Roman" w:hAnsi="Times New Roman" w:cs="Times New Roman"/>
          <w:sz w:val="24"/>
          <w:szCs w:val="24"/>
          <w:lang w:val="en-US"/>
        </w:rPr>
        <w:t>VI</w:t>
      </w:r>
      <w:r w:rsidRPr="008A42F9">
        <w:rPr>
          <w:rFonts w:ascii="Times New Roman" w:hAnsi="Times New Roman" w:cs="Times New Roman"/>
          <w:sz w:val="24"/>
          <w:szCs w:val="24"/>
        </w:rPr>
        <w:t xml:space="preserve"> классах и узнают, чем жи</w:t>
      </w:r>
      <w:r w:rsidRPr="008A42F9">
        <w:rPr>
          <w:rFonts w:ascii="Times New Roman" w:hAnsi="Times New Roman" w:cs="Times New Roman"/>
          <w:sz w:val="24"/>
          <w:szCs w:val="24"/>
        </w:rPr>
        <w:softHyphen/>
        <w:t>вая природа отличается от неживой, из чего состоит живые и не</w:t>
      </w:r>
      <w:r w:rsidRPr="008A42F9">
        <w:rPr>
          <w:rFonts w:ascii="Times New Roman" w:hAnsi="Times New Roman" w:cs="Times New Roman"/>
          <w:sz w:val="24"/>
          <w:szCs w:val="24"/>
        </w:rPr>
        <w:softHyphen/>
        <w:t>живые тела, получают новые знания об элементарных физичес</w:t>
      </w:r>
      <w:r w:rsidRPr="008A42F9">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Курс биологии, посвящённый изучению живой природы, начинается с раздела «Растения» (</w:t>
      </w:r>
      <w:r w:rsidRPr="008A42F9">
        <w:rPr>
          <w:rFonts w:ascii="Times New Roman" w:hAnsi="Times New Roman" w:cs="Times New Roman"/>
          <w:sz w:val="24"/>
          <w:szCs w:val="24"/>
          <w:lang w:val="en-US"/>
        </w:rPr>
        <w:t>VII</w:t>
      </w:r>
      <w:r w:rsidRPr="008A42F9">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8A42F9">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8A42F9">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8A42F9">
        <w:rPr>
          <w:rFonts w:ascii="Times New Roman" w:hAnsi="Times New Roman" w:cs="Times New Roman"/>
          <w:sz w:val="24"/>
          <w:szCs w:val="24"/>
        </w:rPr>
        <w:softHyphen/>
        <w:t>тарно-гигиенические требования к их содержанию и др.).</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 разделе «Человек» (</w:t>
      </w:r>
      <w:r w:rsidRPr="008A42F9">
        <w:rPr>
          <w:rFonts w:ascii="Times New Roman" w:hAnsi="Times New Roman" w:cs="Times New Roman"/>
          <w:sz w:val="24"/>
          <w:szCs w:val="24"/>
          <w:lang w:val="en-US"/>
        </w:rPr>
        <w:t>IX</w:t>
      </w:r>
      <w:r w:rsidRPr="008A42F9">
        <w:rPr>
          <w:rFonts w:ascii="Times New Roman" w:hAnsi="Times New Roman" w:cs="Times New Roman"/>
          <w:sz w:val="24"/>
          <w:szCs w:val="24"/>
        </w:rPr>
        <w:t xml:space="preserve"> класс) человек рассматривается как биосоциальное су</w:t>
      </w:r>
      <w:r w:rsidRPr="008A42F9">
        <w:rPr>
          <w:rFonts w:ascii="Times New Roman" w:hAnsi="Times New Roman" w:cs="Times New Roman"/>
          <w:sz w:val="24"/>
          <w:szCs w:val="24"/>
        </w:rPr>
        <w:softHyphen/>
        <w:t>ще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8A42F9">
        <w:rPr>
          <w:rFonts w:ascii="Times New Roman" w:hAnsi="Times New Roman" w:cs="Times New Roman"/>
          <w:sz w:val="24"/>
          <w:szCs w:val="24"/>
        </w:rPr>
        <w:softHyphen/>
        <w:t>лиз жизнен</w:t>
      </w:r>
      <w:r w:rsidRPr="008A42F9">
        <w:rPr>
          <w:rFonts w:ascii="Times New Roman" w:hAnsi="Times New Roman" w:cs="Times New Roman"/>
          <w:sz w:val="24"/>
          <w:szCs w:val="24"/>
        </w:rPr>
        <w:softHyphen/>
        <w:t>ных функций важнейших групп растительных и животных орга</w:t>
      </w:r>
      <w:r w:rsidRPr="008A42F9">
        <w:rPr>
          <w:rFonts w:ascii="Times New Roman" w:hAnsi="Times New Roman" w:cs="Times New Roman"/>
          <w:sz w:val="24"/>
          <w:szCs w:val="24"/>
        </w:rPr>
        <w:softHyphen/>
        <w:t>низмов (пи</w:t>
      </w:r>
      <w:r w:rsidRPr="008A42F9">
        <w:rPr>
          <w:rFonts w:ascii="Times New Roman" w:hAnsi="Times New Roman" w:cs="Times New Roman"/>
          <w:sz w:val="24"/>
          <w:szCs w:val="24"/>
        </w:rPr>
        <w:softHyphen/>
        <w:t>та</w:t>
      </w:r>
      <w:r w:rsidRPr="008A42F9">
        <w:rPr>
          <w:rFonts w:ascii="Times New Roman" w:hAnsi="Times New Roman" w:cs="Times New Roman"/>
          <w:sz w:val="24"/>
          <w:szCs w:val="24"/>
        </w:rPr>
        <w:softHyphen/>
        <w:t>ние и пищеварение, дыхание, перемещение веществ, выделение, размножение). Это по</w:t>
      </w:r>
      <w:r w:rsidRPr="008A42F9">
        <w:rPr>
          <w:rFonts w:ascii="Times New Roman" w:hAnsi="Times New Roman" w:cs="Times New Roman"/>
          <w:sz w:val="24"/>
          <w:szCs w:val="24"/>
        </w:rPr>
        <w:softHyphen/>
        <w:t>з</w:t>
      </w:r>
      <w:r w:rsidRPr="008A42F9">
        <w:rPr>
          <w:rFonts w:ascii="Times New Roman" w:hAnsi="Times New Roman" w:cs="Times New Roman"/>
          <w:sz w:val="24"/>
          <w:szCs w:val="24"/>
        </w:rPr>
        <w:softHyphen/>
        <w:t>во</w:t>
      </w:r>
      <w:r w:rsidRPr="008A42F9">
        <w:rPr>
          <w:rFonts w:ascii="Times New Roman" w:hAnsi="Times New Roman" w:cs="Times New Roman"/>
          <w:sz w:val="24"/>
          <w:szCs w:val="24"/>
        </w:rPr>
        <w:softHyphen/>
        <w:t>лит обучающимся с умственной отсталостью (интелле</w:t>
      </w:r>
      <w:r w:rsidRPr="008A42F9">
        <w:rPr>
          <w:rFonts w:ascii="Times New Roman" w:hAnsi="Times New Roman" w:cs="Times New Roman"/>
          <w:sz w:val="24"/>
          <w:szCs w:val="24"/>
        </w:rPr>
        <w:softHyphen/>
        <w:t>ктуальными нарушениями) вос</w:t>
      </w:r>
      <w:r w:rsidRPr="008A42F9">
        <w:rPr>
          <w:rFonts w:ascii="Times New Roman" w:hAnsi="Times New Roman" w:cs="Times New Roman"/>
          <w:sz w:val="24"/>
          <w:szCs w:val="24"/>
        </w:rPr>
        <w:softHyphen/>
        <w:t>принимать человека как часть живой природы.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За счет некоторого сокращения анатомического и морфологи</w:t>
      </w:r>
      <w:r w:rsidRPr="008A42F9">
        <w:rPr>
          <w:rFonts w:ascii="Times New Roman" w:hAnsi="Times New Roman" w:cs="Times New Roman"/>
          <w:sz w:val="24"/>
          <w:szCs w:val="24"/>
        </w:rPr>
        <w:softHyphen/>
        <w:t>ческого материала в программу включены темы, связанные с со</w:t>
      </w:r>
      <w:r w:rsidRPr="008A42F9">
        <w:rPr>
          <w:rFonts w:ascii="Times New Roman" w:hAnsi="Times New Roman" w:cs="Times New Roman"/>
          <w:sz w:val="24"/>
          <w:szCs w:val="24"/>
        </w:rPr>
        <w:softHyphen/>
        <w:t>хранением здоровья человека. Обучающиеся  знакомятся с распрост</w:t>
      </w:r>
      <w:r w:rsidRPr="008A42F9">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8A42F9">
        <w:rPr>
          <w:rFonts w:ascii="Times New Roman" w:hAnsi="Times New Roman" w:cs="Times New Roman"/>
          <w:sz w:val="24"/>
          <w:szCs w:val="24"/>
        </w:rPr>
        <w:softHyphen/>
        <w:t>мерить давление, наложить повязку и т. п.) следует уделять боль</w:t>
      </w:r>
      <w:r w:rsidRPr="008A42F9">
        <w:rPr>
          <w:rFonts w:ascii="Times New Roman" w:hAnsi="Times New Roman" w:cs="Times New Roman"/>
          <w:sz w:val="24"/>
          <w:szCs w:val="24"/>
        </w:rPr>
        <w:softHyphen/>
        <w:t>ше внимания во внеурочное время.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 xml:space="preserve">Основные задачи </w:t>
      </w:r>
      <w:r w:rsidRPr="008A42F9">
        <w:rPr>
          <w:rFonts w:ascii="Times New Roman" w:hAnsi="Times New Roman" w:cs="Times New Roman"/>
          <w:sz w:val="24"/>
          <w:szCs w:val="24"/>
        </w:rPr>
        <w:t xml:space="preserve"> изучения биологии: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8A42F9" w:rsidRDefault="005B5BE4" w:rsidP="008A42F9">
      <w:pPr>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8A42F9" w:rsidRDefault="005B5BE4" w:rsidP="008A42F9">
      <w:pPr>
        <w:shd w:val="clear" w:color="auto" w:fill="FFFFFF"/>
        <w:spacing w:after="0" w:line="240" w:lineRule="auto"/>
        <w:ind w:right="-1"/>
        <w:jc w:val="center"/>
        <w:rPr>
          <w:rFonts w:ascii="Times New Roman" w:hAnsi="Times New Roman" w:cs="Times New Roman"/>
          <w:b/>
          <w:bCs/>
          <w:sz w:val="24"/>
          <w:szCs w:val="24"/>
        </w:rPr>
      </w:pPr>
      <w:r w:rsidRPr="008A42F9">
        <w:rPr>
          <w:rFonts w:ascii="Times New Roman" w:hAnsi="Times New Roman" w:cs="Times New Roman"/>
          <w:b/>
          <w:bCs/>
          <w:sz w:val="24"/>
          <w:szCs w:val="24"/>
        </w:rPr>
        <w:lastRenderedPageBreak/>
        <w:t>РАСТЕНИЯ</w:t>
      </w:r>
    </w:p>
    <w:p w:rsidR="005B5BE4" w:rsidRPr="008A42F9" w:rsidRDefault="005B5BE4" w:rsidP="008A42F9">
      <w:pPr>
        <w:shd w:val="clear" w:color="auto" w:fill="FFFFFF"/>
        <w:spacing w:after="0" w:line="240" w:lineRule="auto"/>
        <w:ind w:right="-1"/>
        <w:jc w:val="center"/>
        <w:rPr>
          <w:rFonts w:ascii="Times New Roman" w:hAnsi="Times New Roman" w:cs="Times New Roman"/>
          <w:bCs/>
          <w:sz w:val="24"/>
          <w:szCs w:val="24"/>
        </w:rPr>
      </w:pPr>
      <w:r w:rsidRPr="008A42F9">
        <w:rPr>
          <w:rFonts w:ascii="Times New Roman" w:hAnsi="Times New Roman" w:cs="Times New Roman"/>
          <w:b/>
          <w:bCs/>
          <w:sz w:val="24"/>
          <w:szCs w:val="24"/>
        </w:rPr>
        <w:t>Введение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Многообразие растений (размеры, форма, места произраста</w:t>
      </w:r>
      <w:r w:rsidRPr="008A42F9">
        <w:rPr>
          <w:rFonts w:ascii="Times New Roman" w:hAnsi="Times New Roman" w:cs="Times New Roman"/>
          <w:sz w:val="24"/>
          <w:szCs w:val="24"/>
        </w:rPr>
        <w:softHyphen/>
        <w:t>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8A42F9" w:rsidRDefault="005B5BE4" w:rsidP="008A42F9">
      <w:pPr>
        <w:shd w:val="clear" w:color="auto" w:fill="FFFFFF"/>
        <w:spacing w:after="0" w:line="240" w:lineRule="auto"/>
        <w:ind w:right="-1"/>
        <w:jc w:val="center"/>
        <w:rPr>
          <w:rFonts w:ascii="Times New Roman" w:hAnsi="Times New Roman" w:cs="Times New Roman"/>
          <w:sz w:val="24"/>
          <w:szCs w:val="24"/>
        </w:rPr>
      </w:pPr>
      <w:r w:rsidRPr="008A42F9">
        <w:rPr>
          <w:rFonts w:ascii="Times New Roman" w:hAnsi="Times New Roman" w:cs="Times New Roman"/>
          <w:b/>
          <w:bCs/>
          <w:sz w:val="24"/>
          <w:szCs w:val="24"/>
        </w:rPr>
        <w:t>Общие сведения о цветковых растениях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8A42F9" w:rsidRDefault="005B5BE4" w:rsidP="008A42F9">
      <w:pPr>
        <w:shd w:val="clear" w:color="auto" w:fill="FFFFFF"/>
        <w:spacing w:after="0" w:line="240" w:lineRule="auto"/>
        <w:ind w:right="-1"/>
        <w:jc w:val="center"/>
        <w:rPr>
          <w:rFonts w:ascii="Times New Roman" w:hAnsi="Times New Roman" w:cs="Times New Roman"/>
          <w:i/>
          <w:iCs/>
          <w:sz w:val="24"/>
          <w:szCs w:val="24"/>
        </w:rPr>
      </w:pPr>
      <w:r w:rsidRPr="008A42F9">
        <w:rPr>
          <w:rFonts w:ascii="Times New Roman" w:hAnsi="Times New Roman" w:cs="Times New Roman"/>
          <w:b/>
          <w:sz w:val="24"/>
          <w:szCs w:val="24"/>
        </w:rPr>
        <w:t>Подземные и наземные органы растения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Корень. </w:t>
      </w:r>
      <w:r w:rsidRPr="008A42F9">
        <w:rPr>
          <w:rFonts w:ascii="Times New Roman" w:hAnsi="Times New Roman" w:cs="Times New Roman"/>
          <w:sz w:val="24"/>
          <w:szCs w:val="24"/>
        </w:rPr>
        <w:t>Строение корня. Образование корней. Виды кор</w:t>
      </w:r>
      <w:r w:rsidRPr="008A42F9">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Стебель. </w:t>
      </w:r>
      <w:r w:rsidRPr="008A42F9">
        <w:rPr>
          <w:rFonts w:ascii="Times New Roman" w:hAnsi="Times New Roman" w:cs="Times New Roman"/>
          <w:sz w:val="24"/>
          <w:szCs w:val="24"/>
        </w:rPr>
        <w:t>Разнообразие стеблей (травянистый, древес</w:t>
      </w:r>
      <w:r w:rsidRPr="008A42F9">
        <w:rPr>
          <w:rFonts w:ascii="Times New Roman" w:hAnsi="Times New Roman" w:cs="Times New Roman"/>
          <w:sz w:val="24"/>
          <w:szCs w:val="24"/>
        </w:rPr>
        <w:softHyphen/>
        <w:t>ный), укороченные стебли. Ползучий, прямостоячий, цепляющий</w:t>
      </w:r>
      <w:r w:rsidRPr="008A42F9">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8A42F9">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8A42F9">
        <w:rPr>
          <w:rFonts w:ascii="Times New Roman" w:hAnsi="Times New Roman" w:cs="Times New Roman"/>
          <w:sz w:val="24"/>
          <w:szCs w:val="24"/>
        </w:rPr>
        <w:softHyphen/>
        <w:t>ля. Побег.</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Лист </w:t>
      </w:r>
      <w:r w:rsidRPr="008A42F9">
        <w:rPr>
          <w:rFonts w:ascii="Times New Roman" w:hAnsi="Times New Roman" w:cs="Times New Roman"/>
          <w:sz w:val="24"/>
          <w:szCs w:val="24"/>
        </w:rPr>
        <w:t xml:space="preserve"> Внешнее строение листа (листовая пластинка, че</w:t>
      </w:r>
      <w:r w:rsidRPr="008A42F9">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8A42F9">
        <w:rPr>
          <w:rFonts w:ascii="Times New Roman" w:hAnsi="Times New Roman" w:cs="Times New Roman"/>
          <w:sz w:val="24"/>
          <w:szCs w:val="24"/>
        </w:rPr>
        <w:softHyphen/>
        <w:t>ния — образование питательных веществ в листьях на свету, ис</w:t>
      </w:r>
      <w:r w:rsidRPr="008A42F9">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Цветок.</w:t>
      </w:r>
      <w:r w:rsidRPr="008A42F9">
        <w:rPr>
          <w:rFonts w:ascii="Times New Roman" w:hAnsi="Times New Roman" w:cs="Times New Roman"/>
          <w:sz w:val="24"/>
          <w:szCs w:val="24"/>
        </w:rPr>
        <w:t xml:space="preserve"> Строение цветка. Понятие о соцветиях (об</w:t>
      </w:r>
      <w:r w:rsidRPr="008A42F9">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iCs/>
          <w:sz w:val="24"/>
          <w:szCs w:val="24"/>
        </w:rPr>
        <w:t>Строение семени</w:t>
      </w:r>
      <w:r w:rsidRPr="008A42F9">
        <w:rPr>
          <w:rFonts w:ascii="Times New Roman" w:hAnsi="Times New Roman" w:cs="Times New Roman"/>
          <w:sz w:val="24"/>
          <w:szCs w:val="24"/>
        </w:rPr>
        <w:t xml:space="preserve"> (на примере фасоли, гороха, пшени</w:t>
      </w:r>
      <w:r w:rsidRPr="008A42F9">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Демонстрация опыта</w:t>
      </w:r>
      <w:r w:rsidRPr="008A42F9">
        <w:rPr>
          <w:rFonts w:ascii="Times New Roman" w:hAnsi="Times New Roman" w:cs="Times New Roman"/>
          <w:sz w:val="24"/>
          <w:szCs w:val="24"/>
        </w:rPr>
        <w:t xml:space="preserve"> образование крахмала в листьях растений на свету.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i/>
          <w:sz w:val="24"/>
          <w:szCs w:val="24"/>
        </w:rPr>
        <w:t>Лабораторные работы</w:t>
      </w:r>
      <w:r w:rsidRPr="008A42F9">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bCs/>
          <w:i/>
          <w:sz w:val="24"/>
          <w:szCs w:val="24"/>
        </w:rPr>
        <w:t>Практические работы</w:t>
      </w:r>
      <w:r w:rsidRPr="008A42F9">
        <w:rPr>
          <w:rFonts w:ascii="Times New Roman" w:hAnsi="Times New Roman" w:cs="Times New Roman"/>
          <w:b/>
          <w:bCs/>
          <w:sz w:val="24"/>
          <w:szCs w:val="24"/>
        </w:rPr>
        <w:t>. О</w:t>
      </w:r>
      <w:r w:rsidRPr="008A42F9">
        <w:rPr>
          <w:rFonts w:ascii="Times New Roman" w:hAnsi="Times New Roman" w:cs="Times New Roman"/>
          <w:sz w:val="24"/>
          <w:szCs w:val="24"/>
        </w:rPr>
        <w:t>бразование придаточных корней (черенкование стебля, лис</w:t>
      </w:r>
      <w:r w:rsidRPr="008A42F9">
        <w:rPr>
          <w:rFonts w:ascii="Times New Roman" w:hAnsi="Times New Roman" w:cs="Times New Roman"/>
          <w:sz w:val="24"/>
          <w:szCs w:val="24"/>
        </w:rPr>
        <w:softHyphen/>
        <w:t>товое деление). Определение всхожести семян.</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Растения леса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Некоторые биологические особенности леса.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Лиственные деревья</w:t>
      </w:r>
      <w:r w:rsidRPr="008A42F9">
        <w:rPr>
          <w:rFonts w:ascii="Times New Roman" w:hAnsi="Times New Roman" w:cs="Times New Roman"/>
          <w:sz w:val="24"/>
          <w:szCs w:val="24"/>
        </w:rPr>
        <w:t>: береза, дуб, липа, осина или дру</w:t>
      </w:r>
      <w:r w:rsidRPr="008A42F9">
        <w:rPr>
          <w:rFonts w:ascii="Times New Roman" w:hAnsi="Times New Roman" w:cs="Times New Roman"/>
          <w:sz w:val="24"/>
          <w:szCs w:val="24"/>
        </w:rPr>
        <w:softHyphen/>
        <w:t>гие местные породы.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Хвойные деревья</w:t>
      </w:r>
      <w:r w:rsidRPr="008A42F9">
        <w:rPr>
          <w:rFonts w:ascii="Times New Roman" w:hAnsi="Times New Roman" w:cs="Times New Roman"/>
          <w:sz w:val="24"/>
          <w:szCs w:val="24"/>
        </w:rPr>
        <w:t>: ель, сосна или другие породы дере</w:t>
      </w:r>
      <w:r w:rsidRPr="008A42F9">
        <w:rPr>
          <w:rFonts w:ascii="Times New Roman" w:hAnsi="Times New Roman" w:cs="Times New Roman"/>
          <w:sz w:val="24"/>
          <w:szCs w:val="24"/>
        </w:rPr>
        <w:softHyphen/>
        <w:t>вьев, характерные для данного края.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Особенности внешнего стро</w:t>
      </w:r>
      <w:r w:rsidR="002D33FE" w:rsidRPr="008A42F9">
        <w:rPr>
          <w:rFonts w:ascii="Times New Roman" w:hAnsi="Times New Roman" w:cs="Times New Roman"/>
          <w:sz w:val="24"/>
          <w:szCs w:val="24"/>
        </w:rPr>
        <w:t>ения деревьев. Сравнительная ха</w:t>
      </w:r>
      <w:r w:rsidRPr="008A42F9">
        <w:rPr>
          <w:rFonts w:ascii="Times New Roman" w:hAnsi="Times New Roman" w:cs="Times New Roman"/>
          <w:sz w:val="24"/>
          <w:szCs w:val="24"/>
        </w:rPr>
        <w:t>рактеристика. Внешний вид, условия произрастания. Использова</w:t>
      </w:r>
      <w:r w:rsidRPr="008A42F9">
        <w:rPr>
          <w:rFonts w:ascii="Times New Roman" w:hAnsi="Times New Roman" w:cs="Times New Roman"/>
          <w:sz w:val="24"/>
          <w:szCs w:val="24"/>
        </w:rPr>
        <w:softHyphen/>
        <w:t>ние древесины различных пород.</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Лесные кустарники</w:t>
      </w:r>
      <w:r w:rsidRPr="008A42F9">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Бузина, лещина (орешник), шиповник. Использование челове</w:t>
      </w:r>
      <w:r w:rsidRPr="008A42F9">
        <w:rPr>
          <w:rFonts w:ascii="Times New Roman" w:hAnsi="Times New Roman" w:cs="Times New Roman"/>
          <w:sz w:val="24"/>
          <w:szCs w:val="24"/>
        </w:rPr>
        <w:softHyphen/>
        <w:t>ком. Отличительные признаки съедобных и ядовитых плодов.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Ягодные кустарнички</w:t>
      </w:r>
      <w:r w:rsidRPr="008A42F9">
        <w:rPr>
          <w:rFonts w:ascii="Times New Roman" w:hAnsi="Times New Roman" w:cs="Times New Roman"/>
          <w:sz w:val="24"/>
          <w:szCs w:val="24"/>
        </w:rPr>
        <w:t>. Черника, брусника. Особенно</w:t>
      </w:r>
      <w:r w:rsidRPr="008A42F9">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8A42F9">
        <w:rPr>
          <w:rFonts w:ascii="Times New Roman" w:hAnsi="Times New Roman" w:cs="Times New Roman"/>
          <w:sz w:val="24"/>
          <w:szCs w:val="24"/>
        </w:rPr>
        <w:softHyphen/>
        <w:t>ла их сбора и заготовки.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Травы</w:t>
      </w:r>
      <w:r w:rsidRPr="008A42F9">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lastRenderedPageBreak/>
        <w:t xml:space="preserve">Грибы </w:t>
      </w:r>
      <w:r w:rsidRPr="008A42F9">
        <w:rPr>
          <w:rFonts w:ascii="Times New Roman" w:hAnsi="Times New Roman" w:cs="Times New Roman"/>
          <w:i/>
          <w:sz w:val="24"/>
          <w:szCs w:val="24"/>
        </w:rPr>
        <w:t>леса</w:t>
      </w:r>
      <w:r w:rsidRPr="008A42F9">
        <w:rPr>
          <w:rFonts w:ascii="Times New Roman" w:hAnsi="Times New Roman" w:cs="Times New Roman"/>
          <w:sz w:val="24"/>
          <w:szCs w:val="24"/>
        </w:rPr>
        <w:t>. Строение шляпочного гриба: шляпка, пенек, гриб</w:t>
      </w:r>
      <w:r w:rsidRPr="008A42F9">
        <w:rPr>
          <w:rFonts w:ascii="Times New Roman" w:hAnsi="Times New Roman" w:cs="Times New Roman"/>
          <w:sz w:val="24"/>
          <w:szCs w:val="24"/>
        </w:rPr>
        <w:softHyphen/>
        <w:t>ница.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Грибы съедобные и ядовитые. Распознавание съедобных и ядо</w:t>
      </w:r>
      <w:r w:rsidRPr="008A42F9">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8A42F9">
        <w:rPr>
          <w:rFonts w:ascii="Times New Roman" w:hAnsi="Times New Roman" w:cs="Times New Roman"/>
          <w:sz w:val="24"/>
          <w:szCs w:val="24"/>
        </w:rPr>
        <w:t>рибов перед упо</w:t>
      </w:r>
      <w:r w:rsidR="002D33FE" w:rsidRPr="008A42F9">
        <w:rPr>
          <w:rFonts w:ascii="Times New Roman" w:hAnsi="Times New Roman" w:cs="Times New Roman"/>
          <w:sz w:val="24"/>
          <w:szCs w:val="24"/>
        </w:rPr>
        <w:softHyphen/>
        <w:t>треблением в пищ</w:t>
      </w:r>
      <w:r w:rsidRPr="008A42F9">
        <w:rPr>
          <w:rFonts w:ascii="Times New Roman" w:hAnsi="Times New Roman" w:cs="Times New Roman"/>
          <w:sz w:val="24"/>
          <w:szCs w:val="24"/>
        </w:rPr>
        <w:t>у. Грибные заготовки (засолка, маринование, сушка).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iCs/>
          <w:sz w:val="24"/>
          <w:szCs w:val="24"/>
        </w:rPr>
        <w:t>Охрана леса</w:t>
      </w:r>
      <w:r w:rsidRPr="008A42F9">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8A42F9">
        <w:rPr>
          <w:rFonts w:ascii="Times New Roman" w:hAnsi="Times New Roman" w:cs="Times New Roman"/>
          <w:sz w:val="24"/>
          <w:szCs w:val="24"/>
        </w:rPr>
        <w:softHyphen/>
        <w:t>ство (работа лесничества по охране и разведению лесов).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i/>
          <w:sz w:val="24"/>
          <w:szCs w:val="24"/>
        </w:rPr>
        <w:t xml:space="preserve">Практические работы. </w:t>
      </w:r>
      <w:r w:rsidRPr="008A42F9">
        <w:rPr>
          <w:rFonts w:ascii="Times New Roman" w:hAnsi="Times New Roman" w:cs="Times New Roman"/>
          <w:sz w:val="24"/>
          <w:szCs w:val="24"/>
        </w:rPr>
        <w:t>Определение возраста лиственных  деревьев  по годичным кольцам, а хвой</w:t>
      </w:r>
      <w:r w:rsidRPr="008A42F9">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8A42F9">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8A42F9" w:rsidRDefault="00380C67" w:rsidP="008A42F9">
      <w:pPr>
        <w:shd w:val="clear" w:color="auto" w:fill="FFFFFF"/>
        <w:spacing w:after="0" w:line="240" w:lineRule="auto"/>
        <w:ind w:right="-1" w:firstLine="709"/>
        <w:jc w:val="both"/>
        <w:rPr>
          <w:rFonts w:ascii="Times New Roman" w:hAnsi="Times New Roman" w:cs="Times New Roman"/>
          <w:b/>
          <w:bCs/>
          <w:sz w:val="24"/>
          <w:szCs w:val="24"/>
        </w:rPr>
      </w:pPr>
      <w:r>
        <w:rPr>
          <w:rFonts w:ascii="Times New Roman" w:hAnsi="Times New Roman" w:cs="Times New Roman"/>
          <w:noProof/>
          <w:sz w:val="24"/>
          <w:szCs w:val="24"/>
          <w:lang w:eastAsia="ru-RU"/>
        </w:rPr>
        <w:pict>
          <v:line id="_x0000_s1026" style="position:absolute;left:0;text-align:left;z-index:251654656;mso-position-horizontal-relative:margin" from="719.05pt,248.15pt" to="719.05pt,328.3pt" strokeweight=".18mm">
            <v:stroke joinstyle="miter" endcap="square"/>
            <w10:wrap anchorx="margin"/>
          </v:line>
        </w:pict>
      </w:r>
      <w:r>
        <w:rPr>
          <w:rFonts w:ascii="Times New Roman" w:hAnsi="Times New Roman" w:cs="Times New Roman"/>
          <w:noProof/>
          <w:sz w:val="24"/>
          <w:szCs w:val="24"/>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sidRPr="008A42F9">
        <w:rPr>
          <w:rFonts w:ascii="Times New Roman" w:hAnsi="Times New Roman" w:cs="Times New Roman"/>
          <w:b/>
          <w:i/>
          <w:sz w:val="24"/>
          <w:szCs w:val="24"/>
        </w:rPr>
        <w:t xml:space="preserve">Экскурсии </w:t>
      </w:r>
      <w:r w:rsidR="005B5BE4" w:rsidRPr="008A42F9">
        <w:rPr>
          <w:rFonts w:ascii="Times New Roman" w:hAnsi="Times New Roman" w:cs="Times New Roman"/>
          <w:sz w:val="24"/>
          <w:szCs w:val="24"/>
        </w:rPr>
        <w:t xml:space="preserve"> </w:t>
      </w:r>
      <w:r w:rsidR="005B5BE4" w:rsidRPr="008A42F9">
        <w:rPr>
          <w:rFonts w:ascii="Times New Roman" w:hAnsi="Times New Roman" w:cs="Times New Roman"/>
          <w:b/>
          <w:i/>
          <w:sz w:val="24"/>
          <w:szCs w:val="24"/>
        </w:rPr>
        <w:t>в природу</w:t>
      </w:r>
      <w:r w:rsidR="005B5BE4" w:rsidRPr="008A42F9">
        <w:rPr>
          <w:rFonts w:ascii="Times New Roman" w:hAnsi="Times New Roman" w:cs="Times New Roman"/>
          <w:sz w:val="24"/>
          <w:szCs w:val="24"/>
        </w:rPr>
        <w:t xml:space="preserve"> для ознакомления с разнообразием рас</w:t>
      </w:r>
      <w:r w:rsidR="005B5BE4" w:rsidRPr="008A42F9">
        <w:rPr>
          <w:rFonts w:ascii="Times New Roman" w:hAnsi="Times New Roman" w:cs="Times New Roman"/>
          <w:sz w:val="24"/>
          <w:szCs w:val="24"/>
        </w:rPr>
        <w:softHyphen/>
        <w:t>тений, с распространением плодов и семян, с осенними явлени</w:t>
      </w:r>
      <w:r w:rsidR="005B5BE4" w:rsidRPr="008A42F9">
        <w:rPr>
          <w:rFonts w:ascii="Times New Roman" w:hAnsi="Times New Roman" w:cs="Times New Roman"/>
          <w:sz w:val="24"/>
          <w:szCs w:val="24"/>
        </w:rPr>
        <w:softHyphen/>
        <w:t>ями в жизни растений.</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Комнатные растения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Разнообразие комнатных растений.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Светолюбивые</w:t>
      </w:r>
      <w:r w:rsidRPr="008A42F9">
        <w:rPr>
          <w:rFonts w:ascii="Times New Roman" w:hAnsi="Times New Roman" w:cs="Times New Roman"/>
          <w:sz w:val="24"/>
          <w:szCs w:val="24"/>
        </w:rPr>
        <w:t xml:space="preserve"> (бегония, герань, хлорофитум).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Теневыносли</w:t>
      </w:r>
      <w:r w:rsidRPr="008A42F9">
        <w:rPr>
          <w:rFonts w:ascii="Times New Roman" w:hAnsi="Times New Roman" w:cs="Times New Roman"/>
          <w:i/>
          <w:sz w:val="24"/>
          <w:szCs w:val="24"/>
        </w:rPr>
        <w:softHyphen/>
        <w:t>вые</w:t>
      </w:r>
      <w:r w:rsidRPr="008A42F9">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Влаголюбивые</w:t>
      </w:r>
      <w:r w:rsidRPr="008A42F9">
        <w:rPr>
          <w:rFonts w:ascii="Times New Roman" w:hAnsi="Times New Roman" w:cs="Times New Roman"/>
          <w:sz w:val="24"/>
          <w:szCs w:val="24"/>
        </w:rPr>
        <w:t xml:space="preserve"> (циперус, ас</w:t>
      </w:r>
      <w:r w:rsidRPr="008A42F9">
        <w:rPr>
          <w:rFonts w:ascii="Times New Roman" w:hAnsi="Times New Roman" w:cs="Times New Roman"/>
          <w:sz w:val="24"/>
          <w:szCs w:val="24"/>
        </w:rPr>
        <w:softHyphen/>
        <w:t xml:space="preserve">парагус).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Засухоустойчивые</w:t>
      </w:r>
      <w:r w:rsidRPr="008A42F9">
        <w:rPr>
          <w:rFonts w:ascii="Times New Roman" w:hAnsi="Times New Roman" w:cs="Times New Roman"/>
          <w:sz w:val="24"/>
          <w:szCs w:val="24"/>
        </w:rPr>
        <w:t xml:space="preserve"> (суккуленты, кактусы).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Особенности внешнего строения и биологические особеннос</w:t>
      </w:r>
      <w:r w:rsidRPr="008A42F9">
        <w:rPr>
          <w:rFonts w:ascii="Times New Roman" w:hAnsi="Times New Roman" w:cs="Times New Roman"/>
          <w:sz w:val="24"/>
          <w:szCs w:val="24"/>
        </w:rPr>
        <w:softHyphen/>
        <w:t>ти растений. Особенности ухода, выращивания, размножения. Раз</w:t>
      </w:r>
      <w:r w:rsidRPr="008A42F9">
        <w:rPr>
          <w:rFonts w:ascii="Times New Roman" w:hAnsi="Times New Roman" w:cs="Times New Roman"/>
          <w:sz w:val="24"/>
          <w:szCs w:val="24"/>
        </w:rPr>
        <w:softHyphen/>
        <w:t>мещение в помещении. Польза, приносимая комнатными расте</w:t>
      </w:r>
      <w:r w:rsidRPr="008A42F9">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i/>
          <w:sz w:val="24"/>
          <w:szCs w:val="24"/>
        </w:rPr>
        <w:t xml:space="preserve">Практические работы. </w:t>
      </w:r>
      <w:r w:rsidRPr="008A42F9">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8A42F9">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iCs/>
          <w:sz w:val="24"/>
          <w:szCs w:val="24"/>
        </w:rPr>
      </w:pPr>
      <w:r w:rsidRPr="008A42F9">
        <w:rPr>
          <w:rFonts w:ascii="Times New Roman" w:hAnsi="Times New Roman" w:cs="Times New Roman"/>
          <w:b/>
          <w:bCs/>
          <w:sz w:val="24"/>
          <w:szCs w:val="24"/>
        </w:rPr>
        <w:t>Цветочно-декоративные растения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Однолетние растения: </w:t>
      </w:r>
      <w:r w:rsidRPr="008A42F9">
        <w:rPr>
          <w:rFonts w:ascii="Times New Roman" w:hAnsi="Times New Roman" w:cs="Times New Roman"/>
          <w:sz w:val="24"/>
          <w:szCs w:val="24"/>
        </w:rPr>
        <w:t>настурция (астра, петуния, календу</w:t>
      </w:r>
      <w:r w:rsidRPr="008A42F9">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8A42F9">
        <w:rPr>
          <w:rFonts w:ascii="Times New Roman" w:hAnsi="Times New Roman" w:cs="Times New Roman"/>
          <w:sz w:val="24"/>
          <w:szCs w:val="24"/>
        </w:rPr>
        <w:t>м посевом в грунт. Разме</w:t>
      </w:r>
      <w:r w:rsidR="002D33FE" w:rsidRPr="008A42F9">
        <w:rPr>
          <w:rFonts w:ascii="Times New Roman" w:hAnsi="Times New Roman" w:cs="Times New Roman"/>
          <w:sz w:val="24"/>
          <w:szCs w:val="24"/>
        </w:rPr>
        <w:softHyphen/>
        <w:t>щение в</w:t>
      </w:r>
      <w:r w:rsidRPr="008A42F9">
        <w:rPr>
          <w:rFonts w:ascii="Times New Roman" w:hAnsi="Times New Roman" w:cs="Times New Roman"/>
          <w:sz w:val="24"/>
          <w:szCs w:val="24"/>
        </w:rPr>
        <w:t xml:space="preserve"> цветнике.  Виды цветников, их дизайн.</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Двулетние растения: </w:t>
      </w:r>
      <w:r w:rsidRPr="008A42F9">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8A42F9">
        <w:rPr>
          <w:rFonts w:ascii="Times New Roman" w:hAnsi="Times New Roman" w:cs="Times New Roman"/>
          <w:sz w:val="24"/>
          <w:szCs w:val="24"/>
        </w:rPr>
        <w:softHyphen/>
        <w:t>личие в способах выращивания однолетних и двулетних цветоч</w:t>
      </w:r>
      <w:r w:rsidRPr="008A42F9">
        <w:rPr>
          <w:rFonts w:ascii="Times New Roman" w:hAnsi="Times New Roman" w:cs="Times New Roman"/>
          <w:sz w:val="24"/>
          <w:szCs w:val="24"/>
        </w:rPr>
        <w:softHyphen/>
        <w:t>ных растений. Размещение в цветнике.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Многолетние растения: </w:t>
      </w:r>
      <w:r w:rsidRPr="008A42F9">
        <w:rPr>
          <w:rFonts w:ascii="Times New Roman" w:hAnsi="Times New Roman" w:cs="Times New Roman"/>
          <w:sz w:val="24"/>
          <w:szCs w:val="24"/>
        </w:rPr>
        <w:t>флоксы (пионы,  георгины).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8A42F9">
        <w:rPr>
          <w:rFonts w:ascii="Times New Roman" w:hAnsi="Times New Roman" w:cs="Times New Roman"/>
          <w:sz w:val="24"/>
          <w:szCs w:val="24"/>
        </w:rPr>
        <w:softHyphen/>
        <w:t>тений (тюльпаны, нарциссы). Цветы в жизни человека.</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iCs/>
          <w:sz w:val="24"/>
          <w:szCs w:val="24"/>
        </w:rPr>
      </w:pPr>
      <w:r w:rsidRPr="008A42F9">
        <w:rPr>
          <w:rFonts w:ascii="Times New Roman" w:hAnsi="Times New Roman" w:cs="Times New Roman"/>
          <w:b/>
          <w:bCs/>
          <w:sz w:val="24"/>
          <w:szCs w:val="24"/>
        </w:rPr>
        <w:t>Растения поля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Хлебные (злаковые) растения: </w:t>
      </w:r>
      <w:r w:rsidRPr="008A42F9">
        <w:rPr>
          <w:rFonts w:ascii="Times New Roman" w:hAnsi="Times New Roman" w:cs="Times New Roman"/>
          <w:sz w:val="24"/>
          <w:szCs w:val="24"/>
        </w:rPr>
        <w:t>пшеница, рожь, овес, куку</w:t>
      </w:r>
      <w:r w:rsidRPr="008A42F9">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Технические культуры: </w:t>
      </w:r>
      <w:r w:rsidRPr="008A42F9">
        <w:rPr>
          <w:rFonts w:ascii="Times New Roman" w:hAnsi="Times New Roman" w:cs="Times New Roman"/>
          <w:sz w:val="24"/>
          <w:szCs w:val="24"/>
        </w:rPr>
        <w:t>сахарная свекла, лен, хлопчатник, кар</w:t>
      </w:r>
      <w:r w:rsidRPr="008A42F9">
        <w:rPr>
          <w:rFonts w:ascii="Times New Roman" w:hAnsi="Times New Roman" w:cs="Times New Roman"/>
          <w:sz w:val="24"/>
          <w:szCs w:val="24"/>
        </w:rPr>
        <w:softHyphen/>
        <w:t>тофель, подсолнечник.</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Особенности внешнего строения этих растений. Их биологи</w:t>
      </w:r>
      <w:r w:rsidRPr="008A42F9">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8A42F9">
        <w:rPr>
          <w:rFonts w:ascii="Times New Roman" w:hAnsi="Times New Roman" w:cs="Times New Roman"/>
          <w:sz w:val="24"/>
          <w:szCs w:val="24"/>
        </w:rPr>
        <w:softHyphen/>
        <w:t>да из</w:t>
      </w:r>
      <w:r w:rsidR="002D33FE" w:rsidRPr="008A42F9">
        <w:rPr>
          <w:rFonts w:ascii="Times New Roman" w:hAnsi="Times New Roman" w:cs="Times New Roman"/>
          <w:sz w:val="24"/>
          <w:szCs w:val="24"/>
        </w:rPr>
        <w:t>о</w:t>
      </w:r>
      <w:r w:rsidRPr="008A42F9">
        <w:rPr>
          <w:rFonts w:ascii="Times New Roman" w:hAnsi="Times New Roman" w:cs="Times New Roman"/>
          <w:sz w:val="24"/>
          <w:szCs w:val="24"/>
        </w:rPr>
        <w:t xml:space="preserve"> льна и хлопка.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Сорные растения</w:t>
      </w:r>
      <w:r w:rsidRPr="008A42F9">
        <w:rPr>
          <w:rFonts w:ascii="Times New Roman" w:hAnsi="Times New Roman" w:cs="Times New Roman"/>
          <w:sz w:val="24"/>
          <w:szCs w:val="24"/>
        </w:rPr>
        <w:t xml:space="preserve"> </w:t>
      </w:r>
      <w:r w:rsidRPr="008A42F9">
        <w:rPr>
          <w:rFonts w:ascii="Times New Roman" w:hAnsi="Times New Roman" w:cs="Times New Roman"/>
          <w:bCs/>
          <w:i/>
          <w:sz w:val="24"/>
          <w:szCs w:val="24"/>
        </w:rPr>
        <w:t xml:space="preserve">полей </w:t>
      </w:r>
      <w:r w:rsidRPr="008A42F9">
        <w:rPr>
          <w:rFonts w:ascii="Times New Roman" w:hAnsi="Times New Roman" w:cs="Times New Roman"/>
          <w:i/>
          <w:sz w:val="24"/>
          <w:szCs w:val="24"/>
        </w:rPr>
        <w:t>и огородов</w:t>
      </w:r>
      <w:r w:rsidRPr="008A42F9">
        <w:rPr>
          <w:rFonts w:ascii="Times New Roman" w:hAnsi="Times New Roman" w:cs="Times New Roman"/>
          <w:sz w:val="24"/>
          <w:szCs w:val="24"/>
        </w:rPr>
        <w:t>: осот, пырей, лебеда.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 xml:space="preserve">Внешний вид.  </w:t>
      </w:r>
      <w:r w:rsidRPr="008A42F9">
        <w:rPr>
          <w:rFonts w:ascii="Times New Roman" w:hAnsi="Times New Roman" w:cs="Times New Roman"/>
          <w:bCs/>
          <w:sz w:val="24"/>
          <w:szCs w:val="24"/>
        </w:rPr>
        <w:t xml:space="preserve">Борьба </w:t>
      </w:r>
      <w:r w:rsidRPr="008A42F9">
        <w:rPr>
          <w:rFonts w:ascii="Times New Roman" w:hAnsi="Times New Roman" w:cs="Times New Roman"/>
          <w:sz w:val="24"/>
          <w:szCs w:val="24"/>
        </w:rPr>
        <w:t>с сорными растениями.</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iCs/>
          <w:sz w:val="24"/>
          <w:szCs w:val="24"/>
        </w:rPr>
      </w:pPr>
      <w:r w:rsidRPr="008A42F9">
        <w:rPr>
          <w:rFonts w:ascii="Times New Roman" w:hAnsi="Times New Roman" w:cs="Times New Roman"/>
          <w:b/>
          <w:bCs/>
          <w:sz w:val="24"/>
          <w:szCs w:val="24"/>
        </w:rPr>
        <w:t>Овощные растения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Однолетние овощные растения: </w:t>
      </w:r>
      <w:r w:rsidRPr="008A42F9">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Двулетние овощные растения: </w:t>
      </w:r>
      <w:r w:rsidRPr="008A42F9">
        <w:rPr>
          <w:rFonts w:ascii="Times New Roman" w:hAnsi="Times New Roman" w:cs="Times New Roman"/>
          <w:sz w:val="24"/>
          <w:szCs w:val="24"/>
        </w:rPr>
        <w:t>морковь, свекла, капуста, петрушка.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lastRenderedPageBreak/>
        <w:t xml:space="preserve">Многолетние овощные растения: </w:t>
      </w:r>
      <w:r w:rsidRPr="008A42F9">
        <w:rPr>
          <w:rFonts w:ascii="Times New Roman" w:hAnsi="Times New Roman" w:cs="Times New Roman"/>
          <w:sz w:val="24"/>
          <w:szCs w:val="24"/>
        </w:rPr>
        <w:t>лук.</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Особенности внешнего строения этих растений, биологичес</w:t>
      </w:r>
      <w:r w:rsidRPr="008A42F9">
        <w:rPr>
          <w:rFonts w:ascii="Times New Roman" w:hAnsi="Times New Roman" w:cs="Times New Roman"/>
          <w:sz w:val="24"/>
          <w:szCs w:val="24"/>
        </w:rPr>
        <w:softHyphen/>
        <w:t>кие особенности выращивания. Развитие растений от семени до семени.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Выращивание: посев, уход, уборка.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Польза овощных растений. Овощи — источник здоровья (ви</w:t>
      </w:r>
      <w:r w:rsidRPr="008A42F9">
        <w:rPr>
          <w:rFonts w:ascii="Times New Roman" w:hAnsi="Times New Roman" w:cs="Times New Roman"/>
          <w:sz w:val="24"/>
          <w:szCs w:val="24"/>
        </w:rPr>
        <w:softHyphen/>
        <w:t>тамины).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Использование человеком. Блюда, приготавливаемые из овощей.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i/>
          <w:sz w:val="24"/>
          <w:szCs w:val="24"/>
        </w:rPr>
        <w:t xml:space="preserve">Практические работы: </w:t>
      </w:r>
      <w:r w:rsidRPr="008A42F9">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8A42F9">
        <w:rPr>
          <w:rFonts w:ascii="Times New Roman" w:hAnsi="Times New Roman" w:cs="Times New Roman"/>
          <w:sz w:val="24"/>
          <w:szCs w:val="24"/>
        </w:rPr>
        <w:softHyphen/>
        <w:t>школьном участке, сбор урожая.</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Растения сада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Яблоня, груша, вишня, смородина, крыжовник, земляника (аб</w:t>
      </w:r>
      <w:r w:rsidRPr="008A42F9">
        <w:rPr>
          <w:rFonts w:ascii="Times New Roman" w:hAnsi="Times New Roman" w:cs="Times New Roman"/>
          <w:sz w:val="24"/>
          <w:szCs w:val="24"/>
        </w:rPr>
        <w:softHyphen/>
        <w:t>рикосы, персики — для южных регионов).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Биологические особенности растений сада: созревание </w:t>
      </w:r>
      <w:r w:rsidRPr="008A42F9">
        <w:rPr>
          <w:rFonts w:ascii="Times New Roman" w:hAnsi="Times New Roman" w:cs="Times New Roman"/>
          <w:smallCaps/>
          <w:sz w:val="24"/>
          <w:szCs w:val="24"/>
        </w:rPr>
        <w:t xml:space="preserve">плодов. </w:t>
      </w:r>
      <w:r w:rsidRPr="008A42F9">
        <w:rPr>
          <w:rFonts w:ascii="Times New Roman" w:hAnsi="Times New Roman" w:cs="Times New Roman"/>
          <w:sz w:val="24"/>
          <w:szCs w:val="24"/>
        </w:rPr>
        <w:t>особенности размножения. Вредители сада, способы борьбы с ними.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Способы уборки и использования плодов и ягод. Польза све</w:t>
      </w:r>
      <w:r w:rsidRPr="008A42F9">
        <w:rPr>
          <w:rFonts w:ascii="Times New Roman" w:hAnsi="Times New Roman" w:cs="Times New Roman"/>
          <w:sz w:val="24"/>
          <w:szCs w:val="24"/>
        </w:rPr>
        <w:softHyphen/>
        <w:t>жих фруктов и ягод. Заготовки на зиму.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i/>
          <w:sz w:val="24"/>
          <w:szCs w:val="24"/>
        </w:rPr>
        <w:t xml:space="preserve">Практические работы в саду: </w:t>
      </w:r>
      <w:r w:rsidRPr="008A42F9">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bCs/>
          <w:sz w:val="24"/>
          <w:szCs w:val="24"/>
        </w:rPr>
      </w:pPr>
      <w:r w:rsidRPr="008A42F9">
        <w:rPr>
          <w:rFonts w:ascii="Times New Roman" w:hAnsi="Times New Roman" w:cs="Times New Roman"/>
          <w:b/>
          <w:sz w:val="24"/>
          <w:szCs w:val="24"/>
        </w:rPr>
        <w:t>ЖИВОТНЫЕ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bCs/>
          <w:sz w:val="24"/>
          <w:szCs w:val="24"/>
        </w:rPr>
        <w:t>Введение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Разнообразие животного мира</w:t>
      </w:r>
      <w:r w:rsidRPr="008A42F9">
        <w:rPr>
          <w:rFonts w:ascii="Times New Roman" w:hAnsi="Times New Roman" w:cs="Times New Roman"/>
          <w:sz w:val="24"/>
          <w:szCs w:val="24"/>
        </w:rPr>
        <w:t>. Позвоночные и беспозвоноч</w:t>
      </w:r>
      <w:r w:rsidRPr="008A42F9">
        <w:rPr>
          <w:rFonts w:ascii="Times New Roman" w:hAnsi="Times New Roman" w:cs="Times New Roman"/>
          <w:sz w:val="24"/>
          <w:szCs w:val="24"/>
        </w:rPr>
        <w:softHyphen/>
        <w:t>ные животные. Дикие и домашние животные.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Места обитания животных</w:t>
      </w:r>
      <w:r w:rsidRPr="008A42F9">
        <w:rPr>
          <w:rFonts w:ascii="Times New Roman" w:hAnsi="Times New Roman" w:cs="Times New Roman"/>
          <w:sz w:val="24"/>
          <w:szCs w:val="24"/>
        </w:rPr>
        <w:t xml:space="preserve"> и приспособленность их к услови</w:t>
      </w:r>
      <w:r w:rsidRPr="008A42F9">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i/>
          <w:sz w:val="24"/>
          <w:szCs w:val="24"/>
        </w:rPr>
        <w:t>Значение животных и их охрана</w:t>
      </w:r>
      <w:r w:rsidRPr="008A42F9">
        <w:rPr>
          <w:rFonts w:ascii="Times New Roman" w:hAnsi="Times New Roman" w:cs="Times New Roman"/>
          <w:sz w:val="24"/>
          <w:szCs w:val="24"/>
        </w:rPr>
        <w:t>. Животные, занесенные в Красную книгу.</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Cs/>
          <w:i/>
          <w:sz w:val="24"/>
          <w:szCs w:val="24"/>
        </w:rPr>
      </w:pPr>
      <w:r w:rsidRPr="008A42F9">
        <w:rPr>
          <w:rFonts w:ascii="Times New Roman" w:hAnsi="Times New Roman" w:cs="Times New Roman"/>
          <w:b/>
          <w:bCs/>
          <w:sz w:val="24"/>
          <w:szCs w:val="24"/>
        </w:rPr>
        <w:t>Беспозвоночные животные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Cs/>
          <w:i/>
          <w:sz w:val="24"/>
          <w:szCs w:val="24"/>
        </w:rPr>
        <w:t xml:space="preserve"> </w:t>
      </w:r>
      <w:r w:rsidRPr="008A42F9">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Многообразие беспозвоночных; черви, медузы, раки, пауки, насекомые.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Дождевой червь.</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Внешний вид дождевого червя, образ жизни, питание, особен</w:t>
      </w:r>
      <w:r w:rsidRPr="008A42F9">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b/>
          <w:i/>
          <w:sz w:val="24"/>
          <w:szCs w:val="24"/>
        </w:rPr>
        <w:t>Демонстрация</w:t>
      </w:r>
      <w:r w:rsidRPr="008A42F9">
        <w:rPr>
          <w:rFonts w:ascii="Times New Roman" w:hAnsi="Times New Roman" w:cs="Times New Roman"/>
          <w:sz w:val="24"/>
          <w:szCs w:val="24"/>
        </w:rPr>
        <w:t xml:space="preserve"> живого объекта или влажного препарата.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Насекомые.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Многообразие насекомых (стрекозы, тараканы и др.). Разли</w:t>
      </w:r>
      <w:r w:rsidRPr="008A42F9">
        <w:rPr>
          <w:rFonts w:ascii="Times New Roman" w:hAnsi="Times New Roman" w:cs="Times New Roman"/>
          <w:sz w:val="24"/>
          <w:szCs w:val="24"/>
        </w:rPr>
        <w:softHyphen/>
        <w:t>чие по внешнему виду, местам обитания,  питанию.</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Бабочки. </w:t>
      </w:r>
      <w:r w:rsidRPr="008A42F9">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Тутовый шелкопряд. </w:t>
      </w:r>
      <w:r w:rsidRPr="008A42F9">
        <w:rPr>
          <w:rFonts w:ascii="Times New Roman" w:hAnsi="Times New Roman" w:cs="Times New Roman"/>
          <w:sz w:val="24"/>
          <w:szCs w:val="24"/>
        </w:rPr>
        <w:t>Внешний вид, образ жизни, питание, способ передвижения, польза, разведение.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Жуки. </w:t>
      </w:r>
      <w:r w:rsidRPr="008A42F9">
        <w:rPr>
          <w:rFonts w:ascii="Times New Roman" w:hAnsi="Times New Roman" w:cs="Times New Roman"/>
          <w:sz w:val="24"/>
          <w:szCs w:val="24"/>
        </w:rPr>
        <w:t>Отличительные признаки. Значение в природе. Размно</w:t>
      </w:r>
      <w:r w:rsidRPr="008A42F9">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8A42F9">
        <w:rPr>
          <w:rFonts w:ascii="Times New Roman" w:hAnsi="Times New Roman" w:cs="Times New Roman"/>
          <w:sz w:val="24"/>
          <w:szCs w:val="24"/>
        </w:rPr>
        <w:softHyphen/>
        <w:t>теля).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Комнатная муха. </w:t>
      </w:r>
      <w:r w:rsidRPr="008A42F9">
        <w:rPr>
          <w:rFonts w:ascii="Times New Roman" w:hAnsi="Times New Roman" w:cs="Times New Roman"/>
          <w:sz w:val="24"/>
          <w:szCs w:val="24"/>
        </w:rPr>
        <w:t>Характерные особенности. Вред. Меры борь</w:t>
      </w:r>
      <w:r w:rsidRPr="008A42F9">
        <w:rPr>
          <w:rFonts w:ascii="Times New Roman" w:hAnsi="Times New Roman" w:cs="Times New Roman"/>
          <w:sz w:val="24"/>
          <w:szCs w:val="24"/>
        </w:rPr>
        <w:softHyphen/>
        <w:t>бы. Правила гигиены.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Медоносная пчела. </w:t>
      </w:r>
      <w:r w:rsidRPr="008A42F9">
        <w:rPr>
          <w:rFonts w:ascii="Times New Roman" w:hAnsi="Times New Roman" w:cs="Times New Roman"/>
          <w:sz w:val="24"/>
          <w:szCs w:val="24"/>
        </w:rPr>
        <w:t>Внешнее строение. Жизнь пчелиной се</w:t>
      </w:r>
      <w:r w:rsidRPr="008A42F9">
        <w:rPr>
          <w:rFonts w:ascii="Times New Roman" w:hAnsi="Times New Roman" w:cs="Times New Roman"/>
          <w:sz w:val="24"/>
          <w:szCs w:val="24"/>
        </w:rPr>
        <w:softHyphen/>
        <w:t>мьи (состав семьи). Разведение пчел (пчеловодство). Использо</w:t>
      </w:r>
      <w:r w:rsidRPr="008A42F9">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iCs/>
          <w:sz w:val="24"/>
          <w:szCs w:val="24"/>
        </w:rPr>
        <w:t xml:space="preserve">Муравьи </w:t>
      </w:r>
      <w:r w:rsidRPr="008A42F9">
        <w:rPr>
          <w:rFonts w:ascii="Times New Roman" w:hAnsi="Times New Roman" w:cs="Times New Roman"/>
          <w:sz w:val="24"/>
          <w:szCs w:val="24"/>
        </w:rPr>
        <w:t>— санитары леса. Внешний вид. Состав семьи. Осо</w:t>
      </w:r>
      <w:r w:rsidRPr="008A42F9">
        <w:rPr>
          <w:rFonts w:ascii="Times New Roman" w:hAnsi="Times New Roman" w:cs="Times New Roman"/>
          <w:sz w:val="24"/>
          <w:szCs w:val="24"/>
        </w:rPr>
        <w:softHyphen/>
        <w:t>бенности жизни. Польза. Правила поведения в лесу. Охрана му</w:t>
      </w:r>
      <w:r w:rsidRPr="008A42F9">
        <w:rPr>
          <w:rFonts w:ascii="Times New Roman" w:hAnsi="Times New Roman" w:cs="Times New Roman"/>
          <w:sz w:val="24"/>
          <w:szCs w:val="24"/>
        </w:rPr>
        <w:softHyphen/>
        <w:t>равейников.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lastRenderedPageBreak/>
        <w:t>Демонстрация</w:t>
      </w:r>
      <w:r w:rsidRPr="008A42F9">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8A42F9">
        <w:rPr>
          <w:rFonts w:ascii="Times New Roman" w:hAnsi="Times New Roman" w:cs="Times New Roman"/>
          <w:sz w:val="24"/>
          <w:szCs w:val="24"/>
        </w:rPr>
        <w:softHyphen/>
        <w:t>мов.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 xml:space="preserve">Практическая работа. </w:t>
      </w:r>
      <w:r w:rsidRPr="008A42F9">
        <w:rPr>
          <w:rFonts w:ascii="Times New Roman" w:hAnsi="Times New Roman" w:cs="Times New Roman"/>
          <w:sz w:val="24"/>
          <w:szCs w:val="24"/>
        </w:rPr>
        <w:t>Зарисовка насекомых в тетрадях.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i/>
          <w:sz w:val="24"/>
          <w:szCs w:val="24"/>
        </w:rPr>
        <w:t>Экскурсия</w:t>
      </w:r>
      <w:r w:rsidRPr="008A42F9">
        <w:rPr>
          <w:rFonts w:ascii="Times New Roman" w:hAnsi="Times New Roman" w:cs="Times New Roman"/>
          <w:sz w:val="24"/>
          <w:szCs w:val="24"/>
        </w:rPr>
        <w:t xml:space="preserve"> в природу для наблюдения за насекомыми.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sz w:val="24"/>
          <w:szCs w:val="24"/>
        </w:rPr>
        <w:t>Позвоночные животные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Классификация животных: рыбы, земноводные, пресмыкающиеся, птицы, млеко</w:t>
      </w:r>
      <w:r w:rsidRPr="008A42F9">
        <w:rPr>
          <w:rFonts w:ascii="Times New Roman" w:hAnsi="Times New Roman" w:cs="Times New Roman"/>
          <w:sz w:val="24"/>
          <w:szCs w:val="24"/>
        </w:rPr>
        <w:softHyphen/>
        <w:t>питающие.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i/>
          <w:sz w:val="24"/>
          <w:szCs w:val="24"/>
        </w:rPr>
        <w:t>Рыбы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Общие признаки рыб. Среда обитания.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Речные рыбы </w:t>
      </w:r>
      <w:r w:rsidRPr="008A42F9">
        <w:rPr>
          <w:rFonts w:ascii="Times New Roman" w:hAnsi="Times New Roman" w:cs="Times New Roman"/>
          <w:sz w:val="24"/>
          <w:szCs w:val="24"/>
        </w:rPr>
        <w:t>(пресноводные): окунь, щука, карп.</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Морские рыбы: </w:t>
      </w:r>
      <w:r w:rsidRPr="008A42F9">
        <w:rPr>
          <w:rFonts w:ascii="Times New Roman" w:hAnsi="Times New Roman" w:cs="Times New Roman"/>
          <w:sz w:val="24"/>
          <w:szCs w:val="24"/>
        </w:rPr>
        <w:t>треска, сельдь или другие, обитающие в дан</w:t>
      </w:r>
      <w:r w:rsidRPr="008A42F9">
        <w:rPr>
          <w:rFonts w:ascii="Times New Roman" w:hAnsi="Times New Roman" w:cs="Times New Roman"/>
          <w:sz w:val="24"/>
          <w:szCs w:val="24"/>
        </w:rPr>
        <w:softHyphen/>
        <w:t>ной местности.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Внешнее строение, образ жизни, питание (особенности пита</w:t>
      </w:r>
      <w:r w:rsidRPr="008A42F9">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i/>
          <w:iCs/>
          <w:sz w:val="24"/>
          <w:szCs w:val="24"/>
        </w:rPr>
        <w:t xml:space="preserve">Домашний аквариум. </w:t>
      </w:r>
      <w:r w:rsidRPr="008A42F9">
        <w:rPr>
          <w:rFonts w:ascii="Times New Roman" w:hAnsi="Times New Roman" w:cs="Times New Roman"/>
          <w:sz w:val="24"/>
          <w:szCs w:val="24"/>
        </w:rPr>
        <w:t>Виды аквариумных рыб. Среда обита</w:t>
      </w:r>
      <w:r w:rsidRPr="008A42F9">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bCs/>
          <w:i/>
          <w:sz w:val="24"/>
          <w:szCs w:val="24"/>
        </w:rPr>
        <w:t xml:space="preserve">Демонстрация </w:t>
      </w:r>
      <w:r w:rsidRPr="008A42F9">
        <w:rPr>
          <w:rFonts w:ascii="Times New Roman" w:hAnsi="Times New Roman" w:cs="Times New Roman"/>
          <w:sz w:val="24"/>
          <w:szCs w:val="24"/>
        </w:rPr>
        <w:t>живых рыб и наблюдение за ними.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i/>
          <w:sz w:val="24"/>
          <w:szCs w:val="24"/>
        </w:rPr>
        <w:t>Экскурсия</w:t>
      </w:r>
      <w:r w:rsidRPr="008A42F9">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i/>
          <w:sz w:val="24"/>
          <w:szCs w:val="24"/>
        </w:rPr>
        <w:t>Земноводные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Общие признаки земноводных.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Лягушка. </w:t>
      </w:r>
      <w:r w:rsidRPr="008A42F9">
        <w:rPr>
          <w:rFonts w:ascii="Times New Roman" w:hAnsi="Times New Roman" w:cs="Times New Roman"/>
          <w:sz w:val="24"/>
          <w:szCs w:val="24"/>
        </w:rPr>
        <w:t>Место обитания, образ жизни. Внешнее строе</w:t>
      </w:r>
      <w:r w:rsidRPr="008A42F9">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Знакомство с многообразием земноводных (жаба, тритон, са</w:t>
      </w:r>
      <w:r w:rsidRPr="008A42F9">
        <w:rPr>
          <w:rFonts w:ascii="Times New Roman" w:hAnsi="Times New Roman" w:cs="Times New Roman"/>
          <w:sz w:val="24"/>
          <w:szCs w:val="24"/>
        </w:rPr>
        <w:softHyphen/>
        <w:t>ламандра). Особенности внешнего вида и образа жизни. Значе</w:t>
      </w:r>
      <w:r w:rsidRPr="008A42F9">
        <w:rPr>
          <w:rFonts w:ascii="Times New Roman" w:hAnsi="Times New Roman" w:cs="Times New Roman"/>
          <w:sz w:val="24"/>
          <w:szCs w:val="24"/>
        </w:rPr>
        <w:softHyphen/>
        <w:t>ние в природе.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Черты сходства и различия земноводных и рыб.</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sz w:val="24"/>
          <w:szCs w:val="24"/>
        </w:rPr>
        <w:t>Польза земноводных и их охрана.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bCs/>
          <w:i/>
          <w:sz w:val="24"/>
          <w:szCs w:val="24"/>
        </w:rPr>
        <w:t>Демонстрация</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живой лягушки или влажного препарата.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bCs/>
          <w:i/>
          <w:sz w:val="24"/>
          <w:szCs w:val="24"/>
        </w:rPr>
        <w:t xml:space="preserve">Практические работы. </w:t>
      </w:r>
      <w:r w:rsidRPr="008A42F9">
        <w:rPr>
          <w:rFonts w:ascii="Times New Roman" w:hAnsi="Times New Roman" w:cs="Times New Roman"/>
          <w:sz w:val="24"/>
          <w:szCs w:val="24"/>
        </w:rPr>
        <w:t>Зарисовка в тетрадях. Черчение таблицы (сходство и различие).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i/>
          <w:sz w:val="24"/>
          <w:szCs w:val="24"/>
        </w:rPr>
        <w:t>Пресмыкающиеся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Общие признаки пресмыкающихся. Внешнее строение, пита</w:t>
      </w:r>
      <w:r w:rsidRPr="008A42F9">
        <w:rPr>
          <w:rFonts w:ascii="Times New Roman" w:hAnsi="Times New Roman" w:cs="Times New Roman"/>
          <w:sz w:val="24"/>
          <w:szCs w:val="24"/>
        </w:rPr>
        <w:softHyphen/>
        <w:t>ние, дыхание. Размножение пресмыкающихся (цикл развития).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Ящерица </w:t>
      </w:r>
      <w:r w:rsidRPr="008A42F9">
        <w:rPr>
          <w:rFonts w:ascii="Times New Roman" w:hAnsi="Times New Roman" w:cs="Times New Roman"/>
          <w:sz w:val="24"/>
          <w:szCs w:val="24"/>
        </w:rPr>
        <w:t>прыткая. Места обитания, образ жизни, особеннос</w:t>
      </w:r>
      <w:r w:rsidRPr="008A42F9">
        <w:rPr>
          <w:rFonts w:ascii="Times New Roman" w:hAnsi="Times New Roman" w:cs="Times New Roman"/>
          <w:sz w:val="24"/>
          <w:szCs w:val="24"/>
        </w:rPr>
        <w:softHyphen/>
        <w:t>ти питания.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Змеи. </w:t>
      </w:r>
      <w:r w:rsidRPr="008A42F9">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8A42F9">
        <w:rPr>
          <w:rFonts w:ascii="Times New Roman" w:hAnsi="Times New Roman" w:cs="Times New Roman"/>
          <w:sz w:val="24"/>
          <w:szCs w:val="24"/>
        </w:rPr>
        <w:softHyphen/>
        <w:t>ние и развитие, отличительные признаки). Использование змеи</w:t>
      </w:r>
      <w:r w:rsidRPr="008A42F9">
        <w:rPr>
          <w:rFonts w:ascii="Times New Roman" w:hAnsi="Times New Roman" w:cs="Times New Roman"/>
          <w:sz w:val="24"/>
          <w:szCs w:val="24"/>
        </w:rPr>
        <w:softHyphen/>
        <w:t>ного яда в медицине. Скорая помощь при укусах змей.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Черепахи, крокодилы. </w:t>
      </w:r>
      <w:r w:rsidRPr="008A42F9">
        <w:rPr>
          <w:rFonts w:ascii="Times New Roman" w:hAnsi="Times New Roman" w:cs="Times New Roman"/>
          <w:sz w:val="24"/>
          <w:szCs w:val="24"/>
        </w:rPr>
        <w:t>Отличительные признаки, среда оби</w:t>
      </w:r>
      <w:r w:rsidRPr="008A42F9">
        <w:rPr>
          <w:rFonts w:ascii="Times New Roman" w:hAnsi="Times New Roman" w:cs="Times New Roman"/>
          <w:sz w:val="24"/>
          <w:szCs w:val="24"/>
        </w:rPr>
        <w:softHyphen/>
        <w:t>тания, питание, размножение и развитие.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sz w:val="24"/>
          <w:szCs w:val="24"/>
        </w:rPr>
        <w:t>Сравнительная характеристика пресмыкающихся и земновод</w:t>
      </w:r>
      <w:r w:rsidRPr="008A42F9">
        <w:rPr>
          <w:rFonts w:ascii="Times New Roman" w:hAnsi="Times New Roman" w:cs="Times New Roman"/>
          <w:sz w:val="24"/>
          <w:szCs w:val="24"/>
        </w:rPr>
        <w:softHyphen/>
        <w:t>ных (по внешнему виду, образу жизни, циклу развития).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bCs/>
          <w:i/>
          <w:sz w:val="24"/>
          <w:szCs w:val="24"/>
        </w:rPr>
        <w:t>Демонстрация</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живой черепахи или влажных препаратов змей. Показ кино- и видеофильмов.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bCs/>
          <w:i/>
          <w:sz w:val="24"/>
          <w:szCs w:val="24"/>
        </w:rPr>
        <w:t xml:space="preserve">Практические работы. </w:t>
      </w:r>
      <w:r w:rsidRPr="008A42F9">
        <w:rPr>
          <w:rFonts w:ascii="Times New Roman" w:hAnsi="Times New Roman" w:cs="Times New Roman"/>
          <w:sz w:val="24"/>
          <w:szCs w:val="24"/>
        </w:rPr>
        <w:t>Зарисовки в тетрадях. Черчение таблицы.</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iCs/>
          <w:sz w:val="24"/>
          <w:szCs w:val="24"/>
        </w:rPr>
      </w:pPr>
      <w:r w:rsidRPr="008A42F9">
        <w:rPr>
          <w:rFonts w:ascii="Times New Roman" w:hAnsi="Times New Roman" w:cs="Times New Roman"/>
          <w:b/>
          <w:bCs/>
          <w:i/>
          <w:sz w:val="24"/>
          <w:szCs w:val="24"/>
        </w:rPr>
        <w:t>Птицы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Дикие </w:t>
      </w:r>
      <w:r w:rsidRPr="008A42F9">
        <w:rPr>
          <w:rFonts w:ascii="Times New Roman" w:hAnsi="Times New Roman" w:cs="Times New Roman"/>
          <w:bCs/>
          <w:i/>
          <w:iCs/>
          <w:sz w:val="24"/>
          <w:szCs w:val="24"/>
        </w:rPr>
        <w:t>птицы</w:t>
      </w:r>
      <w:r w:rsidRPr="008A42F9">
        <w:rPr>
          <w:rFonts w:ascii="Times New Roman" w:hAnsi="Times New Roman" w:cs="Times New Roman"/>
          <w:b/>
          <w:bCs/>
          <w:i/>
          <w:iCs/>
          <w:sz w:val="24"/>
          <w:szCs w:val="24"/>
        </w:rPr>
        <w:t xml:space="preserve">. </w:t>
      </w:r>
      <w:r w:rsidRPr="008A42F9">
        <w:rPr>
          <w:rFonts w:ascii="Times New Roman" w:hAnsi="Times New Roman" w:cs="Times New Roman"/>
          <w:sz w:val="24"/>
          <w:szCs w:val="24"/>
        </w:rPr>
        <w:t xml:space="preserve">Общая характеристика </w:t>
      </w:r>
      <w:r w:rsidRPr="008A42F9">
        <w:rPr>
          <w:rFonts w:ascii="Times New Roman" w:hAnsi="Times New Roman" w:cs="Times New Roman"/>
          <w:bCs/>
          <w:sz w:val="24"/>
          <w:szCs w:val="24"/>
        </w:rPr>
        <w:t>птиц: наличие крыль</w:t>
      </w:r>
      <w:r w:rsidRPr="008A42F9">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8A42F9">
        <w:rPr>
          <w:rFonts w:ascii="Times New Roman" w:hAnsi="Times New Roman" w:cs="Times New Roman"/>
          <w:sz w:val="24"/>
          <w:szCs w:val="24"/>
        </w:rPr>
        <w:softHyphen/>
        <w:t>летные (зимующие, оседлые).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lastRenderedPageBreak/>
        <w:t xml:space="preserve">Птицы леса: </w:t>
      </w:r>
      <w:r w:rsidRPr="008A42F9">
        <w:rPr>
          <w:rFonts w:ascii="Times New Roman" w:hAnsi="Times New Roman" w:cs="Times New Roman"/>
          <w:sz w:val="24"/>
          <w:szCs w:val="24"/>
        </w:rPr>
        <w:t>большой пестрый дятел, синица.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Хищные птицы: </w:t>
      </w:r>
      <w:r w:rsidRPr="008A42F9">
        <w:rPr>
          <w:rFonts w:ascii="Times New Roman" w:hAnsi="Times New Roman" w:cs="Times New Roman"/>
          <w:sz w:val="24"/>
          <w:szCs w:val="24"/>
        </w:rPr>
        <w:t>сова, орел.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Птицы, кормящиеся в воздухе: </w:t>
      </w:r>
      <w:r w:rsidRPr="008A42F9">
        <w:rPr>
          <w:rFonts w:ascii="Times New Roman" w:hAnsi="Times New Roman" w:cs="Times New Roman"/>
          <w:sz w:val="24"/>
          <w:szCs w:val="24"/>
        </w:rPr>
        <w:t>ласточка, стриж.</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Водоплавающие птицы: </w:t>
      </w:r>
      <w:r w:rsidRPr="008A42F9">
        <w:rPr>
          <w:rFonts w:ascii="Times New Roman" w:hAnsi="Times New Roman" w:cs="Times New Roman"/>
          <w:sz w:val="24"/>
          <w:szCs w:val="24"/>
        </w:rPr>
        <w:t>утка-кряква, лебедь, пеликан.</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Птицы, обитающие близ жилища человека: </w:t>
      </w:r>
      <w:r w:rsidRPr="008A42F9">
        <w:rPr>
          <w:rFonts w:ascii="Times New Roman" w:hAnsi="Times New Roman" w:cs="Times New Roman"/>
          <w:sz w:val="24"/>
          <w:szCs w:val="24"/>
        </w:rPr>
        <w:t>голубь, воро</w:t>
      </w:r>
      <w:r w:rsidRPr="008A42F9">
        <w:rPr>
          <w:rFonts w:ascii="Times New Roman" w:hAnsi="Times New Roman" w:cs="Times New Roman"/>
          <w:sz w:val="24"/>
          <w:szCs w:val="24"/>
        </w:rPr>
        <w:softHyphen/>
        <w:t>на, воробей, трясогузка или другие местные представители пернатых.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Птицы в живом уголке. </w:t>
      </w:r>
      <w:r w:rsidRPr="008A42F9">
        <w:rPr>
          <w:rFonts w:ascii="Times New Roman" w:hAnsi="Times New Roman" w:cs="Times New Roman"/>
          <w:sz w:val="24"/>
          <w:szCs w:val="24"/>
        </w:rPr>
        <w:t>Попугаи, канарейки, щеглы. Уход за ними.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i/>
          <w:iCs/>
          <w:sz w:val="24"/>
          <w:szCs w:val="24"/>
        </w:rPr>
        <w:t xml:space="preserve">Домашние птицы. </w:t>
      </w:r>
      <w:r w:rsidRPr="008A42F9">
        <w:rPr>
          <w:rFonts w:ascii="Times New Roman" w:hAnsi="Times New Roman" w:cs="Times New Roman"/>
          <w:sz w:val="24"/>
          <w:szCs w:val="24"/>
        </w:rPr>
        <w:t>Курица, гусь, утка, индюшка. Особеннос</w:t>
      </w:r>
      <w:r w:rsidRPr="008A42F9">
        <w:rPr>
          <w:rFonts w:ascii="Times New Roman" w:hAnsi="Times New Roman" w:cs="Times New Roman"/>
          <w:sz w:val="24"/>
          <w:szCs w:val="24"/>
        </w:rPr>
        <w:softHyphen/>
        <w:t>ти внешнего строения, питания, размножения и развития. Стро</w:t>
      </w:r>
      <w:r w:rsidRPr="008A42F9">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bCs/>
          <w:i/>
          <w:sz w:val="24"/>
          <w:szCs w:val="24"/>
        </w:rPr>
        <w:t>Демонстрация</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скелета курицы, чучел птиц. Прослушивание голосов птиц. Показ видеофильмов.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i/>
          <w:sz w:val="24"/>
          <w:szCs w:val="24"/>
        </w:rPr>
        <w:t>Экскурсия</w:t>
      </w:r>
      <w:r w:rsidRPr="008A42F9">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bCs/>
          <w:i/>
          <w:sz w:val="24"/>
          <w:szCs w:val="24"/>
        </w:rPr>
        <w:t xml:space="preserve">Практические </w:t>
      </w:r>
      <w:r w:rsidRPr="008A42F9">
        <w:rPr>
          <w:rFonts w:ascii="Times New Roman" w:hAnsi="Times New Roman" w:cs="Times New Roman"/>
          <w:b/>
          <w:i/>
          <w:sz w:val="24"/>
          <w:szCs w:val="24"/>
        </w:rPr>
        <w:t xml:space="preserve">работы. </w:t>
      </w:r>
      <w:r w:rsidRPr="008A42F9">
        <w:rPr>
          <w:rFonts w:ascii="Times New Roman" w:hAnsi="Times New Roman" w:cs="Times New Roman"/>
          <w:sz w:val="24"/>
          <w:szCs w:val="24"/>
        </w:rPr>
        <w:t>Подкормка зимующих птиц. Наблюдение и уход за птицами в живом уголке.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i/>
          <w:sz w:val="24"/>
          <w:szCs w:val="24"/>
        </w:rPr>
        <w:t>Млекопитающие животные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8A42F9">
        <w:rPr>
          <w:rFonts w:ascii="Times New Roman" w:hAnsi="Times New Roman" w:cs="Times New Roman"/>
          <w:sz w:val="24"/>
          <w:szCs w:val="24"/>
        </w:rPr>
        <w:t xml:space="preserve"> и морские звери, приматы) и сель</w:t>
      </w:r>
      <w:r w:rsidRPr="008A42F9">
        <w:rPr>
          <w:rFonts w:ascii="Times New Roman" w:hAnsi="Times New Roman" w:cs="Times New Roman"/>
          <w:sz w:val="24"/>
          <w:szCs w:val="24"/>
        </w:rPr>
        <w:t>скохозяйственные.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iCs/>
          <w:sz w:val="24"/>
          <w:szCs w:val="24"/>
        </w:rPr>
      </w:pPr>
      <w:r w:rsidRPr="008A42F9">
        <w:rPr>
          <w:rFonts w:ascii="Times New Roman" w:hAnsi="Times New Roman" w:cs="Times New Roman"/>
          <w:b/>
          <w:i/>
          <w:sz w:val="24"/>
          <w:szCs w:val="24"/>
        </w:rPr>
        <w:t>Дикие млекопитающие животные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Грызуны. </w:t>
      </w:r>
      <w:r w:rsidRPr="008A42F9">
        <w:rPr>
          <w:rFonts w:ascii="Times New Roman" w:hAnsi="Times New Roman" w:cs="Times New Roman"/>
          <w:sz w:val="24"/>
          <w:szCs w:val="24"/>
        </w:rPr>
        <w:t>Общие признаки грызунов: внешний вид, среда оби</w:t>
      </w:r>
      <w:r w:rsidRPr="008A42F9">
        <w:rPr>
          <w:rFonts w:ascii="Times New Roman" w:hAnsi="Times New Roman" w:cs="Times New Roman"/>
          <w:sz w:val="24"/>
          <w:szCs w:val="24"/>
        </w:rPr>
        <w:softHyphen/>
        <w:t>тания, образ жизни, питание, размножение.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Мышь (полевая и серая полевка), белка, суслик, бобр. От</w:t>
      </w:r>
      <w:r w:rsidRPr="008A42F9">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Зайцеобразные. </w:t>
      </w:r>
      <w:r w:rsidRPr="008A42F9">
        <w:rPr>
          <w:rFonts w:ascii="Times New Roman" w:hAnsi="Times New Roman" w:cs="Times New Roman"/>
          <w:sz w:val="24"/>
          <w:szCs w:val="24"/>
        </w:rPr>
        <w:t>Общие признаки: внешний вид, среда обита</w:t>
      </w:r>
      <w:r w:rsidRPr="008A42F9">
        <w:rPr>
          <w:rFonts w:ascii="Times New Roman" w:hAnsi="Times New Roman" w:cs="Times New Roman"/>
          <w:sz w:val="24"/>
          <w:szCs w:val="24"/>
        </w:rPr>
        <w:softHyphen/>
        <w:t>ния, образ жизни, питание, значение в природе (заяц-русак, за</w:t>
      </w:r>
      <w:r w:rsidRPr="008A42F9">
        <w:rPr>
          <w:rFonts w:ascii="Times New Roman" w:hAnsi="Times New Roman" w:cs="Times New Roman"/>
          <w:sz w:val="24"/>
          <w:szCs w:val="24"/>
        </w:rPr>
        <w:softHyphen/>
        <w:t>яц-беляк).</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iCs/>
          <w:sz w:val="24"/>
          <w:szCs w:val="24"/>
        </w:rPr>
        <w:t xml:space="preserve">Хищные звери. </w:t>
      </w:r>
      <w:r w:rsidRPr="008A42F9">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8A42F9">
        <w:rPr>
          <w:rFonts w:ascii="Times New Roman" w:hAnsi="Times New Roman" w:cs="Times New Roman"/>
          <w:sz w:val="24"/>
          <w:szCs w:val="24"/>
        </w:rPr>
        <w:softHyphen/>
        <w:t>раз жизни. Добыча пиши. Черты сходства и различия.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Псовые</w:t>
      </w:r>
      <w:r w:rsidRPr="008A42F9">
        <w:rPr>
          <w:rFonts w:ascii="Times New Roman" w:hAnsi="Times New Roman" w:cs="Times New Roman"/>
          <w:sz w:val="24"/>
          <w:szCs w:val="24"/>
        </w:rPr>
        <w:t xml:space="preserve"> (собачьи): </w:t>
      </w:r>
      <w:r w:rsidRPr="008A42F9">
        <w:rPr>
          <w:rFonts w:ascii="Times New Roman" w:hAnsi="Times New Roman" w:cs="Times New Roman"/>
          <w:bCs/>
          <w:sz w:val="24"/>
          <w:szCs w:val="24"/>
        </w:rPr>
        <w:t>волк,</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лисица.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Медвежьи</w:t>
      </w:r>
      <w:r w:rsidRPr="008A42F9">
        <w:rPr>
          <w:rFonts w:ascii="Times New Roman" w:hAnsi="Times New Roman" w:cs="Times New Roman"/>
          <w:sz w:val="24"/>
          <w:szCs w:val="24"/>
        </w:rPr>
        <w:t>: медведи (бурый, белый).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sz w:val="24"/>
          <w:szCs w:val="24"/>
        </w:rPr>
        <w:t>Кошачьи</w:t>
      </w:r>
      <w:r w:rsidRPr="008A42F9">
        <w:rPr>
          <w:rFonts w:ascii="Times New Roman" w:hAnsi="Times New Roman" w:cs="Times New Roman"/>
          <w:sz w:val="24"/>
          <w:szCs w:val="24"/>
        </w:rPr>
        <w:t xml:space="preserve">: снежный барс, рысь, </w:t>
      </w:r>
      <w:r w:rsidRPr="008A42F9">
        <w:rPr>
          <w:rFonts w:ascii="Times New Roman" w:hAnsi="Times New Roman" w:cs="Times New Roman"/>
          <w:bCs/>
          <w:sz w:val="24"/>
          <w:szCs w:val="24"/>
        </w:rPr>
        <w:t>лев,</w:t>
      </w:r>
      <w:r w:rsidRPr="008A42F9">
        <w:rPr>
          <w:rFonts w:ascii="Times New Roman" w:hAnsi="Times New Roman" w:cs="Times New Roman"/>
          <w:b/>
          <w:bCs/>
          <w:sz w:val="24"/>
          <w:szCs w:val="24"/>
        </w:rPr>
        <w:t xml:space="preserve"> </w:t>
      </w:r>
      <w:r w:rsidR="002D33FE" w:rsidRPr="008A42F9">
        <w:rPr>
          <w:rFonts w:ascii="Times New Roman" w:hAnsi="Times New Roman" w:cs="Times New Roman"/>
          <w:sz w:val="24"/>
          <w:szCs w:val="24"/>
        </w:rPr>
        <w:t>тигр. Сравнительные ха</w:t>
      </w:r>
      <w:r w:rsidRPr="008A42F9">
        <w:rPr>
          <w:rFonts w:ascii="Times New Roman" w:hAnsi="Times New Roman" w:cs="Times New Roman"/>
          <w:sz w:val="24"/>
          <w:szCs w:val="24"/>
        </w:rPr>
        <w:t>рактеристики.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Пушные звери: </w:t>
      </w:r>
      <w:r w:rsidRPr="008A42F9">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Копытные (парнокопытные, непарнокопытные) дикие животные: </w:t>
      </w:r>
      <w:r w:rsidRPr="008A42F9">
        <w:rPr>
          <w:rFonts w:ascii="Times New Roman" w:hAnsi="Times New Roman" w:cs="Times New Roman"/>
          <w:sz w:val="24"/>
          <w:szCs w:val="24"/>
        </w:rPr>
        <w:t>кабан, лось. Общие признаки, внешний вид и отли</w:t>
      </w:r>
      <w:r w:rsidRPr="008A42F9">
        <w:rPr>
          <w:rFonts w:ascii="Times New Roman" w:hAnsi="Times New Roman" w:cs="Times New Roman"/>
          <w:sz w:val="24"/>
          <w:szCs w:val="24"/>
        </w:rPr>
        <w:softHyphen/>
        <w:t xml:space="preserve">чительные особенности. Образ жизни, питание, </w:t>
      </w:r>
      <w:r w:rsidRPr="008A42F9">
        <w:rPr>
          <w:rFonts w:ascii="Times New Roman" w:hAnsi="Times New Roman" w:cs="Times New Roman"/>
          <w:bCs/>
          <w:sz w:val="24"/>
          <w:szCs w:val="24"/>
        </w:rPr>
        <w:t>места</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обитания. Охрана животных.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iCs/>
          <w:sz w:val="24"/>
          <w:szCs w:val="24"/>
        </w:rPr>
        <w:t xml:space="preserve">Морские животные. </w:t>
      </w:r>
      <w:r w:rsidRPr="008A42F9">
        <w:rPr>
          <w:rFonts w:ascii="Times New Roman" w:hAnsi="Times New Roman" w:cs="Times New Roman"/>
          <w:sz w:val="24"/>
          <w:szCs w:val="24"/>
        </w:rPr>
        <w:t>Ластоногие: тюлень, морж. Общие при</w:t>
      </w:r>
      <w:r w:rsidRPr="008A42F9">
        <w:rPr>
          <w:rFonts w:ascii="Times New Roman" w:hAnsi="Times New Roman" w:cs="Times New Roman"/>
          <w:sz w:val="24"/>
          <w:szCs w:val="24"/>
        </w:rPr>
        <w:softHyphen/>
        <w:t>знаки, внешний вид, среда обитания, питание, размножение и раз</w:t>
      </w:r>
      <w:r w:rsidRPr="008A42F9">
        <w:rPr>
          <w:rFonts w:ascii="Times New Roman" w:hAnsi="Times New Roman" w:cs="Times New Roman"/>
          <w:sz w:val="24"/>
          <w:szCs w:val="24"/>
        </w:rPr>
        <w:softHyphen/>
        <w:t>витие. Отличительные особенности, распространение и значение.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Китообразные: </w:t>
      </w:r>
      <w:r w:rsidRPr="008A42F9">
        <w:rPr>
          <w:rFonts w:ascii="Times New Roman" w:hAnsi="Times New Roman" w:cs="Times New Roman"/>
          <w:bCs/>
          <w:sz w:val="24"/>
          <w:szCs w:val="24"/>
        </w:rPr>
        <w:t>кит,</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8A42F9">
        <w:rPr>
          <w:rFonts w:ascii="Times New Roman" w:hAnsi="Times New Roman" w:cs="Times New Roman"/>
          <w:sz w:val="24"/>
          <w:szCs w:val="24"/>
        </w:rPr>
        <w:softHyphen/>
        <w:t>тенышей. Значение китообразных.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sz w:val="24"/>
          <w:szCs w:val="24"/>
        </w:rPr>
        <w:t>Охрана морских млекопитающих. Морские животные, занесен</w:t>
      </w:r>
      <w:r w:rsidRPr="008A42F9">
        <w:rPr>
          <w:rFonts w:ascii="Times New Roman" w:hAnsi="Times New Roman" w:cs="Times New Roman"/>
          <w:sz w:val="24"/>
          <w:szCs w:val="24"/>
        </w:rPr>
        <w:softHyphen/>
        <w:t>ные в Красную книгу (нерпа, пятнистый тюлень и др.).</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i/>
          <w:iCs/>
          <w:sz w:val="24"/>
          <w:szCs w:val="24"/>
        </w:rPr>
        <w:t xml:space="preserve">Приматы. </w:t>
      </w:r>
      <w:r w:rsidRPr="008A42F9">
        <w:rPr>
          <w:rFonts w:ascii="Times New Roman" w:hAnsi="Times New Roman" w:cs="Times New Roman"/>
          <w:sz w:val="24"/>
          <w:szCs w:val="24"/>
        </w:rPr>
        <w:t>Общая характеристика. Знакомство с отличитель</w:t>
      </w:r>
      <w:r w:rsidRPr="008A42F9">
        <w:rPr>
          <w:rFonts w:ascii="Times New Roman" w:hAnsi="Times New Roman" w:cs="Times New Roman"/>
          <w:sz w:val="24"/>
          <w:szCs w:val="24"/>
        </w:rPr>
        <w:softHyphen/>
        <w:t>ными особенностями различных групп. Питание. Уход за потом</w:t>
      </w:r>
      <w:r w:rsidRPr="008A42F9">
        <w:rPr>
          <w:rFonts w:ascii="Times New Roman" w:hAnsi="Times New Roman" w:cs="Times New Roman"/>
          <w:sz w:val="24"/>
          <w:szCs w:val="24"/>
        </w:rPr>
        <w:softHyphen/>
        <w:t>ством. Места обитания.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bCs/>
          <w:i/>
          <w:sz w:val="24"/>
          <w:szCs w:val="24"/>
        </w:rPr>
        <w:t>Демонстрация</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видеофильмов о жизни млекопитающих жи</w:t>
      </w:r>
      <w:r w:rsidRPr="008A42F9">
        <w:rPr>
          <w:rFonts w:ascii="Times New Roman" w:hAnsi="Times New Roman" w:cs="Times New Roman"/>
          <w:sz w:val="24"/>
          <w:szCs w:val="24"/>
        </w:rPr>
        <w:softHyphen/>
        <w:t>вотных.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bCs/>
          <w:i/>
          <w:sz w:val="24"/>
          <w:szCs w:val="24"/>
        </w:rPr>
        <w:lastRenderedPageBreak/>
        <w:t>Экскурсия</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в зоопарк, краеведческий музей (дельфинарий, мор</w:t>
      </w:r>
      <w:r w:rsidRPr="008A42F9">
        <w:rPr>
          <w:rFonts w:ascii="Times New Roman" w:hAnsi="Times New Roman" w:cs="Times New Roman"/>
          <w:sz w:val="24"/>
          <w:szCs w:val="24"/>
        </w:rPr>
        <w:softHyphen/>
        <w:t>ской аквариум).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i/>
          <w:sz w:val="24"/>
          <w:szCs w:val="24"/>
        </w:rPr>
        <w:t xml:space="preserve">Практические работы. </w:t>
      </w:r>
      <w:r w:rsidRPr="008A42F9">
        <w:rPr>
          <w:rFonts w:ascii="Times New Roman" w:hAnsi="Times New Roman" w:cs="Times New Roman"/>
          <w:sz w:val="24"/>
          <w:szCs w:val="24"/>
        </w:rPr>
        <w:t xml:space="preserve">Зарисовки в тетрадях. Игры (зоологическое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sz w:val="24"/>
          <w:szCs w:val="24"/>
        </w:rPr>
        <w:t>лото и др.).</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iCs/>
          <w:sz w:val="24"/>
          <w:szCs w:val="24"/>
        </w:rPr>
      </w:pPr>
      <w:r w:rsidRPr="008A42F9">
        <w:rPr>
          <w:rFonts w:ascii="Times New Roman" w:hAnsi="Times New Roman" w:cs="Times New Roman"/>
          <w:b/>
          <w:bCs/>
          <w:i/>
          <w:sz w:val="24"/>
          <w:szCs w:val="24"/>
        </w:rPr>
        <w:t>Сельскохозяйственные животные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Кролик. </w:t>
      </w:r>
      <w:r w:rsidRPr="008A42F9">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Корова. </w:t>
      </w:r>
      <w:r w:rsidRPr="008A42F9">
        <w:rPr>
          <w:rFonts w:ascii="Times New Roman" w:hAnsi="Times New Roman" w:cs="Times New Roman"/>
          <w:sz w:val="24"/>
          <w:szCs w:val="24"/>
        </w:rPr>
        <w:t>Отличительные особенности внешнего строения. Осо</w:t>
      </w:r>
      <w:r w:rsidRPr="008A42F9">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8A42F9">
        <w:rPr>
          <w:rFonts w:ascii="Times New Roman" w:hAnsi="Times New Roman" w:cs="Times New Roman"/>
          <w:sz w:val="24"/>
          <w:szCs w:val="24"/>
        </w:rPr>
        <w:softHyphen/>
        <w:t>менные фермы: содержание коров, телят.</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Овца. </w:t>
      </w:r>
      <w:r w:rsidRPr="008A42F9">
        <w:rPr>
          <w:rFonts w:ascii="Times New Roman" w:hAnsi="Times New Roman" w:cs="Times New Roman"/>
          <w:sz w:val="24"/>
          <w:szCs w:val="24"/>
        </w:rPr>
        <w:t>Характерные особенности внешнего вида. Распростра</w:t>
      </w:r>
      <w:r w:rsidRPr="008A42F9">
        <w:rPr>
          <w:rFonts w:ascii="Times New Roman" w:hAnsi="Times New Roman" w:cs="Times New Roman"/>
          <w:sz w:val="24"/>
          <w:szCs w:val="24"/>
        </w:rPr>
        <w:softHyphen/>
        <w:t xml:space="preserve">нение овец. Питание. Способность </w:t>
      </w:r>
      <w:r w:rsidRPr="008A42F9">
        <w:rPr>
          <w:rFonts w:ascii="Times New Roman" w:hAnsi="Times New Roman" w:cs="Times New Roman"/>
          <w:b/>
          <w:bCs/>
          <w:sz w:val="24"/>
          <w:szCs w:val="24"/>
        </w:rPr>
        <w:t xml:space="preserve">к </w:t>
      </w:r>
      <w:r w:rsidRPr="008A42F9">
        <w:rPr>
          <w:rFonts w:ascii="Times New Roman" w:hAnsi="Times New Roman" w:cs="Times New Roman"/>
          <w:sz w:val="24"/>
          <w:szCs w:val="24"/>
        </w:rPr>
        <w:t>поеданию низкорослых рас</w:t>
      </w:r>
      <w:r w:rsidRPr="008A42F9">
        <w:rPr>
          <w:rFonts w:ascii="Times New Roman" w:hAnsi="Times New Roman" w:cs="Times New Roman"/>
          <w:sz w:val="24"/>
          <w:szCs w:val="24"/>
        </w:rPr>
        <w:softHyphen/>
        <w:t>тений, а также растений, имеющих горький и соленый вкус. Зна</w:t>
      </w:r>
      <w:r w:rsidRPr="008A42F9">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Свинья. </w:t>
      </w:r>
      <w:r w:rsidRPr="008A42F9">
        <w:rPr>
          <w:rFonts w:ascii="Times New Roman" w:hAnsi="Times New Roman" w:cs="Times New Roman"/>
          <w:sz w:val="24"/>
          <w:szCs w:val="24"/>
        </w:rPr>
        <w:t>Внешнее строение. Особенности внешнего вида, кож</w:t>
      </w:r>
      <w:r w:rsidRPr="008A42F9">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Лошадь. </w:t>
      </w:r>
      <w:r w:rsidRPr="008A42F9">
        <w:rPr>
          <w:rFonts w:ascii="Times New Roman" w:hAnsi="Times New Roman" w:cs="Times New Roman"/>
          <w:sz w:val="24"/>
          <w:szCs w:val="24"/>
        </w:rPr>
        <w:t>Внешний вид, особенности. Уход и кормление. Зна</w:t>
      </w:r>
      <w:r w:rsidRPr="008A42F9">
        <w:rPr>
          <w:rFonts w:ascii="Times New Roman" w:hAnsi="Times New Roman" w:cs="Times New Roman"/>
          <w:sz w:val="24"/>
          <w:szCs w:val="24"/>
        </w:rPr>
        <w:softHyphen/>
        <w:t>чение в народном хозяйстве. Верховые лошади, тяжеловозы, рысаки.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Северный олень. </w:t>
      </w:r>
      <w:r w:rsidRPr="008A42F9">
        <w:rPr>
          <w:rFonts w:ascii="Times New Roman" w:hAnsi="Times New Roman" w:cs="Times New Roman"/>
          <w:sz w:val="24"/>
          <w:szCs w:val="24"/>
        </w:rPr>
        <w:t>Внешни</w:t>
      </w:r>
      <w:r w:rsidR="002D33FE" w:rsidRPr="008A42F9">
        <w:rPr>
          <w:rFonts w:ascii="Times New Roman" w:hAnsi="Times New Roman" w:cs="Times New Roman"/>
          <w:sz w:val="24"/>
          <w:szCs w:val="24"/>
        </w:rPr>
        <w:t>й вид. Особенности питания. При</w:t>
      </w:r>
      <w:r w:rsidRPr="008A42F9">
        <w:rPr>
          <w:rFonts w:ascii="Times New Roman" w:hAnsi="Times New Roman" w:cs="Times New Roman"/>
          <w:sz w:val="24"/>
          <w:szCs w:val="24"/>
        </w:rPr>
        <w:t>способленность к условиям жизни. Значение. Оленеводство.</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i/>
          <w:iCs/>
          <w:sz w:val="24"/>
          <w:szCs w:val="24"/>
        </w:rPr>
        <w:t xml:space="preserve">Верблюд. </w:t>
      </w:r>
      <w:r w:rsidRPr="008A42F9">
        <w:rPr>
          <w:rFonts w:ascii="Times New Roman" w:hAnsi="Times New Roman" w:cs="Times New Roman"/>
          <w:sz w:val="24"/>
          <w:szCs w:val="24"/>
        </w:rPr>
        <w:t>Внешний вид. Особенности питания. Приспособлен</w:t>
      </w:r>
      <w:r w:rsidRPr="008A42F9">
        <w:rPr>
          <w:rFonts w:ascii="Times New Roman" w:hAnsi="Times New Roman" w:cs="Times New Roman"/>
          <w:sz w:val="24"/>
          <w:szCs w:val="24"/>
        </w:rPr>
        <w:softHyphen/>
        <w:t>ность к условиям жизни. Значение для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b/>
          <w:bCs/>
          <w:i/>
          <w:sz w:val="24"/>
          <w:szCs w:val="24"/>
        </w:rPr>
        <w:t>Демонстрация</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видеофильмов (для городских школ).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bCs/>
          <w:i/>
          <w:sz w:val="24"/>
          <w:szCs w:val="24"/>
        </w:rPr>
        <w:t xml:space="preserve">Экскурсия </w:t>
      </w:r>
      <w:r w:rsidRPr="008A42F9">
        <w:rPr>
          <w:rFonts w:ascii="Times New Roman" w:hAnsi="Times New Roman" w:cs="Times New Roman"/>
          <w:sz w:val="24"/>
          <w:szCs w:val="24"/>
        </w:rPr>
        <w:t>на ферму: участие в раздаче кормов, уборке поме</w:t>
      </w:r>
      <w:r w:rsidRPr="008A42F9">
        <w:rPr>
          <w:rFonts w:ascii="Times New Roman" w:hAnsi="Times New Roman" w:cs="Times New Roman"/>
          <w:sz w:val="24"/>
          <w:szCs w:val="24"/>
        </w:rPr>
        <w:softHyphen/>
        <w:t>щения (для сельских школ).</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iCs/>
          <w:sz w:val="24"/>
          <w:szCs w:val="24"/>
        </w:rPr>
      </w:pPr>
      <w:r w:rsidRPr="008A42F9">
        <w:rPr>
          <w:rFonts w:ascii="Times New Roman" w:hAnsi="Times New Roman" w:cs="Times New Roman"/>
          <w:b/>
          <w:i/>
          <w:sz w:val="24"/>
          <w:szCs w:val="24"/>
        </w:rPr>
        <w:t>Домашние питомцы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iCs/>
          <w:sz w:val="24"/>
          <w:szCs w:val="24"/>
        </w:rPr>
      </w:pPr>
      <w:r w:rsidRPr="008A42F9">
        <w:rPr>
          <w:rFonts w:ascii="Times New Roman" w:hAnsi="Times New Roman" w:cs="Times New Roman"/>
          <w:i/>
          <w:iCs/>
          <w:sz w:val="24"/>
          <w:szCs w:val="24"/>
        </w:rPr>
        <w:t xml:space="preserve">Собаки. </w:t>
      </w:r>
      <w:r w:rsidRPr="008A42F9">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8A42F9">
        <w:rPr>
          <w:rFonts w:ascii="Times New Roman" w:hAnsi="Times New Roman" w:cs="Times New Roman"/>
          <w:sz w:val="24"/>
          <w:szCs w:val="24"/>
        </w:rPr>
        <w:softHyphen/>
        <w:t>болевания и оказание первой помощи животным.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iCs/>
          <w:sz w:val="24"/>
          <w:szCs w:val="24"/>
        </w:rPr>
        <w:t xml:space="preserve">Кошки. </w:t>
      </w:r>
      <w:r w:rsidRPr="008A42F9">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8A42F9">
        <w:rPr>
          <w:rFonts w:ascii="Times New Roman" w:hAnsi="Times New Roman" w:cs="Times New Roman"/>
          <w:sz w:val="24"/>
          <w:szCs w:val="24"/>
        </w:rPr>
        <w:softHyphen/>
        <w:t>зание им первой помощи.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w w:val="110"/>
          <w:sz w:val="24"/>
          <w:szCs w:val="24"/>
        </w:rPr>
      </w:pPr>
      <w:r w:rsidRPr="008A42F9">
        <w:rPr>
          <w:rFonts w:ascii="Times New Roman" w:hAnsi="Times New Roman" w:cs="Times New Roman"/>
          <w:i/>
          <w:sz w:val="24"/>
          <w:szCs w:val="24"/>
        </w:rPr>
        <w:t>Животные в живом уголке</w:t>
      </w:r>
      <w:r w:rsidRPr="008A42F9">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bCs/>
          <w:sz w:val="24"/>
          <w:szCs w:val="24"/>
        </w:rPr>
      </w:pPr>
      <w:r w:rsidRPr="008A42F9">
        <w:rPr>
          <w:rFonts w:ascii="Times New Roman" w:hAnsi="Times New Roman" w:cs="Times New Roman"/>
          <w:b/>
          <w:w w:val="110"/>
          <w:sz w:val="24"/>
          <w:szCs w:val="24"/>
        </w:rPr>
        <w:t>ЧЕЛОВЕК</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Введение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 xml:space="preserve">Общее знакомство </w:t>
      </w:r>
      <w:r w:rsidRPr="008A42F9">
        <w:rPr>
          <w:rFonts w:ascii="Times New Roman" w:hAnsi="Times New Roman" w:cs="Times New Roman"/>
          <w:sz w:val="24"/>
          <w:szCs w:val="24"/>
        </w:rPr>
        <w:t xml:space="preserve">с </w:t>
      </w:r>
      <w:r w:rsidRPr="008A42F9">
        <w:rPr>
          <w:rFonts w:ascii="Times New Roman" w:hAnsi="Times New Roman" w:cs="Times New Roman"/>
          <w:b/>
          <w:bCs/>
          <w:sz w:val="24"/>
          <w:szCs w:val="24"/>
        </w:rPr>
        <w:t>организмом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Краткие сведения о клетке и тканях человека. Основные системы органов че</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ка. Органы опоры и движе</w:t>
      </w:r>
      <w:r w:rsidRPr="008A42F9">
        <w:rPr>
          <w:rFonts w:ascii="Times New Roman" w:hAnsi="Times New Roman" w:cs="Times New Roman"/>
          <w:sz w:val="24"/>
          <w:szCs w:val="24"/>
        </w:rPr>
        <w:softHyphen/>
        <w:t>ния, дыхания, кровообращения, пищеварения, выделения, раз</w:t>
      </w:r>
      <w:r w:rsidRPr="008A42F9">
        <w:rPr>
          <w:rFonts w:ascii="Times New Roman" w:hAnsi="Times New Roman" w:cs="Times New Roman"/>
          <w:sz w:val="24"/>
          <w:szCs w:val="24"/>
        </w:rPr>
        <w:softHyphen/>
        <w:t>м</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жения, нервная система, органы чувств. Расположение внутрен</w:t>
      </w:r>
      <w:r w:rsidRPr="008A42F9">
        <w:rPr>
          <w:rFonts w:ascii="Times New Roman" w:hAnsi="Times New Roman" w:cs="Times New Roman"/>
          <w:sz w:val="24"/>
          <w:szCs w:val="24"/>
        </w:rPr>
        <w:softHyphen/>
        <w:t>них органов в теле человека.</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i/>
          <w:sz w:val="24"/>
          <w:szCs w:val="24"/>
        </w:rPr>
      </w:pPr>
      <w:r w:rsidRPr="008A42F9">
        <w:rPr>
          <w:rFonts w:ascii="Times New Roman" w:hAnsi="Times New Roman" w:cs="Times New Roman"/>
          <w:b/>
          <w:sz w:val="24"/>
          <w:szCs w:val="24"/>
        </w:rPr>
        <w:t>Опора и движение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i/>
          <w:sz w:val="24"/>
          <w:szCs w:val="24"/>
        </w:rPr>
        <w:t>Скелет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Значение опорных систем в жизни живых организмов: расте</w:t>
      </w:r>
      <w:r w:rsidRPr="008A42F9">
        <w:rPr>
          <w:rFonts w:ascii="Times New Roman" w:hAnsi="Times New Roman" w:cs="Times New Roman"/>
          <w:sz w:val="24"/>
          <w:szCs w:val="24"/>
        </w:rPr>
        <w:softHyphen/>
        <w:t>ний, животных, че</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8A42F9">
        <w:rPr>
          <w:rFonts w:ascii="Times New Roman" w:hAnsi="Times New Roman" w:cs="Times New Roman"/>
          <w:sz w:val="24"/>
          <w:szCs w:val="24"/>
        </w:rPr>
        <w:softHyphen/>
        <w:t>лет туловища (позвоночник, грудная клетка), кости верхних и нижних конеч</w:t>
      </w:r>
      <w:r w:rsidRPr="008A42F9">
        <w:rPr>
          <w:rFonts w:ascii="Times New Roman" w:hAnsi="Times New Roman" w:cs="Times New Roman"/>
          <w:sz w:val="24"/>
          <w:szCs w:val="24"/>
        </w:rPr>
        <w:softHyphen/>
        <w:t>ностей.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Череп.</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Скелет туловища</w:t>
      </w:r>
      <w:r w:rsidRPr="008A42F9">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8A42F9">
        <w:rPr>
          <w:rFonts w:ascii="Times New Roman" w:hAnsi="Times New Roman" w:cs="Times New Roman"/>
          <w:sz w:val="24"/>
          <w:szCs w:val="24"/>
        </w:rPr>
        <w:softHyphen/>
        <w:t>ная клетка и ее значение.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Кости верхних и нижних конечностей</w:t>
      </w:r>
      <w:r w:rsidRPr="008A42F9">
        <w:rPr>
          <w:rFonts w:ascii="Times New Roman" w:hAnsi="Times New Roman" w:cs="Times New Roman"/>
          <w:sz w:val="24"/>
          <w:szCs w:val="24"/>
        </w:rPr>
        <w:t>. Соединения костей: по</w:t>
      </w:r>
      <w:r w:rsidRPr="008A42F9">
        <w:rPr>
          <w:rFonts w:ascii="Times New Roman" w:hAnsi="Times New Roman" w:cs="Times New Roman"/>
          <w:sz w:val="24"/>
          <w:szCs w:val="24"/>
        </w:rPr>
        <w:softHyphen/>
        <w:t>движные, полуподвижные, неподвижные.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sz w:val="24"/>
          <w:szCs w:val="24"/>
        </w:rPr>
        <w:t>Сустав, его строение. Связки и их значение. Растяжение свя</w:t>
      </w:r>
      <w:r w:rsidRPr="008A42F9">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bCs/>
          <w:i/>
          <w:sz w:val="24"/>
          <w:szCs w:val="24"/>
        </w:rPr>
        <w:lastRenderedPageBreak/>
        <w:t xml:space="preserve">Практические </w:t>
      </w:r>
      <w:r w:rsidRPr="008A42F9">
        <w:rPr>
          <w:rFonts w:ascii="Times New Roman" w:hAnsi="Times New Roman" w:cs="Times New Roman"/>
          <w:b/>
          <w:i/>
          <w:sz w:val="24"/>
          <w:szCs w:val="24"/>
        </w:rPr>
        <w:t xml:space="preserve">работы. </w:t>
      </w:r>
      <w:r w:rsidRPr="008A42F9">
        <w:rPr>
          <w:rFonts w:ascii="Times New Roman" w:hAnsi="Times New Roman" w:cs="Times New Roman"/>
          <w:sz w:val="24"/>
          <w:szCs w:val="24"/>
        </w:rPr>
        <w:t>Определение правильной осанки.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i/>
          <w:sz w:val="24"/>
          <w:szCs w:val="24"/>
        </w:rPr>
      </w:pPr>
      <w:r w:rsidRPr="008A42F9">
        <w:rPr>
          <w:rFonts w:ascii="Times New Roman" w:hAnsi="Times New Roman" w:cs="Times New Roman"/>
          <w:sz w:val="24"/>
          <w:szCs w:val="24"/>
        </w:rPr>
        <w:t>Изучение внешнего вида позвонков и отдельных костей (реб</w:t>
      </w:r>
      <w:r w:rsidRPr="008A42F9">
        <w:rPr>
          <w:rFonts w:ascii="Times New Roman" w:hAnsi="Times New Roman" w:cs="Times New Roman"/>
          <w:sz w:val="24"/>
          <w:szCs w:val="24"/>
        </w:rPr>
        <w:softHyphen/>
        <w:t>ра, кости черепа, рук, ног). Наложение шин, повязок.</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i/>
          <w:sz w:val="24"/>
          <w:szCs w:val="24"/>
        </w:rPr>
        <w:t>Мышцы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Движение — важнейшая ос</w:t>
      </w:r>
      <w:r w:rsidR="002D33FE" w:rsidRPr="008A42F9">
        <w:rPr>
          <w:rFonts w:ascii="Times New Roman" w:hAnsi="Times New Roman" w:cs="Times New Roman"/>
          <w:sz w:val="24"/>
          <w:szCs w:val="24"/>
        </w:rPr>
        <w:t>обенность живых организмов (дви</w:t>
      </w:r>
      <w:r w:rsidRPr="008A42F9">
        <w:rPr>
          <w:rFonts w:ascii="Times New Roman" w:hAnsi="Times New Roman" w:cs="Times New Roman"/>
          <w:sz w:val="24"/>
          <w:szCs w:val="24"/>
        </w:rPr>
        <w:t>гательные реакции растений, движение животных и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Основные группы мышц в теле человека: мышцы конечнос</w:t>
      </w:r>
      <w:r w:rsidRPr="008A42F9">
        <w:rPr>
          <w:rFonts w:ascii="Times New Roman" w:hAnsi="Times New Roman" w:cs="Times New Roman"/>
          <w:sz w:val="24"/>
          <w:szCs w:val="24"/>
        </w:rPr>
        <w:softHyphen/>
        <w:t>тей, мышцы шеи и спины, мышцы груди и живота, мышцы го</w:t>
      </w:r>
      <w:r w:rsidRPr="008A42F9">
        <w:rPr>
          <w:rFonts w:ascii="Times New Roman" w:hAnsi="Times New Roman" w:cs="Times New Roman"/>
          <w:sz w:val="24"/>
          <w:szCs w:val="24"/>
        </w:rPr>
        <w:softHyphen/>
        <w:t>ловы и лица.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Работа мышц: сгибание, разгибание, удерживание. Утомление мышц.</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8A42F9">
        <w:rPr>
          <w:rFonts w:ascii="Times New Roman" w:hAnsi="Times New Roman" w:cs="Times New Roman"/>
          <w:sz w:val="24"/>
          <w:szCs w:val="24"/>
        </w:rPr>
        <w:softHyphen/>
        <w:t>го тела.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i/>
          <w:sz w:val="24"/>
          <w:szCs w:val="24"/>
        </w:rPr>
        <w:t xml:space="preserve">Наблюдения и практическая работа. </w:t>
      </w:r>
      <w:r w:rsidRPr="008A42F9">
        <w:rPr>
          <w:rFonts w:ascii="Times New Roman" w:hAnsi="Times New Roman" w:cs="Times New Roman"/>
          <w:sz w:val="24"/>
          <w:szCs w:val="24"/>
        </w:rPr>
        <w:t>Определение при  внешнем осмотре местоположения отдель</w:t>
      </w:r>
      <w:r w:rsidRPr="008A42F9">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sz w:val="24"/>
          <w:szCs w:val="24"/>
        </w:rPr>
        <w:t>Кровообращение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Передвижение веществ в организме растений и животных. Кро</w:t>
      </w:r>
      <w:r w:rsidRPr="008A42F9">
        <w:rPr>
          <w:rFonts w:ascii="Times New Roman" w:hAnsi="Times New Roman" w:cs="Times New Roman"/>
          <w:sz w:val="24"/>
          <w:szCs w:val="24"/>
        </w:rPr>
        <w:softHyphen/>
        <w:t>веносная система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Кровь,</w:t>
      </w:r>
      <w:r w:rsidRPr="008A42F9">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8A42F9">
        <w:rPr>
          <w:rFonts w:ascii="Times New Roman" w:hAnsi="Times New Roman" w:cs="Times New Roman"/>
          <w:sz w:val="24"/>
          <w:szCs w:val="24"/>
        </w:rPr>
        <w:softHyphen/>
        <w:t>бота сердца. Пульс. Кровяное давление. Движение крови по со</w:t>
      </w:r>
      <w:r w:rsidRPr="008A42F9">
        <w:rPr>
          <w:rFonts w:ascii="Times New Roman" w:hAnsi="Times New Roman" w:cs="Times New Roman"/>
          <w:sz w:val="24"/>
          <w:szCs w:val="24"/>
        </w:rPr>
        <w:softHyphen/>
        <w:t>судам. Группы крови.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Заболевания сердца</w:t>
      </w:r>
      <w:r w:rsidRPr="008A42F9">
        <w:rPr>
          <w:rFonts w:ascii="Times New Roman" w:hAnsi="Times New Roman" w:cs="Times New Roman"/>
          <w:sz w:val="24"/>
          <w:szCs w:val="24"/>
        </w:rPr>
        <w:t xml:space="preserve"> (инфаркт, ишемическая болезнь, сердеч</w:t>
      </w:r>
      <w:r w:rsidRPr="008A42F9">
        <w:rPr>
          <w:rFonts w:ascii="Times New Roman" w:hAnsi="Times New Roman" w:cs="Times New Roman"/>
          <w:sz w:val="24"/>
          <w:szCs w:val="24"/>
        </w:rPr>
        <w:softHyphen/>
        <w:t>ная недостаточность). Профилактика сердечно-сосудистых заболе</w:t>
      </w:r>
      <w:r w:rsidRPr="008A42F9">
        <w:rPr>
          <w:rFonts w:ascii="Times New Roman" w:hAnsi="Times New Roman" w:cs="Times New Roman"/>
          <w:sz w:val="24"/>
          <w:szCs w:val="24"/>
        </w:rPr>
        <w:softHyphen/>
        <w:t>ваний.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Значение физкультуры и спорта</w:t>
      </w:r>
      <w:r w:rsidRPr="008A42F9">
        <w:rPr>
          <w:rFonts w:ascii="Times New Roman" w:hAnsi="Times New Roman" w:cs="Times New Roman"/>
          <w:sz w:val="24"/>
          <w:szCs w:val="24"/>
        </w:rPr>
        <w:t xml:space="preserve"> для укрепления сердца. Серд</w:t>
      </w:r>
      <w:r w:rsidRPr="008A42F9">
        <w:rPr>
          <w:rFonts w:ascii="Times New Roman" w:hAnsi="Times New Roman" w:cs="Times New Roman"/>
          <w:sz w:val="24"/>
          <w:szCs w:val="24"/>
        </w:rPr>
        <w:softHyphen/>
        <w:t>це тренированного и нетренированного человека. Правила трени</w:t>
      </w:r>
      <w:r w:rsidRPr="008A42F9">
        <w:rPr>
          <w:rFonts w:ascii="Times New Roman" w:hAnsi="Times New Roman" w:cs="Times New Roman"/>
          <w:sz w:val="24"/>
          <w:szCs w:val="24"/>
        </w:rPr>
        <w:softHyphen/>
        <w:t>ровки сердца, постепенное увеличение нагрузки.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Вредное влияние</w:t>
      </w:r>
      <w:r w:rsidRPr="008A42F9">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 xml:space="preserve"> </w:t>
      </w:r>
      <w:r w:rsidRPr="008A42F9">
        <w:rPr>
          <w:rFonts w:ascii="Times New Roman" w:hAnsi="Times New Roman" w:cs="Times New Roman"/>
          <w:i/>
          <w:sz w:val="24"/>
          <w:szCs w:val="24"/>
        </w:rPr>
        <w:t>Первая помощь</w:t>
      </w:r>
      <w:r w:rsidRPr="008A42F9">
        <w:rPr>
          <w:rFonts w:ascii="Times New Roman" w:hAnsi="Times New Roman" w:cs="Times New Roman"/>
          <w:sz w:val="24"/>
          <w:szCs w:val="24"/>
        </w:rPr>
        <w:t xml:space="preserve"> при кро</w:t>
      </w:r>
      <w:r w:rsidRPr="008A42F9">
        <w:rPr>
          <w:rFonts w:ascii="Times New Roman" w:hAnsi="Times New Roman" w:cs="Times New Roman"/>
          <w:sz w:val="24"/>
          <w:szCs w:val="24"/>
        </w:rPr>
        <w:softHyphen/>
        <w:t>вотечении. Донорство — это почетно.</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 xml:space="preserve">Наблюдения </w:t>
      </w:r>
      <w:r w:rsidRPr="008A42F9">
        <w:rPr>
          <w:rFonts w:ascii="Times New Roman" w:hAnsi="Times New Roman" w:cs="Times New Roman"/>
          <w:b/>
          <w:bCs/>
          <w:i/>
          <w:sz w:val="24"/>
          <w:szCs w:val="24"/>
        </w:rPr>
        <w:t xml:space="preserve">и практические работы. </w:t>
      </w:r>
      <w:r w:rsidRPr="008A42F9">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8A42F9">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8A42F9">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i/>
          <w:sz w:val="24"/>
          <w:szCs w:val="24"/>
        </w:rPr>
        <w:t>Демонстрация</w:t>
      </w:r>
      <w:r w:rsidRPr="008A42F9">
        <w:rPr>
          <w:rFonts w:ascii="Times New Roman" w:hAnsi="Times New Roman" w:cs="Times New Roman"/>
          <w:sz w:val="24"/>
          <w:szCs w:val="24"/>
        </w:rPr>
        <w:t xml:space="preserve"> примеров пе</w:t>
      </w:r>
      <w:r w:rsidR="002D33FE" w:rsidRPr="008A42F9">
        <w:rPr>
          <w:rFonts w:ascii="Times New Roman" w:hAnsi="Times New Roman" w:cs="Times New Roman"/>
          <w:sz w:val="24"/>
          <w:szCs w:val="24"/>
        </w:rPr>
        <w:t>рвой доврачебной помощи при кро</w:t>
      </w:r>
      <w:r w:rsidRPr="008A42F9">
        <w:rPr>
          <w:rFonts w:ascii="Times New Roman" w:hAnsi="Times New Roman" w:cs="Times New Roman"/>
          <w:sz w:val="24"/>
          <w:szCs w:val="24"/>
        </w:rPr>
        <w:t>вотечении.</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sz w:val="24"/>
          <w:szCs w:val="24"/>
        </w:rPr>
        <w:t>Дыхание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Значение дыхания для растений, животных,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Органы дыхания человека</w:t>
      </w:r>
      <w:r w:rsidRPr="008A42F9">
        <w:rPr>
          <w:rFonts w:ascii="Times New Roman" w:hAnsi="Times New Roman" w:cs="Times New Roman"/>
          <w:sz w:val="24"/>
          <w:szCs w:val="24"/>
        </w:rPr>
        <w:t>: носовая и ротовая полости, гор</w:t>
      </w:r>
      <w:r w:rsidRPr="008A42F9">
        <w:rPr>
          <w:rFonts w:ascii="Times New Roman" w:hAnsi="Times New Roman" w:cs="Times New Roman"/>
          <w:sz w:val="24"/>
          <w:szCs w:val="24"/>
        </w:rPr>
        <w:softHyphen/>
        <w:t>тань, трахея, бронхи, легкие.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Состав вдыхаемого и выдыхаемого воздуха. Газообмен в лег</w:t>
      </w:r>
      <w:r w:rsidRPr="008A42F9">
        <w:rPr>
          <w:rFonts w:ascii="Times New Roman" w:hAnsi="Times New Roman" w:cs="Times New Roman"/>
          <w:sz w:val="24"/>
          <w:szCs w:val="24"/>
        </w:rPr>
        <w:softHyphen/>
        <w:t>ких и тканях.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Гигиена дыхания</w:t>
      </w:r>
      <w:r w:rsidRPr="008A42F9">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8A42F9">
        <w:rPr>
          <w:rFonts w:ascii="Times New Roman" w:hAnsi="Times New Roman" w:cs="Times New Roman"/>
          <w:sz w:val="24"/>
          <w:szCs w:val="24"/>
        </w:rPr>
        <w:softHyphen/>
        <w:t>ни органов дыхания и их предупреждение (ОРЗ, гайморит, тон</w:t>
      </w:r>
      <w:r w:rsidRPr="008A42F9">
        <w:rPr>
          <w:rFonts w:ascii="Times New Roman" w:hAnsi="Times New Roman" w:cs="Times New Roman"/>
          <w:sz w:val="24"/>
          <w:szCs w:val="24"/>
        </w:rPr>
        <w:softHyphen/>
        <w:t>зиллит, бронхит, туберкулез и др.).</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Влияние</w:t>
      </w:r>
      <w:r w:rsidRPr="008A42F9">
        <w:rPr>
          <w:rFonts w:ascii="Times New Roman" w:hAnsi="Times New Roman" w:cs="Times New Roman"/>
          <w:sz w:val="24"/>
          <w:szCs w:val="24"/>
        </w:rPr>
        <w:t xml:space="preserve"> никотина на органы дыхания.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Гигиенические требования</w:t>
      </w:r>
      <w:r w:rsidRPr="008A42F9">
        <w:rPr>
          <w:rFonts w:ascii="Times New Roman" w:hAnsi="Times New Roman" w:cs="Times New Roman"/>
          <w:sz w:val="24"/>
          <w:szCs w:val="24"/>
        </w:rPr>
        <w:t xml:space="preserve"> к составу воздуха в жилых поме</w:t>
      </w:r>
      <w:r w:rsidRPr="008A42F9">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sz w:val="24"/>
          <w:szCs w:val="24"/>
        </w:rPr>
        <w:t>Озеленение городов</w:t>
      </w:r>
      <w:r w:rsidRPr="008A42F9">
        <w:rPr>
          <w:rFonts w:ascii="Times New Roman" w:hAnsi="Times New Roman" w:cs="Times New Roman"/>
          <w:sz w:val="24"/>
          <w:szCs w:val="24"/>
        </w:rPr>
        <w:t>, значение зеленых насаждений, комнат</w:t>
      </w:r>
      <w:r w:rsidRPr="008A42F9">
        <w:rPr>
          <w:rFonts w:ascii="Times New Roman" w:hAnsi="Times New Roman" w:cs="Times New Roman"/>
          <w:sz w:val="24"/>
          <w:szCs w:val="24"/>
        </w:rPr>
        <w:softHyphen/>
        <w:t>ных растений для здоровья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 xml:space="preserve">Демонстрация опыта. </w:t>
      </w:r>
      <w:r w:rsidRPr="008A42F9">
        <w:rPr>
          <w:rFonts w:ascii="Times New Roman" w:hAnsi="Times New Roman" w:cs="Times New Roman"/>
          <w:sz w:val="24"/>
          <w:szCs w:val="24"/>
        </w:rPr>
        <w:t>Обнаружение в составе выдыхаемого воздуха углекислого газа.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i/>
          <w:sz w:val="24"/>
          <w:szCs w:val="24"/>
        </w:rPr>
        <w:lastRenderedPageBreak/>
        <w:t>Демонстрация доврачебной помощи</w:t>
      </w:r>
      <w:r w:rsidRPr="008A42F9">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Питание и пищеварение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 xml:space="preserve">Особенности питания растений, животных, человека.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Значе</w:t>
      </w:r>
      <w:r w:rsidRPr="008A42F9">
        <w:rPr>
          <w:rFonts w:ascii="Times New Roman" w:hAnsi="Times New Roman" w:cs="Times New Roman"/>
          <w:i/>
          <w:sz w:val="24"/>
          <w:szCs w:val="24"/>
        </w:rPr>
        <w:softHyphen/>
        <w:t xml:space="preserve">ние </w:t>
      </w:r>
      <w:r w:rsidRPr="008A42F9">
        <w:rPr>
          <w:rFonts w:ascii="Times New Roman" w:hAnsi="Times New Roman" w:cs="Times New Roman"/>
          <w:sz w:val="24"/>
          <w:szCs w:val="24"/>
        </w:rPr>
        <w:t>питания для человека. Пища растительная и животная. Со</w:t>
      </w:r>
      <w:r w:rsidRPr="008A42F9">
        <w:rPr>
          <w:rFonts w:ascii="Times New Roman" w:hAnsi="Times New Roman" w:cs="Times New Roman"/>
          <w:sz w:val="24"/>
          <w:szCs w:val="24"/>
        </w:rPr>
        <w:softHyphen/>
        <w:t>став пищи: белки, жиры, углеводы, вода, минеральные соли. Ви</w:t>
      </w:r>
      <w:r w:rsidRPr="008A42F9">
        <w:rPr>
          <w:rFonts w:ascii="Times New Roman" w:hAnsi="Times New Roman" w:cs="Times New Roman"/>
          <w:sz w:val="24"/>
          <w:szCs w:val="24"/>
        </w:rPr>
        <w:softHyphen/>
        <w:t>тамины. Значение овощей и фруктов для здоровья человека. Авитаминоз.</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Органы пищеварения</w:t>
      </w:r>
      <w:r w:rsidRPr="008A42F9">
        <w:rPr>
          <w:rFonts w:ascii="Times New Roman" w:hAnsi="Times New Roman" w:cs="Times New Roman"/>
          <w:sz w:val="24"/>
          <w:szCs w:val="24"/>
        </w:rPr>
        <w:t>: ротовая</w:t>
      </w:r>
      <w:r w:rsidR="002D33FE" w:rsidRPr="008A42F9">
        <w:rPr>
          <w:rFonts w:ascii="Times New Roman" w:hAnsi="Times New Roman" w:cs="Times New Roman"/>
          <w:sz w:val="24"/>
          <w:szCs w:val="24"/>
        </w:rPr>
        <w:t xml:space="preserve"> полость, пищевод, желудок, под</w:t>
      </w:r>
      <w:r w:rsidRPr="008A42F9">
        <w:rPr>
          <w:rFonts w:ascii="Times New Roman" w:hAnsi="Times New Roman" w:cs="Times New Roman"/>
          <w:sz w:val="24"/>
          <w:szCs w:val="24"/>
        </w:rPr>
        <w:t>желудочная железа, печень, кишечник.</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8A42F9">
        <w:rPr>
          <w:rFonts w:ascii="Times New Roman" w:hAnsi="Times New Roman" w:cs="Times New Roman"/>
          <w:sz w:val="24"/>
          <w:szCs w:val="24"/>
        </w:rPr>
        <w:softHyphen/>
        <w:t>ны. Изменение пищи во рту под действием слюны. Глотание. Из</w:t>
      </w:r>
      <w:r w:rsidRPr="008A42F9">
        <w:rPr>
          <w:rFonts w:ascii="Times New Roman" w:hAnsi="Times New Roman" w:cs="Times New Roman"/>
          <w:sz w:val="24"/>
          <w:szCs w:val="24"/>
        </w:rPr>
        <w:softHyphen/>
        <w:t>менение пищи в желудке. Пищеварение в кишечнике.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Гигиена питания.</w:t>
      </w:r>
      <w:r w:rsidRPr="008A42F9">
        <w:rPr>
          <w:rFonts w:ascii="Times New Roman" w:hAnsi="Times New Roman" w:cs="Times New Roman"/>
          <w:sz w:val="24"/>
          <w:szCs w:val="24"/>
        </w:rPr>
        <w:t xml:space="preserve"> Значение приготовления пищи. Нормы пи</w:t>
      </w:r>
      <w:r w:rsidRPr="008A42F9">
        <w:rPr>
          <w:rFonts w:ascii="Times New Roman" w:hAnsi="Times New Roman" w:cs="Times New Roman"/>
          <w:sz w:val="24"/>
          <w:szCs w:val="24"/>
        </w:rPr>
        <w:softHyphen/>
        <w:t>тания. Пища народов разных стран. Культура поведения во вре</w:t>
      </w:r>
      <w:r w:rsidRPr="008A42F9">
        <w:rPr>
          <w:rFonts w:ascii="Times New Roman" w:hAnsi="Times New Roman" w:cs="Times New Roman"/>
          <w:sz w:val="24"/>
          <w:szCs w:val="24"/>
        </w:rPr>
        <w:softHyphen/>
        <w:t>мя еды.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Заболевания пищеварительной системы</w:t>
      </w:r>
      <w:r w:rsidR="002D33FE" w:rsidRPr="008A42F9">
        <w:rPr>
          <w:rFonts w:ascii="Times New Roman" w:hAnsi="Times New Roman" w:cs="Times New Roman"/>
          <w:sz w:val="24"/>
          <w:szCs w:val="24"/>
        </w:rPr>
        <w:t xml:space="preserve"> и их профилактика (ап</w:t>
      </w:r>
      <w:r w:rsidRPr="008A42F9">
        <w:rPr>
          <w:rFonts w:ascii="Times New Roman" w:hAnsi="Times New Roman" w:cs="Times New Roman"/>
          <w:sz w:val="24"/>
          <w:szCs w:val="24"/>
        </w:rPr>
        <w:t>пендицит, дизентерия, холера, гастрит). Причины и признаки пи</w:t>
      </w:r>
      <w:r w:rsidRPr="008A42F9">
        <w:rPr>
          <w:rFonts w:ascii="Times New Roman" w:hAnsi="Times New Roman" w:cs="Times New Roman"/>
          <w:sz w:val="24"/>
          <w:szCs w:val="24"/>
        </w:rPr>
        <w:softHyphen/>
        <w:t xml:space="preserve">щевых отравлений. </w:t>
      </w:r>
      <w:r w:rsidRPr="008A42F9">
        <w:rPr>
          <w:rFonts w:ascii="Times New Roman" w:hAnsi="Times New Roman" w:cs="Times New Roman"/>
          <w:i/>
          <w:sz w:val="24"/>
          <w:szCs w:val="24"/>
        </w:rPr>
        <w:t>Влияние вредных привычек</w:t>
      </w:r>
      <w:r w:rsidRPr="008A42F9">
        <w:rPr>
          <w:rFonts w:ascii="Times New Roman" w:hAnsi="Times New Roman" w:cs="Times New Roman"/>
          <w:sz w:val="24"/>
          <w:szCs w:val="24"/>
        </w:rPr>
        <w:t xml:space="preserve"> на пищеваритель</w:t>
      </w:r>
      <w:r w:rsidRPr="008A42F9">
        <w:rPr>
          <w:rFonts w:ascii="Times New Roman" w:hAnsi="Times New Roman" w:cs="Times New Roman"/>
          <w:sz w:val="24"/>
          <w:szCs w:val="24"/>
        </w:rPr>
        <w:softHyphen/>
        <w:t>ную систему.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 xml:space="preserve"> </w:t>
      </w:r>
      <w:r w:rsidRPr="008A42F9">
        <w:rPr>
          <w:rFonts w:ascii="Times New Roman" w:hAnsi="Times New Roman" w:cs="Times New Roman"/>
          <w:i/>
          <w:sz w:val="24"/>
          <w:szCs w:val="24"/>
        </w:rPr>
        <w:t>Доврачебная помощь</w:t>
      </w:r>
      <w:r w:rsidRPr="008A42F9">
        <w:rPr>
          <w:rFonts w:ascii="Times New Roman" w:hAnsi="Times New Roman" w:cs="Times New Roman"/>
          <w:sz w:val="24"/>
          <w:szCs w:val="24"/>
        </w:rPr>
        <w:t xml:space="preserve"> при нарушениях пищеварения.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 xml:space="preserve">Демонстрация опытов. </w:t>
      </w:r>
      <w:r w:rsidRPr="008A42F9">
        <w:rPr>
          <w:rFonts w:ascii="Times New Roman" w:hAnsi="Times New Roman" w:cs="Times New Roman"/>
          <w:sz w:val="24"/>
          <w:szCs w:val="24"/>
        </w:rPr>
        <w:t>Обнаружение крахмала в хлебе, картофеле. Действие слюны  на  крахмал.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i/>
          <w:sz w:val="24"/>
          <w:szCs w:val="24"/>
        </w:rPr>
        <w:t>Демонстрация правильного поведения</w:t>
      </w:r>
      <w:r w:rsidRPr="008A42F9">
        <w:rPr>
          <w:rFonts w:ascii="Times New Roman" w:hAnsi="Times New Roman" w:cs="Times New Roman"/>
          <w:sz w:val="24"/>
          <w:szCs w:val="24"/>
        </w:rPr>
        <w:t xml:space="preserve"> за столом во время при</w:t>
      </w:r>
      <w:r w:rsidRPr="008A42F9">
        <w:rPr>
          <w:rFonts w:ascii="Times New Roman" w:hAnsi="Times New Roman" w:cs="Times New Roman"/>
          <w:sz w:val="24"/>
          <w:szCs w:val="24"/>
        </w:rPr>
        <w:softHyphen/>
        <w:t>ема пищи, умения есть красиво.</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bCs/>
          <w:sz w:val="24"/>
          <w:szCs w:val="24"/>
        </w:rPr>
        <w:t>Выделение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Роль выделения</w:t>
      </w:r>
      <w:r w:rsidRPr="008A42F9">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8A42F9">
        <w:rPr>
          <w:rFonts w:ascii="Times New Roman" w:hAnsi="Times New Roman" w:cs="Times New Roman"/>
          <w:sz w:val="24"/>
          <w:szCs w:val="24"/>
        </w:rPr>
        <w:softHyphen/>
        <w:t>чевой пузырь, мочеиспускательный канал).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Внешний вид почек</w:t>
      </w:r>
      <w:r w:rsidRPr="008A42F9">
        <w:rPr>
          <w:rFonts w:ascii="Times New Roman" w:hAnsi="Times New Roman" w:cs="Times New Roman"/>
          <w:sz w:val="24"/>
          <w:szCs w:val="24"/>
        </w:rPr>
        <w:t>, их расположение в организме человека. Значение выделения мочи.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sz w:val="24"/>
          <w:szCs w:val="24"/>
        </w:rPr>
        <w:t>Предупреждение</w:t>
      </w:r>
      <w:r w:rsidRPr="008A42F9">
        <w:rPr>
          <w:rFonts w:ascii="Times New Roman" w:hAnsi="Times New Roman" w:cs="Times New Roman"/>
          <w:sz w:val="24"/>
          <w:szCs w:val="24"/>
        </w:rPr>
        <w:t xml:space="preserve"> почечных заболеваний. Профилактика цистита.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i/>
          <w:sz w:val="24"/>
          <w:szCs w:val="24"/>
        </w:rPr>
        <w:t xml:space="preserve">Практические работы. </w:t>
      </w:r>
      <w:r w:rsidRPr="008A42F9">
        <w:rPr>
          <w:rFonts w:ascii="Times New Roman" w:hAnsi="Times New Roman" w:cs="Times New Roman"/>
          <w:sz w:val="24"/>
          <w:szCs w:val="24"/>
        </w:rPr>
        <w:t>Зарисовка почки в разрезе.</w:t>
      </w:r>
    </w:p>
    <w:p w:rsidR="005B5BE4" w:rsidRPr="008A42F9" w:rsidRDefault="005B5BE4" w:rsidP="008A42F9">
      <w:pPr>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 xml:space="preserve">Простейшее чтение с помощью учителя  </w:t>
      </w:r>
      <w:r w:rsidR="002D33FE" w:rsidRPr="008A42F9">
        <w:rPr>
          <w:rFonts w:ascii="Times New Roman" w:hAnsi="Times New Roman" w:cs="Times New Roman"/>
          <w:sz w:val="24"/>
          <w:szCs w:val="24"/>
        </w:rPr>
        <w:t xml:space="preserve">результатов </w:t>
      </w:r>
      <w:r w:rsidRPr="008A42F9">
        <w:rPr>
          <w:rFonts w:ascii="Times New Roman" w:hAnsi="Times New Roman" w:cs="Times New Roman"/>
          <w:sz w:val="24"/>
          <w:szCs w:val="24"/>
        </w:rPr>
        <w:t>анализа мочи (цвет, прозрачность, сахар).</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bCs/>
          <w:sz w:val="24"/>
          <w:szCs w:val="24"/>
        </w:rPr>
        <w:t>Размножение и развитие</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Особенности</w:t>
      </w:r>
      <w:r w:rsidRPr="008A42F9">
        <w:rPr>
          <w:rFonts w:ascii="Times New Roman" w:hAnsi="Times New Roman" w:cs="Times New Roman"/>
          <w:sz w:val="24"/>
          <w:szCs w:val="24"/>
        </w:rPr>
        <w:t xml:space="preserve"> мужского и женского организма.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Культура межличностных отношений</w:t>
      </w:r>
      <w:r w:rsidRPr="008A42F9">
        <w:rPr>
          <w:rFonts w:ascii="Times New Roman" w:hAnsi="Times New Roman" w:cs="Times New Roman"/>
          <w:sz w:val="24"/>
          <w:szCs w:val="24"/>
        </w:rPr>
        <w:t xml:space="preserve"> (дружба и любовь; куль</w:t>
      </w:r>
      <w:r w:rsidRPr="008A42F9">
        <w:rPr>
          <w:rFonts w:ascii="Times New Roman" w:hAnsi="Times New Roman" w:cs="Times New Roman"/>
          <w:sz w:val="24"/>
          <w:szCs w:val="24"/>
        </w:rPr>
        <w:softHyphen/>
        <w:t>тура поведения влюбленных; добрачное поведение; выбор спут</w:t>
      </w:r>
      <w:r w:rsidRPr="008A42F9">
        <w:rPr>
          <w:rFonts w:ascii="Times New Roman" w:hAnsi="Times New Roman" w:cs="Times New Roman"/>
          <w:sz w:val="24"/>
          <w:szCs w:val="24"/>
        </w:rPr>
        <w:softHyphen/>
        <w:t>ника жизни; готовность к браку; планирование семьи).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Биологическое значение размножения</w:t>
      </w:r>
      <w:r w:rsidRPr="008A42F9">
        <w:rPr>
          <w:rFonts w:ascii="Times New Roman" w:hAnsi="Times New Roman" w:cs="Times New Roman"/>
          <w:sz w:val="24"/>
          <w:szCs w:val="24"/>
        </w:rPr>
        <w:t>. Размножение растений, животных,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Система органов</w:t>
      </w:r>
      <w:r w:rsidRPr="008A42F9">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Оплодотворение</w:t>
      </w:r>
      <w:r w:rsidRPr="008A42F9">
        <w:rPr>
          <w:rFonts w:ascii="Times New Roman" w:hAnsi="Times New Roman" w:cs="Times New Roman"/>
          <w:sz w:val="24"/>
          <w:szCs w:val="24"/>
        </w:rPr>
        <w:t>. Беременность. Внутриутробное развитие. Ро</w:t>
      </w:r>
      <w:r w:rsidRPr="008A42F9">
        <w:rPr>
          <w:rFonts w:ascii="Times New Roman" w:hAnsi="Times New Roman" w:cs="Times New Roman"/>
          <w:sz w:val="24"/>
          <w:szCs w:val="24"/>
        </w:rPr>
        <w:softHyphen/>
        <w:t>ды. Материнство. Уход за новорожденным.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Рост и развитие ребенка.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Последствия ранних половых связей</w:t>
      </w:r>
      <w:r w:rsidRPr="008A42F9">
        <w:rPr>
          <w:rFonts w:ascii="Times New Roman" w:hAnsi="Times New Roman" w:cs="Times New Roman"/>
          <w:sz w:val="24"/>
          <w:szCs w:val="24"/>
        </w:rPr>
        <w:t>, вред ранней беременно</w:t>
      </w:r>
      <w:r w:rsidRPr="008A42F9">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Пороки развития плода</w:t>
      </w:r>
      <w:r w:rsidRPr="008A42F9">
        <w:rPr>
          <w:rFonts w:ascii="Times New Roman" w:hAnsi="Times New Roman" w:cs="Times New Roman"/>
          <w:sz w:val="24"/>
          <w:szCs w:val="24"/>
        </w:rPr>
        <w:t xml:space="preserve"> как следствие действия алкоголя и наркотиков, воздействий инфекционных </w:t>
      </w:r>
      <w:r w:rsidRPr="008A42F9">
        <w:rPr>
          <w:rFonts w:ascii="Times New Roman" w:hAnsi="Times New Roman" w:cs="Times New Roman"/>
          <w:iCs/>
          <w:sz w:val="24"/>
          <w:szCs w:val="24"/>
        </w:rPr>
        <w:t>и</w:t>
      </w:r>
      <w:r w:rsidRPr="008A42F9">
        <w:rPr>
          <w:rFonts w:ascii="Times New Roman" w:hAnsi="Times New Roman" w:cs="Times New Roman"/>
          <w:i/>
          <w:iCs/>
          <w:sz w:val="24"/>
          <w:szCs w:val="24"/>
        </w:rPr>
        <w:t xml:space="preserve"> </w:t>
      </w:r>
      <w:r w:rsidRPr="008A42F9">
        <w:rPr>
          <w:rFonts w:ascii="Times New Roman" w:hAnsi="Times New Roman" w:cs="Times New Roman"/>
          <w:sz w:val="24"/>
          <w:szCs w:val="24"/>
        </w:rPr>
        <w:t>вирусных заболеваний.</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i/>
          <w:sz w:val="24"/>
          <w:szCs w:val="24"/>
        </w:rPr>
        <w:t>Венерические заболевания</w:t>
      </w:r>
      <w:r w:rsidRPr="008A42F9">
        <w:rPr>
          <w:rFonts w:ascii="Times New Roman" w:hAnsi="Times New Roman" w:cs="Times New Roman"/>
          <w:sz w:val="24"/>
          <w:szCs w:val="24"/>
        </w:rPr>
        <w:t>. СПИД. Их профилактика.</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bCs/>
          <w:sz w:val="24"/>
          <w:szCs w:val="24"/>
        </w:rPr>
        <w:t>Покровы тела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Кожа</w:t>
      </w:r>
      <w:r w:rsidRPr="008A42F9">
        <w:rPr>
          <w:rFonts w:ascii="Times New Roman" w:hAnsi="Times New Roman" w:cs="Times New Roman"/>
          <w:sz w:val="24"/>
          <w:szCs w:val="24"/>
        </w:rPr>
        <w:t xml:space="preserve"> и ее роль в жизни человека. Значение кожи для защи</w:t>
      </w:r>
      <w:r w:rsidRPr="008A42F9">
        <w:rPr>
          <w:rFonts w:ascii="Times New Roman" w:hAnsi="Times New Roman" w:cs="Times New Roman"/>
          <w:sz w:val="24"/>
          <w:szCs w:val="24"/>
        </w:rPr>
        <w:softHyphen/>
        <w:t>ты, осязания, выделения пота и жира, терморегуляции.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Производные кожи: волосы,  ногти.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lastRenderedPageBreak/>
        <w:t>Закаливание организма</w:t>
      </w:r>
      <w:r w:rsidRPr="008A42F9">
        <w:rPr>
          <w:rFonts w:ascii="Times New Roman" w:hAnsi="Times New Roman" w:cs="Times New Roman"/>
          <w:sz w:val="24"/>
          <w:szCs w:val="24"/>
        </w:rPr>
        <w:t xml:space="preserve"> (солнечные и воздушные ванны, вод</w:t>
      </w:r>
      <w:r w:rsidRPr="008A42F9">
        <w:rPr>
          <w:rFonts w:ascii="Times New Roman" w:hAnsi="Times New Roman" w:cs="Times New Roman"/>
          <w:sz w:val="24"/>
          <w:szCs w:val="24"/>
        </w:rPr>
        <w:softHyphen/>
        <w:t>ные процедуры, влажные обтирания).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Оказание первой помощи</w:t>
      </w:r>
      <w:r w:rsidRPr="008A42F9">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sz w:val="24"/>
          <w:szCs w:val="24"/>
        </w:rPr>
        <w:t>Кожные заболевания</w:t>
      </w:r>
      <w:r w:rsidRPr="008A42F9">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8A42F9">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b/>
          <w:i/>
          <w:sz w:val="24"/>
          <w:szCs w:val="24"/>
        </w:rPr>
        <w:t xml:space="preserve">Практическая работа. </w:t>
      </w:r>
      <w:r w:rsidRPr="008A42F9">
        <w:rPr>
          <w:rFonts w:ascii="Times New Roman" w:hAnsi="Times New Roman" w:cs="Times New Roman"/>
          <w:sz w:val="24"/>
          <w:szCs w:val="24"/>
        </w:rPr>
        <w:t>Выполнение различных приемов наложения повязок на услов</w:t>
      </w:r>
      <w:r w:rsidRPr="008A42F9">
        <w:rPr>
          <w:rFonts w:ascii="Times New Roman" w:hAnsi="Times New Roman" w:cs="Times New Roman"/>
          <w:sz w:val="24"/>
          <w:szCs w:val="24"/>
        </w:rPr>
        <w:softHyphen/>
        <w:t>но пораженный участок кожи.</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bCs/>
          <w:sz w:val="24"/>
          <w:szCs w:val="24"/>
        </w:rPr>
        <w:t>Нервная система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Значение</w:t>
      </w:r>
      <w:r w:rsidRPr="008A42F9">
        <w:rPr>
          <w:rFonts w:ascii="Times New Roman" w:hAnsi="Times New Roman" w:cs="Times New Roman"/>
          <w:sz w:val="24"/>
          <w:szCs w:val="24"/>
        </w:rPr>
        <w:t xml:space="preserve"> и строение нервной системы (спинной и головной мозг, нервы).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Гигиена</w:t>
      </w:r>
      <w:r w:rsidRPr="008A42F9">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8A42F9">
        <w:rPr>
          <w:rFonts w:ascii="Times New Roman" w:hAnsi="Times New Roman" w:cs="Times New Roman"/>
          <w:sz w:val="24"/>
          <w:szCs w:val="24"/>
        </w:rPr>
        <w:softHyphen/>
        <w:t>зок, чередование труда и отдыха.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Отрицательное влияние</w:t>
      </w:r>
      <w:r w:rsidRPr="008A42F9">
        <w:rPr>
          <w:rFonts w:ascii="Times New Roman" w:hAnsi="Times New Roman" w:cs="Times New Roman"/>
          <w:sz w:val="24"/>
          <w:szCs w:val="24"/>
        </w:rPr>
        <w:t xml:space="preserve"> алкоголя, никотина, наркотических ве</w:t>
      </w:r>
      <w:r w:rsidRPr="008A42F9">
        <w:rPr>
          <w:rFonts w:ascii="Times New Roman" w:hAnsi="Times New Roman" w:cs="Times New Roman"/>
          <w:sz w:val="24"/>
          <w:szCs w:val="24"/>
        </w:rPr>
        <w:softHyphen/>
        <w:t>ществ на нервную систему.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sz w:val="24"/>
          <w:szCs w:val="24"/>
        </w:rPr>
        <w:t>Заболевания нервной системы</w:t>
      </w:r>
      <w:r w:rsidRPr="008A42F9">
        <w:rPr>
          <w:rFonts w:ascii="Times New Roman" w:hAnsi="Times New Roman" w:cs="Times New Roman"/>
          <w:sz w:val="24"/>
          <w:szCs w:val="24"/>
        </w:rPr>
        <w:t xml:space="preserve"> (менингит, энцефалит, радику</w:t>
      </w:r>
      <w:r w:rsidRPr="008A42F9">
        <w:rPr>
          <w:rFonts w:ascii="Times New Roman" w:hAnsi="Times New Roman" w:cs="Times New Roman"/>
          <w:sz w:val="24"/>
          <w:szCs w:val="24"/>
        </w:rPr>
        <w:softHyphen/>
        <w:t>лит, невралгия). Профилактика травматизма и заболеваний нерв</w:t>
      </w:r>
      <w:r w:rsidRPr="008A42F9">
        <w:rPr>
          <w:rFonts w:ascii="Times New Roman" w:hAnsi="Times New Roman" w:cs="Times New Roman"/>
          <w:sz w:val="24"/>
          <w:szCs w:val="24"/>
        </w:rPr>
        <w:softHyphen/>
        <w:t>ной системы.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i/>
          <w:sz w:val="24"/>
          <w:szCs w:val="24"/>
        </w:rPr>
        <w:t xml:space="preserve">Демонстрация </w:t>
      </w:r>
      <w:r w:rsidRPr="008A42F9">
        <w:rPr>
          <w:rFonts w:ascii="Times New Roman" w:hAnsi="Times New Roman" w:cs="Times New Roman"/>
          <w:sz w:val="24"/>
          <w:szCs w:val="24"/>
        </w:rPr>
        <w:t>модели головного мозга.</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sz w:val="24"/>
          <w:szCs w:val="24"/>
        </w:rPr>
        <w:t>Органы чувств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 xml:space="preserve">Значение </w:t>
      </w:r>
      <w:r w:rsidRPr="008A42F9">
        <w:rPr>
          <w:rFonts w:ascii="Times New Roman" w:hAnsi="Times New Roman" w:cs="Times New Roman"/>
          <w:sz w:val="24"/>
          <w:szCs w:val="24"/>
        </w:rPr>
        <w:t>органов чувств у животных и человека.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Орган зрения человека</w:t>
      </w:r>
      <w:r w:rsidRPr="008A42F9">
        <w:rPr>
          <w:rFonts w:ascii="Times New Roman" w:hAnsi="Times New Roman" w:cs="Times New Roman"/>
          <w:sz w:val="24"/>
          <w:szCs w:val="24"/>
        </w:rPr>
        <w:t>. Строение, функции и значение. Бо</w:t>
      </w:r>
      <w:r w:rsidRPr="008A42F9">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Орган слуха человека.</w:t>
      </w:r>
      <w:r w:rsidRPr="008A42F9">
        <w:rPr>
          <w:rFonts w:ascii="Times New Roman" w:hAnsi="Times New Roman" w:cs="Times New Roman"/>
          <w:sz w:val="24"/>
          <w:szCs w:val="24"/>
        </w:rPr>
        <w:t xml:space="preserve"> Строение и значение. Заболевания органа слу</w:t>
      </w:r>
      <w:r w:rsidRPr="008A42F9">
        <w:rPr>
          <w:rFonts w:ascii="Times New Roman" w:hAnsi="Times New Roman" w:cs="Times New Roman"/>
          <w:sz w:val="24"/>
          <w:szCs w:val="24"/>
        </w:rPr>
        <w:softHyphen/>
        <w:t>ха, предупреждение нарушений слуха.  Гигиена.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Органы осязания, обоняния, вкуса</w:t>
      </w:r>
      <w:r w:rsidRPr="008A42F9">
        <w:rPr>
          <w:rFonts w:ascii="Times New Roman" w:hAnsi="Times New Roman" w:cs="Times New Roman"/>
          <w:sz w:val="24"/>
          <w:szCs w:val="24"/>
        </w:rPr>
        <w:t xml:space="preserve"> (слизистая оболочка язы</w:t>
      </w:r>
      <w:r w:rsidRPr="008A42F9">
        <w:rPr>
          <w:rFonts w:ascii="Times New Roman" w:hAnsi="Times New Roman" w:cs="Times New Roman"/>
          <w:sz w:val="24"/>
          <w:szCs w:val="24"/>
        </w:rPr>
        <w:softHyphen/>
        <w:t>ка и полости носа, кожная чувствительность: болевая, темпера</w:t>
      </w:r>
      <w:r w:rsidRPr="008A42F9">
        <w:rPr>
          <w:rFonts w:ascii="Times New Roman" w:hAnsi="Times New Roman" w:cs="Times New Roman"/>
          <w:sz w:val="24"/>
          <w:szCs w:val="24"/>
        </w:rPr>
        <w:softHyphen/>
        <w:t>турная и тактильная). Расположение и значение этих органов.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i/>
          <w:sz w:val="24"/>
          <w:szCs w:val="24"/>
        </w:rPr>
        <w:t>Охрана</w:t>
      </w:r>
      <w:r w:rsidRPr="008A42F9">
        <w:rPr>
          <w:rFonts w:ascii="Times New Roman" w:hAnsi="Times New Roman" w:cs="Times New Roman"/>
          <w:sz w:val="24"/>
          <w:szCs w:val="24"/>
        </w:rPr>
        <w:t xml:space="preserve"> всех органов чувств.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i/>
          <w:sz w:val="24"/>
          <w:szCs w:val="24"/>
        </w:rPr>
        <w:t xml:space="preserve">Демонстрация </w:t>
      </w:r>
      <w:r w:rsidRPr="008A42F9">
        <w:rPr>
          <w:rFonts w:ascii="Times New Roman" w:hAnsi="Times New Roman" w:cs="Times New Roman"/>
          <w:sz w:val="24"/>
          <w:szCs w:val="24"/>
        </w:rPr>
        <w:t>муляжей глаза и уха.</w:t>
      </w:r>
    </w:p>
    <w:p w:rsidR="005B5BE4" w:rsidRPr="008A42F9" w:rsidRDefault="005B5BE4" w:rsidP="008A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color w:val="auto"/>
          <w:sz w:val="24"/>
          <w:szCs w:val="24"/>
        </w:rPr>
        <w:t>ГЕОГРАФИЯ</w:t>
      </w:r>
    </w:p>
    <w:p w:rsidR="005B5BE4" w:rsidRPr="008A42F9" w:rsidRDefault="005B5BE4" w:rsidP="008A42F9">
      <w:pPr>
        <w:pStyle w:val="af8"/>
        <w:spacing w:before="0" w:after="0" w:line="240" w:lineRule="auto"/>
        <w:ind w:right="-1" w:firstLine="539"/>
        <w:jc w:val="center"/>
      </w:pPr>
      <w:r w:rsidRPr="008A42F9">
        <w:rPr>
          <w:b/>
        </w:rPr>
        <w:t>Пояснительная записка</w:t>
      </w:r>
    </w:p>
    <w:p w:rsidR="005B5BE4" w:rsidRPr="008A42F9" w:rsidRDefault="005B5BE4" w:rsidP="008A42F9">
      <w:pPr>
        <w:pStyle w:val="af8"/>
        <w:spacing w:before="0" w:after="0" w:line="240" w:lineRule="auto"/>
        <w:ind w:right="-1" w:firstLine="539"/>
        <w:jc w:val="both"/>
        <w:rPr>
          <w:b/>
        </w:rPr>
      </w:pPr>
      <w:r w:rsidRPr="008A42F9">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8A42F9" w:rsidRDefault="005B5BE4" w:rsidP="008A42F9">
      <w:pPr>
        <w:pStyle w:val="af8"/>
        <w:spacing w:before="0" w:after="0" w:line="240" w:lineRule="auto"/>
        <w:ind w:right="-1" w:firstLine="539"/>
        <w:jc w:val="both"/>
        <w:rPr>
          <w:b/>
        </w:rPr>
      </w:pPr>
      <w:r w:rsidRPr="008A42F9">
        <w:rPr>
          <w:b/>
        </w:rPr>
        <w:t>Основная цель обучения географии</w:t>
      </w:r>
      <w:r w:rsidR="00500084" w:rsidRPr="008A42F9">
        <w:rPr>
          <w:b/>
        </w:rPr>
        <w:t xml:space="preserve"> </w:t>
      </w:r>
      <w:r w:rsidRPr="008A42F9">
        <w:t xml:space="preserve"> — </w:t>
      </w:r>
      <w:r w:rsidR="00500084" w:rsidRPr="008A42F9">
        <w:t xml:space="preserve"> </w:t>
      </w:r>
      <w:r w:rsidRPr="008A42F9">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8A42F9" w:rsidRDefault="005B5BE4" w:rsidP="008A42F9">
      <w:pPr>
        <w:pStyle w:val="af8"/>
        <w:spacing w:before="0" w:after="0" w:line="240" w:lineRule="auto"/>
        <w:ind w:right="-1" w:firstLine="539"/>
        <w:jc w:val="both"/>
        <w:rPr>
          <w:rStyle w:val="s2"/>
        </w:rPr>
      </w:pPr>
      <w:r w:rsidRPr="008A42F9">
        <w:rPr>
          <w:b/>
        </w:rPr>
        <w:t>Задачами изучения географии</w:t>
      </w:r>
      <w:r w:rsidRPr="008A42F9">
        <w:t xml:space="preserve"> являются: </w:t>
      </w:r>
    </w:p>
    <w:p w:rsidR="005B5BE4" w:rsidRPr="008A42F9" w:rsidRDefault="005B5BE4" w:rsidP="008A42F9">
      <w:pPr>
        <w:pStyle w:val="p2"/>
        <w:spacing w:before="0" w:after="0"/>
        <w:ind w:right="-1" w:firstLine="709"/>
        <w:jc w:val="both"/>
        <w:rPr>
          <w:rStyle w:val="s2"/>
        </w:rPr>
      </w:pPr>
      <w:r w:rsidRPr="008A42F9">
        <w:rPr>
          <w:rStyle w:val="s2"/>
        </w:rPr>
        <w:t>― ф</w:t>
      </w:r>
      <w:r w:rsidRPr="008A42F9">
        <w:t>ормирование представлений о географии и ее роли в понимании природных и социально-экономических процессов и их взаимосвязей;</w:t>
      </w:r>
    </w:p>
    <w:p w:rsidR="005B5BE4" w:rsidRPr="008A42F9" w:rsidRDefault="005B5BE4" w:rsidP="008A42F9">
      <w:pPr>
        <w:pStyle w:val="p2"/>
        <w:spacing w:before="0" w:after="0"/>
        <w:ind w:right="-1" w:firstLine="709"/>
        <w:jc w:val="both"/>
        <w:rPr>
          <w:rStyle w:val="s2"/>
        </w:rPr>
      </w:pPr>
      <w:r w:rsidRPr="008A42F9">
        <w:rPr>
          <w:rStyle w:val="s2"/>
        </w:rPr>
        <w:t>― ф</w:t>
      </w:r>
      <w:r w:rsidRPr="008A42F9">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8A42F9" w:rsidRDefault="005B5BE4" w:rsidP="008A42F9">
      <w:pPr>
        <w:pStyle w:val="p2"/>
        <w:spacing w:before="0" w:after="0"/>
        <w:ind w:right="-1" w:firstLine="709"/>
        <w:jc w:val="both"/>
        <w:rPr>
          <w:rStyle w:val="s2"/>
        </w:rPr>
      </w:pPr>
      <w:r w:rsidRPr="008A42F9">
        <w:rPr>
          <w:rStyle w:val="s2"/>
        </w:rPr>
        <w:t>― </w:t>
      </w:r>
      <w:r w:rsidRPr="008A42F9">
        <w:t>формирование умения выделять, описывать и объяснять существенные признаки географических объектов и явлений;</w:t>
      </w:r>
    </w:p>
    <w:p w:rsidR="005B5BE4" w:rsidRPr="008A42F9" w:rsidRDefault="005B5BE4" w:rsidP="008A42F9">
      <w:pPr>
        <w:pStyle w:val="p2"/>
        <w:spacing w:before="0" w:after="0"/>
        <w:ind w:right="-1" w:firstLine="709"/>
        <w:jc w:val="both"/>
        <w:rPr>
          <w:rStyle w:val="s2"/>
        </w:rPr>
      </w:pPr>
      <w:r w:rsidRPr="008A42F9">
        <w:rPr>
          <w:rStyle w:val="s2"/>
        </w:rPr>
        <w:lastRenderedPageBreak/>
        <w:t>― ф</w:t>
      </w:r>
      <w:r w:rsidRPr="008A42F9">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8A42F9" w:rsidRDefault="005B5BE4" w:rsidP="008A42F9">
      <w:pPr>
        <w:pStyle w:val="p2"/>
        <w:spacing w:before="0" w:after="0"/>
        <w:ind w:right="-1" w:firstLine="709"/>
        <w:jc w:val="both"/>
        <w:rPr>
          <w:rStyle w:val="s2"/>
        </w:rPr>
      </w:pPr>
      <w:r w:rsidRPr="008A42F9">
        <w:rPr>
          <w:rStyle w:val="s2"/>
        </w:rPr>
        <w:t>― о</w:t>
      </w:r>
      <w:r w:rsidRPr="008A42F9">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8A42F9" w:rsidRDefault="005B5BE4" w:rsidP="008A42F9">
      <w:pPr>
        <w:pStyle w:val="p2"/>
        <w:spacing w:before="0" w:after="0"/>
        <w:ind w:right="-1" w:firstLine="709"/>
        <w:jc w:val="both"/>
      </w:pPr>
      <w:r w:rsidRPr="008A42F9">
        <w:rPr>
          <w:rStyle w:val="s2"/>
        </w:rPr>
        <w:t>― </w:t>
      </w:r>
      <w:r w:rsidRPr="008A42F9">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8A42F9" w:rsidRDefault="005B5BE4" w:rsidP="008A42F9">
      <w:pPr>
        <w:pStyle w:val="af8"/>
        <w:spacing w:before="0" w:after="0" w:line="240" w:lineRule="auto"/>
        <w:ind w:right="-1" w:firstLine="539"/>
        <w:jc w:val="both"/>
      </w:pPr>
      <w:r w:rsidRPr="008A42F9">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8A42F9" w:rsidRDefault="005B5BE4" w:rsidP="008A42F9">
      <w:pPr>
        <w:pStyle w:val="af8"/>
        <w:spacing w:before="0" w:after="0" w:line="240" w:lineRule="auto"/>
        <w:ind w:right="-1" w:firstLine="539"/>
        <w:jc w:val="both"/>
        <w:rPr>
          <w:b/>
        </w:rPr>
      </w:pPr>
      <w:r w:rsidRPr="008A42F9">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8A42F9" w:rsidRDefault="00500084" w:rsidP="008A42F9">
      <w:pPr>
        <w:tabs>
          <w:tab w:val="left" w:pos="1260"/>
        </w:tabs>
        <w:autoSpaceDE w:val="0"/>
        <w:spacing w:after="0" w:line="240" w:lineRule="auto"/>
        <w:ind w:right="-1" w:firstLine="1259"/>
        <w:jc w:val="center"/>
        <w:rPr>
          <w:rFonts w:ascii="Times New Roman" w:hAnsi="Times New Roman" w:cs="Times New Roman"/>
          <w:b/>
          <w:color w:val="auto"/>
          <w:sz w:val="24"/>
          <w:szCs w:val="24"/>
        </w:rPr>
      </w:pPr>
    </w:p>
    <w:p w:rsidR="005B5BE4" w:rsidRPr="008A42F9" w:rsidRDefault="005B5BE4" w:rsidP="008A42F9">
      <w:pPr>
        <w:tabs>
          <w:tab w:val="left" w:pos="1260"/>
        </w:tabs>
        <w:autoSpaceDE w:val="0"/>
        <w:spacing w:after="0" w:line="240" w:lineRule="auto"/>
        <w:ind w:right="-1" w:firstLine="125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Начальный курс физической географии</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8A42F9">
        <w:rPr>
          <w:rFonts w:ascii="Times New Roman" w:hAnsi="Times New Roman" w:cs="Times New Roman"/>
          <w:sz w:val="24"/>
          <w:szCs w:val="24"/>
        </w:rPr>
        <w:t>―</w:t>
      </w:r>
      <w:r w:rsidRPr="008A42F9">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8A42F9" w:rsidRDefault="005B5BE4" w:rsidP="008A42F9">
      <w:pPr>
        <w:tabs>
          <w:tab w:val="left" w:pos="1260"/>
        </w:tabs>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География России</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Общая характеристика природы и хозяйства России. Географическое по</w:t>
      </w:r>
      <w:r w:rsidRPr="008A42F9">
        <w:rPr>
          <w:rFonts w:ascii="Times New Roman" w:hAnsi="Times New Roman" w:cs="Times New Roman"/>
          <w:color w:val="auto"/>
          <w:sz w:val="24"/>
          <w:szCs w:val="24"/>
        </w:rPr>
        <w:softHyphen/>
        <w:t>ло</w:t>
      </w:r>
      <w:r w:rsidRPr="008A42F9">
        <w:rPr>
          <w:rFonts w:ascii="Times New Roman" w:hAnsi="Times New Roman" w:cs="Times New Roman"/>
          <w:color w:val="auto"/>
          <w:sz w:val="24"/>
          <w:szCs w:val="24"/>
        </w:rPr>
        <w:softHyphen/>
        <w:t>же</w:t>
      </w:r>
      <w:r w:rsidRPr="008A42F9">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8A42F9">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8A42F9">
        <w:rPr>
          <w:rFonts w:ascii="Times New Roman" w:hAnsi="Times New Roman" w:cs="Times New Roman"/>
          <w:color w:val="auto"/>
          <w:sz w:val="24"/>
          <w:szCs w:val="24"/>
        </w:rPr>
        <w:softHyphen/>
        <w:t xml:space="preserve">сии. </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8A42F9" w:rsidRDefault="005B5BE4" w:rsidP="008A42F9">
      <w:pPr>
        <w:tabs>
          <w:tab w:val="left" w:pos="1260"/>
        </w:tabs>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География материков и океанов</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Материки и океаны на глобусе и физической карте полушарий. Атлантический оке</w:t>
      </w:r>
      <w:r w:rsidRPr="008A42F9">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8A42F9" w:rsidRDefault="005B5BE4" w:rsidP="008A42F9">
      <w:pPr>
        <w:tabs>
          <w:tab w:val="left" w:pos="1260"/>
        </w:tabs>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Государства Евразии</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8A42F9" w:rsidRDefault="005B5BE4" w:rsidP="008A42F9">
      <w:pPr>
        <w:tabs>
          <w:tab w:val="left" w:pos="1260"/>
        </w:tabs>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8A42F9" w:rsidRDefault="006E5931" w:rsidP="008A42F9">
      <w:pPr>
        <w:spacing w:after="0" w:line="240" w:lineRule="auto"/>
        <w:ind w:right="-1" w:firstLine="709"/>
        <w:jc w:val="center"/>
        <w:rPr>
          <w:rFonts w:ascii="Times New Roman" w:hAnsi="Times New Roman" w:cs="Times New Roman"/>
          <w:b/>
          <w:color w:val="auto"/>
          <w:sz w:val="24"/>
          <w:szCs w:val="24"/>
        </w:rPr>
      </w:pPr>
    </w:p>
    <w:p w:rsidR="005B5BE4" w:rsidRPr="008A42F9" w:rsidRDefault="005B5BE4" w:rsidP="008A42F9">
      <w:pPr>
        <w:spacing w:after="0" w:line="240" w:lineRule="auto"/>
        <w:ind w:right="-1" w:firstLine="709"/>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t>ОСНОВЫ СОЦИАЛЬНОЙ ЖИЗНИ</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Пояснительная записка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Учебный предмет «Основы социальной жизни» имеет своей </w:t>
      </w:r>
      <w:r w:rsidRPr="008A42F9">
        <w:rPr>
          <w:rFonts w:ascii="Times New Roman" w:hAnsi="Times New Roman" w:cs="Times New Roman"/>
          <w:b/>
          <w:color w:val="auto"/>
          <w:sz w:val="24"/>
          <w:szCs w:val="24"/>
        </w:rPr>
        <w:t>целью</w:t>
      </w:r>
      <w:r w:rsidRPr="008A42F9">
        <w:rPr>
          <w:rFonts w:ascii="Times New Roman" w:hAnsi="Times New Roman" w:cs="Times New Roman"/>
          <w:color w:val="auto"/>
          <w:sz w:val="24"/>
          <w:szCs w:val="24"/>
        </w:rPr>
        <w:t xml:space="preserve"> практическую под</w:t>
      </w:r>
      <w:r w:rsidRPr="008A42F9">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8A42F9">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у</w:t>
      </w:r>
      <w:r w:rsidRPr="008A42F9">
        <w:rPr>
          <w:rFonts w:ascii="Times New Roman" w:hAnsi="Times New Roman" w:cs="Times New Roman"/>
          <w:color w:val="auto"/>
          <w:sz w:val="24"/>
          <w:szCs w:val="24"/>
        </w:rPr>
        <w:softHyphen/>
        <w:t>ме.</w:t>
      </w:r>
    </w:p>
    <w:p w:rsidR="005B5BE4" w:rsidRPr="008A42F9" w:rsidRDefault="005B5BE4" w:rsidP="008A42F9">
      <w:pPr>
        <w:spacing w:after="0" w:line="240" w:lineRule="auto"/>
        <w:ind w:right="-1" w:firstLine="709"/>
        <w:jc w:val="both"/>
        <w:rPr>
          <w:rStyle w:val="s2"/>
          <w:rFonts w:ascii="Times New Roman" w:hAnsi="Times New Roman" w:cs="Times New Roman"/>
          <w:sz w:val="24"/>
          <w:szCs w:val="24"/>
        </w:rPr>
      </w:pPr>
      <w:r w:rsidRPr="008A42F9">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8A42F9" w:rsidRDefault="005B5BE4" w:rsidP="008A42F9">
      <w:pPr>
        <w:spacing w:after="0" w:line="240" w:lineRule="auto"/>
        <w:ind w:right="-1" w:firstLine="709"/>
        <w:jc w:val="both"/>
        <w:rPr>
          <w:rStyle w:val="s2"/>
          <w:rFonts w:ascii="Times New Roman" w:hAnsi="Times New Roman" w:cs="Times New Roman"/>
          <w:sz w:val="24"/>
          <w:szCs w:val="24"/>
        </w:rPr>
      </w:pPr>
      <w:r w:rsidRPr="008A42F9">
        <w:rPr>
          <w:rStyle w:val="s2"/>
          <w:rFonts w:ascii="Times New Roman" w:hAnsi="Times New Roman" w:cs="Times New Roman"/>
          <w:sz w:val="24"/>
          <w:szCs w:val="24"/>
        </w:rPr>
        <w:t>― </w:t>
      </w:r>
      <w:r w:rsidRPr="008A42F9">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8A42F9" w:rsidRDefault="005B5BE4" w:rsidP="008A42F9">
      <w:pPr>
        <w:spacing w:after="0" w:line="240" w:lineRule="auto"/>
        <w:ind w:right="-1" w:firstLine="709"/>
        <w:jc w:val="both"/>
        <w:rPr>
          <w:rStyle w:val="s2"/>
          <w:rFonts w:ascii="Times New Roman" w:hAnsi="Times New Roman" w:cs="Times New Roman"/>
          <w:sz w:val="24"/>
          <w:szCs w:val="24"/>
        </w:rPr>
      </w:pPr>
      <w:r w:rsidRPr="008A42F9">
        <w:rPr>
          <w:rStyle w:val="s2"/>
          <w:rFonts w:ascii="Times New Roman" w:hAnsi="Times New Roman" w:cs="Times New Roman"/>
          <w:sz w:val="24"/>
          <w:szCs w:val="24"/>
        </w:rPr>
        <w:t xml:space="preserve">― формирование и развитие навыков самообслуживания и </w:t>
      </w:r>
      <w:r w:rsidRPr="008A42F9">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8A42F9" w:rsidRDefault="005B5BE4" w:rsidP="008A42F9">
      <w:pPr>
        <w:spacing w:after="0" w:line="240" w:lineRule="auto"/>
        <w:ind w:right="-1" w:firstLine="709"/>
        <w:jc w:val="both"/>
        <w:rPr>
          <w:rStyle w:val="s2"/>
          <w:rFonts w:ascii="Times New Roman" w:hAnsi="Times New Roman" w:cs="Times New Roman"/>
          <w:sz w:val="24"/>
          <w:szCs w:val="24"/>
        </w:rPr>
      </w:pPr>
      <w:r w:rsidRPr="008A42F9">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8A42F9" w:rsidRDefault="005B5BE4" w:rsidP="008A42F9">
      <w:pPr>
        <w:spacing w:after="0" w:line="240" w:lineRule="auto"/>
        <w:ind w:right="-1" w:firstLine="709"/>
        <w:jc w:val="both"/>
        <w:rPr>
          <w:rStyle w:val="s2"/>
          <w:rFonts w:ascii="Times New Roman" w:hAnsi="Times New Roman" w:cs="Times New Roman"/>
          <w:sz w:val="24"/>
          <w:szCs w:val="24"/>
        </w:rPr>
      </w:pPr>
      <w:r w:rsidRPr="008A42F9">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8A42F9" w:rsidRDefault="005B5BE4" w:rsidP="008A42F9">
      <w:pPr>
        <w:spacing w:after="0" w:line="240" w:lineRule="auto"/>
        <w:ind w:right="-1" w:firstLine="709"/>
        <w:jc w:val="both"/>
        <w:rPr>
          <w:rStyle w:val="s2"/>
          <w:rFonts w:ascii="Times New Roman" w:hAnsi="Times New Roman" w:cs="Times New Roman"/>
          <w:sz w:val="24"/>
          <w:szCs w:val="24"/>
        </w:rPr>
      </w:pPr>
      <w:r w:rsidRPr="008A42F9">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8A42F9" w:rsidRDefault="006E5931" w:rsidP="008A42F9">
      <w:pPr>
        <w:spacing w:after="0" w:line="240" w:lineRule="auto"/>
        <w:ind w:right="-1" w:firstLine="709"/>
        <w:jc w:val="center"/>
        <w:rPr>
          <w:rFonts w:ascii="Times New Roman" w:hAnsi="Times New Roman" w:cs="Times New Roman"/>
          <w:b/>
          <w:color w:val="auto"/>
          <w:sz w:val="24"/>
          <w:szCs w:val="24"/>
        </w:rPr>
      </w:pP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Личная гигиена и здоровье</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Значение личной гигиены для здоровья и жизни человека</w:t>
      </w:r>
      <w:r w:rsidRPr="008A42F9">
        <w:rPr>
          <w:rFonts w:ascii="Times New Roman" w:hAnsi="Times New Roman" w:cs="Times New Roman"/>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Утренний и вечерний туалет</w:t>
      </w:r>
      <w:r w:rsidRPr="008A42F9">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 xml:space="preserve">Гигиена тела. </w:t>
      </w:r>
      <w:r w:rsidRPr="008A42F9">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 xml:space="preserve">Закаливание организма. </w:t>
      </w:r>
      <w:r w:rsidRPr="008A42F9">
        <w:rPr>
          <w:rFonts w:ascii="Times New Roman" w:hAnsi="Times New Roman" w:cs="Times New Roman"/>
          <w:color w:val="auto"/>
          <w:sz w:val="24"/>
          <w:szCs w:val="24"/>
        </w:rPr>
        <w:t xml:space="preserve">Значение закаливания организма для поддержания здоровья человека. Способы закаливания. Воздушные и солнечные процедуры. Водные процедуры </w:t>
      </w:r>
      <w:r w:rsidRPr="008A42F9">
        <w:rPr>
          <w:rFonts w:ascii="Times New Roman" w:hAnsi="Times New Roman" w:cs="Times New Roman"/>
          <w:color w:val="auto"/>
          <w:sz w:val="24"/>
          <w:szCs w:val="24"/>
        </w:rPr>
        <w:lastRenderedPageBreak/>
        <w:t>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 xml:space="preserve">Гигиена зрения. </w:t>
      </w:r>
      <w:r w:rsidRPr="008A42F9">
        <w:rPr>
          <w:rFonts w:ascii="Times New Roman" w:hAnsi="Times New Roman" w:cs="Times New Roman"/>
          <w:color w:val="auto"/>
          <w:sz w:val="24"/>
          <w:szCs w:val="24"/>
        </w:rPr>
        <w:t>Значение зрения в жизни и деятельности человека. Пра</w:t>
      </w:r>
      <w:r w:rsidRPr="008A42F9">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8A42F9">
        <w:rPr>
          <w:rFonts w:ascii="Times New Roman" w:hAnsi="Times New Roman" w:cs="Times New Roman"/>
          <w:color w:val="auto"/>
          <w:sz w:val="24"/>
          <w:szCs w:val="24"/>
        </w:rPr>
        <w:softHyphen/>
        <w:t>ятельности: чтения, письма, просмотре т</w:t>
      </w:r>
      <w:r w:rsidR="00500084" w:rsidRPr="008A42F9">
        <w:rPr>
          <w:rFonts w:ascii="Times New Roman" w:hAnsi="Times New Roman" w:cs="Times New Roman"/>
          <w:color w:val="auto"/>
          <w:sz w:val="24"/>
          <w:szCs w:val="24"/>
        </w:rPr>
        <w:t>елепередач, работы с компьюте</w:t>
      </w:r>
      <w:r w:rsidRPr="008A42F9">
        <w:rPr>
          <w:rFonts w:ascii="Times New Roman" w:hAnsi="Times New Roman" w:cs="Times New Roman"/>
          <w:color w:val="auto"/>
          <w:sz w:val="24"/>
          <w:szCs w:val="24"/>
        </w:rPr>
        <w:t xml:space="preserve">ром.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Особенности соблюдения личной гигиены подростком</w:t>
      </w:r>
      <w:r w:rsidRPr="008A42F9">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i/>
          <w:color w:val="auto"/>
          <w:sz w:val="24"/>
          <w:szCs w:val="24"/>
        </w:rPr>
        <w:t>Негативное влияние на организм человека вредных веществ</w:t>
      </w:r>
      <w:r w:rsidRPr="008A42F9">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8A42F9" w:rsidRDefault="00500084" w:rsidP="008A42F9">
      <w:pPr>
        <w:spacing w:after="0" w:line="240" w:lineRule="auto"/>
        <w:ind w:right="-1" w:firstLine="709"/>
        <w:jc w:val="center"/>
        <w:rPr>
          <w:rFonts w:ascii="Times New Roman" w:hAnsi="Times New Roman" w:cs="Times New Roman"/>
          <w:b/>
          <w:color w:val="auto"/>
          <w:sz w:val="24"/>
          <w:szCs w:val="24"/>
        </w:rPr>
      </w:pP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Охрана здоровья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Виды медицинской помощи</w:t>
      </w:r>
      <w:r w:rsidRPr="008A42F9">
        <w:rPr>
          <w:rFonts w:ascii="Times New Roman" w:hAnsi="Times New Roman" w:cs="Times New Roman"/>
          <w:color w:val="auto"/>
          <w:sz w:val="24"/>
          <w:szCs w:val="24"/>
        </w:rPr>
        <w:t>: доврачебная и врачебная.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Виды доврачебной помощи</w:t>
      </w:r>
      <w:r w:rsidRPr="008A42F9">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8A42F9">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Первая помощь. </w:t>
      </w:r>
      <w:r w:rsidRPr="008A42F9">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8A42F9">
        <w:rPr>
          <w:rFonts w:ascii="Times New Roman" w:hAnsi="Times New Roman" w:cs="Times New Roman"/>
          <w:i/>
          <w:color w:val="auto"/>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Уход за больным на дому</w:t>
      </w:r>
      <w:r w:rsidRPr="008A42F9">
        <w:rPr>
          <w:rFonts w:ascii="Times New Roman" w:hAnsi="Times New Roman" w:cs="Times New Roman"/>
          <w:color w:val="auto"/>
          <w:sz w:val="24"/>
          <w:szCs w:val="24"/>
        </w:rPr>
        <w:t xml:space="preserve">: переодевание, умывание, кормление больного.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Виды врачебной помощи на дому</w:t>
      </w:r>
      <w:r w:rsidRPr="008A42F9">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i/>
          <w:color w:val="auto"/>
          <w:sz w:val="24"/>
          <w:szCs w:val="24"/>
        </w:rPr>
        <w:t xml:space="preserve">Документы, подтверждающие нетрудоспособность: </w:t>
      </w:r>
      <w:r w:rsidRPr="008A42F9">
        <w:rPr>
          <w:rFonts w:ascii="Times New Roman" w:hAnsi="Times New Roman" w:cs="Times New Roman"/>
          <w:color w:val="auto"/>
          <w:sz w:val="24"/>
          <w:szCs w:val="24"/>
        </w:rPr>
        <w:t xml:space="preserve">справка и листок нетрудоспособности. </w:t>
      </w: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Жилище</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Общее представление о доме. </w:t>
      </w:r>
      <w:r w:rsidRPr="008A42F9">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8A42F9">
        <w:rPr>
          <w:rFonts w:ascii="Times New Roman" w:hAnsi="Times New Roman" w:cs="Times New Roman"/>
          <w:i/>
          <w:color w:val="auto"/>
          <w:sz w:val="24"/>
          <w:szCs w:val="24"/>
        </w:rPr>
        <w:t>Комнатные растения</w:t>
      </w:r>
      <w:r w:rsidRPr="008A42F9">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Домашние животные</w:t>
      </w:r>
      <w:r w:rsidRPr="008A42F9">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Планировка жилища</w:t>
      </w:r>
      <w:r w:rsidRPr="008A42F9">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Кухня</w:t>
      </w:r>
      <w:r w:rsidRPr="008A42F9">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w:t>
      </w:r>
      <w:r w:rsidRPr="008A42F9">
        <w:rPr>
          <w:rFonts w:ascii="Times New Roman" w:hAnsi="Times New Roman" w:cs="Times New Roman"/>
          <w:color w:val="auto"/>
          <w:sz w:val="24"/>
          <w:szCs w:val="24"/>
        </w:rPr>
        <w:lastRenderedPageBreak/>
        <w:t xml:space="preserve">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Кухонная утварь</w:t>
      </w:r>
      <w:r w:rsidRPr="008A42F9">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8A42F9">
        <w:rPr>
          <w:rFonts w:ascii="Times New Roman" w:hAnsi="Times New Roman" w:cs="Times New Roman"/>
          <w:color w:val="FF0000"/>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Кухонное белье</w:t>
      </w:r>
      <w:r w:rsidRPr="008A42F9">
        <w:rPr>
          <w:rFonts w:ascii="Times New Roman" w:hAnsi="Times New Roman" w:cs="Times New Roman"/>
          <w:color w:val="auto"/>
          <w:sz w:val="24"/>
          <w:szCs w:val="24"/>
        </w:rPr>
        <w:t>:</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Кухонная мебель</w:t>
      </w:r>
      <w:r w:rsidRPr="008A42F9">
        <w:rPr>
          <w:rFonts w:ascii="Times New Roman" w:hAnsi="Times New Roman" w:cs="Times New Roman"/>
          <w:color w:val="auto"/>
          <w:sz w:val="24"/>
          <w:szCs w:val="24"/>
        </w:rPr>
        <w:t xml:space="preserve">: названия, назначение.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Санузел и ванная комната</w:t>
      </w:r>
      <w:r w:rsidRPr="008A42F9">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Электробытовые приборы в ванной комнате</w:t>
      </w:r>
      <w:r w:rsidRPr="008A42F9">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8A42F9">
        <w:rPr>
          <w:rFonts w:ascii="Times New Roman" w:hAnsi="Times New Roman" w:cs="Times New Roman"/>
          <w:color w:val="FF0000"/>
          <w:sz w:val="24"/>
          <w:szCs w:val="24"/>
        </w:rPr>
        <w:t xml:space="preserve"> </w:t>
      </w:r>
      <w:r w:rsidRPr="008A42F9">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Мебель в жилых помещениях</w:t>
      </w:r>
      <w:r w:rsidRPr="008A42F9">
        <w:rPr>
          <w:rFonts w:ascii="Times New Roman" w:hAnsi="Times New Roman" w:cs="Times New Roman"/>
          <w:color w:val="auto"/>
          <w:sz w:val="24"/>
          <w:szCs w:val="24"/>
        </w:rPr>
        <w:t>.</w:t>
      </w:r>
      <w:r w:rsidRPr="008A42F9">
        <w:rPr>
          <w:rFonts w:ascii="Times New Roman" w:hAnsi="Times New Roman" w:cs="Times New Roman"/>
          <w:b/>
          <w:color w:val="auto"/>
          <w:sz w:val="24"/>
          <w:szCs w:val="24"/>
        </w:rPr>
        <w:t xml:space="preserve"> </w:t>
      </w:r>
      <w:r w:rsidRPr="008A42F9">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8A42F9">
        <w:rPr>
          <w:rFonts w:ascii="Times New Roman" w:hAnsi="Times New Roman" w:cs="Times New Roman"/>
          <w:color w:val="FF0000"/>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Убранство жилых комнат</w:t>
      </w:r>
      <w:r w:rsidRPr="008A42F9">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Уход за жилищем</w:t>
      </w:r>
      <w:r w:rsidRPr="008A42F9">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Насекомые и грызуны в доме</w:t>
      </w:r>
      <w:r w:rsidRPr="008A42F9">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Городские службы по борьбе с грызунами и насекомыми.</w:t>
      </w: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Одежда и обувь</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Одежда</w:t>
      </w:r>
      <w:r w:rsidRPr="008A42F9">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Значение опрятного вида человека</w:t>
      </w:r>
      <w:r w:rsidRPr="008A42F9">
        <w:rPr>
          <w:rFonts w:ascii="Times New Roman" w:hAnsi="Times New Roman" w:cs="Times New Roman"/>
          <w:color w:val="auto"/>
          <w:sz w:val="24"/>
          <w:szCs w:val="24"/>
        </w:rPr>
        <w:t>.</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Уход за одеждой</w:t>
      </w:r>
      <w:r w:rsidRPr="008A42F9">
        <w:rPr>
          <w:rFonts w:ascii="Times New Roman" w:hAnsi="Times New Roman" w:cs="Times New Roman"/>
          <w:color w:val="auto"/>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w:t>
      </w:r>
      <w:r w:rsidRPr="008A42F9">
        <w:rPr>
          <w:rFonts w:ascii="Times New Roman" w:hAnsi="Times New Roman" w:cs="Times New Roman"/>
          <w:color w:val="auto"/>
          <w:sz w:val="24"/>
          <w:szCs w:val="24"/>
        </w:rPr>
        <w:lastRenderedPageBreak/>
        <w:t>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Предприятия бытового обслуживания</w:t>
      </w:r>
      <w:r w:rsidRPr="008A42F9">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Выбор и покупка одежды</w:t>
      </w:r>
      <w:r w:rsidRPr="008A42F9">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Магазины по продаже одежды. </w:t>
      </w:r>
      <w:r w:rsidRPr="008A42F9">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Обувь</w:t>
      </w:r>
      <w:r w:rsidRPr="008A42F9">
        <w:rPr>
          <w:rFonts w:ascii="Times New Roman" w:hAnsi="Times New Roman" w:cs="Times New Roman"/>
          <w:color w:val="auto"/>
          <w:sz w:val="24"/>
          <w:szCs w:val="24"/>
        </w:rPr>
        <w:t>. Виды обуви: в зави</w:t>
      </w:r>
      <w:r w:rsidR="00787E4F" w:rsidRPr="008A42F9">
        <w:rPr>
          <w:rFonts w:ascii="Times New Roman" w:hAnsi="Times New Roman" w:cs="Times New Roman"/>
          <w:color w:val="auto"/>
          <w:sz w:val="24"/>
          <w:szCs w:val="24"/>
        </w:rPr>
        <w:t>симости от времени года; назначения (спортив</w:t>
      </w:r>
      <w:r w:rsidRPr="008A42F9">
        <w:rPr>
          <w:rFonts w:ascii="Times New Roman" w:hAnsi="Times New Roman" w:cs="Times New Roman"/>
          <w:color w:val="auto"/>
          <w:sz w:val="24"/>
          <w:szCs w:val="24"/>
        </w:rPr>
        <w:t>н</w:t>
      </w:r>
      <w:r w:rsidR="00787E4F" w:rsidRPr="008A42F9">
        <w:rPr>
          <w:rFonts w:ascii="Times New Roman" w:hAnsi="Times New Roman" w:cs="Times New Roman"/>
          <w:color w:val="auto"/>
          <w:sz w:val="24"/>
          <w:szCs w:val="24"/>
        </w:rPr>
        <w:t>ая, домашняя, выходная и т.д.);</w:t>
      </w:r>
      <w:r w:rsidRPr="008A42F9">
        <w:rPr>
          <w:rFonts w:ascii="Times New Roman" w:hAnsi="Times New Roman" w:cs="Times New Roman"/>
          <w:color w:val="auto"/>
          <w:sz w:val="24"/>
          <w:szCs w:val="24"/>
        </w:rPr>
        <w:t xml:space="preserve"> вида материа</w:t>
      </w:r>
      <w:r w:rsidR="00787E4F" w:rsidRPr="008A42F9">
        <w:rPr>
          <w:rFonts w:ascii="Times New Roman" w:hAnsi="Times New Roman" w:cs="Times New Roman"/>
          <w:color w:val="auto"/>
          <w:sz w:val="24"/>
          <w:szCs w:val="24"/>
        </w:rPr>
        <w:t>лов (кожаная, резиновая, текс</w:t>
      </w:r>
      <w:r w:rsidRPr="008A42F9">
        <w:rPr>
          <w:rFonts w:ascii="Times New Roman" w:hAnsi="Times New Roman" w:cs="Times New Roman"/>
          <w:color w:val="auto"/>
          <w:sz w:val="24"/>
          <w:szCs w:val="24"/>
        </w:rPr>
        <w:t xml:space="preserve">тильная и т.д.).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Магазины по продаже различных видов обуви</w:t>
      </w:r>
      <w:r w:rsidRPr="008A42F9">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Уход за обувью</w:t>
      </w:r>
      <w:r w:rsidRPr="008A42F9">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Предприятия бытового обслуживания</w:t>
      </w:r>
      <w:r w:rsidRPr="008A42F9">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i/>
          <w:color w:val="auto"/>
          <w:sz w:val="24"/>
          <w:szCs w:val="24"/>
        </w:rPr>
        <w:t>Обувь и здоровье человека</w:t>
      </w:r>
      <w:r w:rsidRPr="008A42F9">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Питание</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Организация питания семьи.</w:t>
      </w:r>
      <w:r w:rsidRPr="008A42F9">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Приготовление пищи. </w:t>
      </w:r>
      <w:r w:rsidRPr="008A42F9">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 xml:space="preserve">Виды продуктов питания. </w:t>
      </w:r>
      <w:r w:rsidRPr="008A42F9">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lastRenderedPageBreak/>
        <w:t>Чай и кофе. Виды чая. Способы заварки чая. Виды кофе. Польза и негативные последствия чрезмерного употребления чая и кофе.</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Магазины по продаже продуктов питания. </w:t>
      </w:r>
      <w:r w:rsidRPr="008A42F9">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Рынки. </w:t>
      </w:r>
      <w:r w:rsidRPr="008A42F9">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 xml:space="preserve">Прием пищи. </w:t>
      </w:r>
      <w:r w:rsidRPr="008A42F9">
        <w:rPr>
          <w:rFonts w:ascii="Times New Roman" w:hAnsi="Times New Roman" w:cs="Times New Roman"/>
          <w:color w:val="auto"/>
          <w:sz w:val="24"/>
          <w:szCs w:val="24"/>
        </w:rPr>
        <w:t xml:space="preserve">Первые, вторые и третьи блюда: виды, значение.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Изделия из теста.</w:t>
      </w:r>
      <w:r w:rsidRPr="008A42F9">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i/>
          <w:color w:val="auto"/>
          <w:sz w:val="24"/>
          <w:szCs w:val="24"/>
        </w:rPr>
        <w:t xml:space="preserve">Домашние заготовки. </w:t>
      </w:r>
      <w:r w:rsidRPr="008A42F9">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Транспорт</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Городской транспорт</w:t>
      </w:r>
      <w:r w:rsidRPr="008A42F9">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Проезд из дома в школу</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Пригородный транспорт. </w:t>
      </w:r>
      <w:r w:rsidRPr="008A42F9">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Междугородний железнодорожный транспорт. </w:t>
      </w:r>
      <w:r w:rsidRPr="008A42F9">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Междугородний автотранспорт. </w:t>
      </w:r>
      <w:r w:rsidRPr="008A42F9">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Водный транспорт. </w:t>
      </w:r>
      <w:r w:rsidRPr="008A42F9">
        <w:rPr>
          <w:rFonts w:ascii="Times New Roman" w:hAnsi="Times New Roman" w:cs="Times New Roman"/>
          <w:color w:val="auto"/>
          <w:sz w:val="24"/>
          <w:szCs w:val="24"/>
        </w:rPr>
        <w:t>Значение водного транспорта. Пристань. Порт.</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i/>
          <w:color w:val="auto"/>
          <w:sz w:val="24"/>
          <w:szCs w:val="24"/>
        </w:rPr>
        <w:t xml:space="preserve">Авиационный транспорт. </w:t>
      </w:r>
      <w:r w:rsidRPr="008A42F9">
        <w:rPr>
          <w:rFonts w:ascii="Times New Roman" w:hAnsi="Times New Roman" w:cs="Times New Roman"/>
          <w:color w:val="auto"/>
          <w:sz w:val="24"/>
          <w:szCs w:val="24"/>
        </w:rPr>
        <w:t>Аэропорты, аэровокзалы</w:t>
      </w:r>
      <w:r w:rsidRPr="008A42F9">
        <w:rPr>
          <w:rFonts w:ascii="Times New Roman" w:hAnsi="Times New Roman" w:cs="Times New Roman"/>
          <w:i/>
          <w:color w:val="auto"/>
          <w:sz w:val="24"/>
          <w:szCs w:val="24"/>
        </w:rPr>
        <w:t>.</w:t>
      </w: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Средства связи</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Основные средства связи</w:t>
      </w:r>
      <w:r w:rsidRPr="008A42F9">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lastRenderedPageBreak/>
        <w:t xml:space="preserve">Почта. </w:t>
      </w:r>
      <w:r w:rsidRPr="008A42F9">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Посылки. Виды упаковок. Правила и стоимость отправления.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Телефонная связь. </w:t>
      </w:r>
      <w:r w:rsidRPr="008A42F9">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Интернет-связь. </w:t>
      </w:r>
      <w:r w:rsidRPr="008A42F9">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i/>
          <w:color w:val="auto"/>
          <w:sz w:val="24"/>
          <w:szCs w:val="24"/>
        </w:rPr>
        <w:t xml:space="preserve">Денежные переводы. </w:t>
      </w:r>
      <w:r w:rsidRPr="008A42F9">
        <w:rPr>
          <w:rFonts w:ascii="Times New Roman" w:hAnsi="Times New Roman" w:cs="Times New Roman"/>
          <w:color w:val="auto"/>
          <w:sz w:val="24"/>
          <w:szCs w:val="24"/>
        </w:rPr>
        <w:t>Виды денежных переводов. Стоимость отправления.</w:t>
      </w:r>
    </w:p>
    <w:p w:rsidR="00787E4F" w:rsidRPr="008A42F9" w:rsidRDefault="00787E4F" w:rsidP="008A42F9">
      <w:pPr>
        <w:spacing w:after="0" w:line="240" w:lineRule="auto"/>
        <w:ind w:right="-1" w:firstLine="709"/>
        <w:jc w:val="center"/>
        <w:rPr>
          <w:rFonts w:ascii="Times New Roman" w:hAnsi="Times New Roman" w:cs="Times New Roman"/>
          <w:b/>
          <w:color w:val="auto"/>
          <w:sz w:val="24"/>
          <w:szCs w:val="24"/>
        </w:rPr>
      </w:pP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Предприятия, организации, учреждения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Образовательные учреждения. </w:t>
      </w:r>
      <w:r w:rsidRPr="008A42F9">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Местные и промышленные и сельскохозяйственные предприятия</w:t>
      </w:r>
      <w:r w:rsidRPr="008A42F9">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i/>
          <w:color w:val="auto"/>
          <w:sz w:val="24"/>
          <w:szCs w:val="24"/>
        </w:rPr>
        <w:t>Исполнительные органы государственной власти</w:t>
      </w:r>
      <w:r w:rsidRPr="008A42F9">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Семья</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Родственные отношения в семье.</w:t>
      </w:r>
      <w:r w:rsidRPr="008A42F9">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color w:val="auto"/>
          <w:sz w:val="24"/>
          <w:szCs w:val="24"/>
        </w:rPr>
        <w:t xml:space="preserve">Семейный досуг. </w:t>
      </w:r>
      <w:r w:rsidRPr="008A42F9">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 xml:space="preserve">Отдых. </w:t>
      </w:r>
      <w:r w:rsidRPr="008A42F9">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color w:val="auto"/>
          <w:sz w:val="24"/>
          <w:szCs w:val="24"/>
        </w:rPr>
        <w:t xml:space="preserve">Экономика домашнего хозяйства. </w:t>
      </w:r>
      <w:r w:rsidRPr="008A42F9">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8A42F9" w:rsidRDefault="00380C67" w:rsidP="008A42F9">
      <w:pPr>
        <w:spacing w:after="0" w:line="240" w:lineRule="auto"/>
        <w:ind w:right="-1" w:firstLine="709"/>
        <w:jc w:val="center"/>
        <w:rPr>
          <w:rFonts w:ascii="Times New Roman" w:hAnsi="Times New Roman" w:cs="Times New Roman"/>
          <w:color w:val="auto"/>
          <w:sz w:val="24"/>
          <w:szCs w:val="24"/>
        </w:rPr>
      </w:pPr>
      <w:r>
        <w:rPr>
          <w:rFonts w:ascii="Times New Roman" w:hAnsi="Times New Roman" w:cs="Times New Roman"/>
          <w:noProof/>
          <w:sz w:val="24"/>
          <w:szCs w:val="24"/>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sidRPr="008A42F9">
        <w:rPr>
          <w:rFonts w:ascii="Times New Roman" w:hAnsi="Times New Roman" w:cs="Times New Roman"/>
          <w:b/>
          <w:color w:val="auto"/>
          <w:sz w:val="24"/>
          <w:szCs w:val="24"/>
        </w:rPr>
        <w:t>МИР ИСТОРИИ</w:t>
      </w:r>
    </w:p>
    <w:p w:rsidR="005B5BE4" w:rsidRPr="008A42F9" w:rsidRDefault="005B5BE4" w:rsidP="008A42F9">
      <w:pPr>
        <w:pStyle w:val="1"/>
        <w:spacing w:before="0" w:after="0" w:line="240" w:lineRule="auto"/>
        <w:ind w:left="0" w:right="-1" w:firstLine="709"/>
        <w:jc w:val="center"/>
        <w:rPr>
          <w:rFonts w:ascii="Times New Roman" w:hAnsi="Times New Roman"/>
          <w:sz w:val="24"/>
          <w:szCs w:val="24"/>
        </w:rPr>
      </w:pPr>
      <w:r w:rsidRPr="008A42F9">
        <w:rPr>
          <w:rFonts w:ascii="Times New Roman" w:hAnsi="Times New Roman"/>
          <w:color w:val="auto"/>
          <w:sz w:val="24"/>
          <w:szCs w:val="24"/>
        </w:rPr>
        <w:t>Пояснительная записка</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w:t>
      </w:r>
      <w:r w:rsidRPr="008A42F9">
        <w:rPr>
          <w:rFonts w:ascii="Times New Roman" w:hAnsi="Times New Roman" w:cs="Times New Roman"/>
          <w:sz w:val="24"/>
          <w:szCs w:val="24"/>
        </w:rPr>
        <w:lastRenderedPageBreak/>
        <w:t>накопления обучающимися социального опыта, коррекции и развития высших психических функций.</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Цель</w:t>
      </w:r>
      <w:r w:rsidRPr="008A42F9">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8A42F9">
        <w:rPr>
          <w:rFonts w:ascii="Times New Roman" w:hAnsi="Times New Roman" w:cs="Times New Roman"/>
          <w:sz w:val="24"/>
          <w:szCs w:val="24"/>
          <w:lang w:val="en-US"/>
        </w:rPr>
        <w:t>VII</w:t>
      </w:r>
      <w:r w:rsidRPr="008A42F9">
        <w:rPr>
          <w:rFonts w:ascii="Times New Roman" w:hAnsi="Times New Roman" w:cs="Times New Roman"/>
          <w:sz w:val="24"/>
          <w:szCs w:val="24"/>
        </w:rPr>
        <w:t>-</w:t>
      </w:r>
      <w:r w:rsidRPr="008A42F9">
        <w:rPr>
          <w:rFonts w:ascii="Times New Roman" w:hAnsi="Times New Roman" w:cs="Times New Roman"/>
          <w:sz w:val="24"/>
          <w:szCs w:val="24"/>
          <w:lang w:val="en-US"/>
        </w:rPr>
        <w:t>XI</w:t>
      </w:r>
      <w:r w:rsidRPr="008A42F9">
        <w:rPr>
          <w:rFonts w:ascii="Times New Roman" w:hAnsi="Times New Roman" w:cs="Times New Roman"/>
          <w:sz w:val="24"/>
          <w:szCs w:val="24"/>
        </w:rPr>
        <w:t xml:space="preserve"> классах. Для достижения поставленной цели необходимо решить следующие </w:t>
      </w:r>
      <w:r w:rsidRPr="008A42F9">
        <w:rPr>
          <w:rFonts w:ascii="Times New Roman" w:hAnsi="Times New Roman" w:cs="Times New Roman"/>
          <w:b/>
          <w:sz w:val="24"/>
          <w:szCs w:val="24"/>
        </w:rPr>
        <w:t>задачи: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формирование исторических понятий: «век», «эпоха», «община» и некоторых других;</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формирование умения работать с «лентой времени»;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z w:val="24"/>
          <w:szCs w:val="24"/>
        </w:rPr>
        <w:t>― воспитание интереса к изучению истории.</w:t>
      </w:r>
    </w:p>
    <w:p w:rsidR="005B5BE4" w:rsidRPr="008A42F9" w:rsidRDefault="005B5BE4" w:rsidP="008A42F9">
      <w:pPr>
        <w:pStyle w:val="1"/>
        <w:spacing w:before="0" w:after="0" w:line="240" w:lineRule="auto"/>
        <w:ind w:left="0" w:right="-1" w:firstLine="709"/>
        <w:jc w:val="center"/>
        <w:rPr>
          <w:rFonts w:ascii="Times New Roman" w:hAnsi="Times New Roman"/>
          <w:i/>
          <w:color w:val="auto"/>
          <w:sz w:val="24"/>
          <w:szCs w:val="24"/>
        </w:rPr>
      </w:pPr>
      <w:r w:rsidRPr="008A42F9">
        <w:rPr>
          <w:rFonts w:ascii="Times New Roman" w:hAnsi="Times New Roman"/>
          <w:color w:val="auto"/>
          <w:sz w:val="24"/>
          <w:szCs w:val="24"/>
        </w:rPr>
        <w:t>Введение</w:t>
      </w:r>
    </w:p>
    <w:p w:rsidR="005B5BE4" w:rsidRPr="008A42F9" w:rsidRDefault="005B5BE4" w:rsidP="008A42F9">
      <w:pPr>
        <w:pStyle w:val="1"/>
        <w:spacing w:before="0" w:after="0" w:line="240" w:lineRule="auto"/>
        <w:ind w:left="0" w:right="-1" w:firstLine="709"/>
        <w:jc w:val="center"/>
        <w:rPr>
          <w:rFonts w:ascii="Times New Roman" w:hAnsi="Times New Roman"/>
          <w:color w:val="auto"/>
          <w:sz w:val="24"/>
          <w:szCs w:val="24"/>
        </w:rPr>
      </w:pPr>
      <w:r w:rsidRPr="008A42F9">
        <w:rPr>
          <w:rFonts w:ascii="Times New Roman" w:hAnsi="Times New Roman"/>
          <w:i/>
          <w:color w:val="auto"/>
          <w:sz w:val="24"/>
          <w:szCs w:val="24"/>
        </w:rPr>
        <w:t>Представление о себе и окружающем мире</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Твое имя, отчество, фамилия. История имени. Возникновение и значение имен. От</w:t>
      </w:r>
      <w:r w:rsidRPr="008A42F9">
        <w:rPr>
          <w:rFonts w:ascii="Times New Roman" w:hAnsi="Times New Roman"/>
          <w:color w:val="auto"/>
          <w:sz w:val="24"/>
          <w:szCs w:val="24"/>
        </w:rPr>
        <w:softHyphen/>
        <w:t>че</w:t>
      </w:r>
      <w:r w:rsidRPr="008A42F9">
        <w:rPr>
          <w:rFonts w:ascii="Times New Roman" w:hAnsi="Times New Roman"/>
          <w:color w:val="auto"/>
          <w:sz w:val="24"/>
          <w:szCs w:val="24"/>
        </w:rPr>
        <w:softHyphen/>
        <w:t>с</w:t>
      </w:r>
      <w:r w:rsidRPr="008A42F9">
        <w:rPr>
          <w:rFonts w:ascii="Times New Roman" w:hAnsi="Times New Roman"/>
          <w:color w:val="auto"/>
          <w:sz w:val="24"/>
          <w:szCs w:val="24"/>
        </w:rPr>
        <w:softHyphen/>
        <w:t xml:space="preserve">тво </w:t>
      </w:r>
      <w:r w:rsidRPr="008A42F9">
        <w:rPr>
          <w:rFonts w:ascii="Times New Roman" w:hAnsi="Times New Roman"/>
          <w:sz w:val="24"/>
          <w:szCs w:val="24"/>
        </w:rPr>
        <w:t>в имени человека. Происхождение</w:t>
      </w:r>
      <w:r w:rsidRPr="008A42F9">
        <w:rPr>
          <w:rFonts w:ascii="Times New Roman" w:hAnsi="Times New Roman"/>
          <w:color w:val="auto"/>
          <w:sz w:val="24"/>
          <w:szCs w:val="24"/>
        </w:rPr>
        <w:t xml:space="preserve"> фамилий. Семья: близкие и дальние ро</w:t>
      </w:r>
      <w:r w:rsidRPr="008A42F9">
        <w:rPr>
          <w:rFonts w:ascii="Times New Roman" w:hAnsi="Times New Roman"/>
          <w:color w:val="auto"/>
          <w:sz w:val="24"/>
          <w:szCs w:val="24"/>
        </w:rPr>
        <w:softHyphen/>
        <w:t>д</w:t>
      </w:r>
      <w:r w:rsidRPr="008A42F9">
        <w:rPr>
          <w:rFonts w:ascii="Times New Roman" w:hAnsi="Times New Roman"/>
          <w:color w:val="auto"/>
          <w:sz w:val="24"/>
          <w:szCs w:val="24"/>
        </w:rPr>
        <w:softHyphen/>
        <w:t>с</w:t>
      </w:r>
      <w:r w:rsidRPr="008A42F9">
        <w:rPr>
          <w:rFonts w:ascii="Times New Roman" w:hAnsi="Times New Roman"/>
          <w:color w:val="auto"/>
          <w:sz w:val="24"/>
          <w:szCs w:val="24"/>
        </w:rPr>
        <w:softHyphen/>
        <w:t>т</w:t>
      </w:r>
      <w:r w:rsidRPr="008A42F9">
        <w:rPr>
          <w:rFonts w:ascii="Times New Roman" w:hAnsi="Times New Roman"/>
          <w:color w:val="auto"/>
          <w:sz w:val="24"/>
          <w:szCs w:val="24"/>
        </w:rPr>
        <w:softHyphen/>
        <w:t>ве</w:t>
      </w:r>
      <w:r w:rsidRPr="008A42F9">
        <w:rPr>
          <w:rFonts w:ascii="Times New Roman" w:hAnsi="Times New Roman"/>
          <w:color w:val="auto"/>
          <w:sz w:val="24"/>
          <w:szCs w:val="24"/>
        </w:rPr>
        <w:softHyphen/>
        <w:t>н</w:t>
      </w:r>
      <w:r w:rsidRPr="008A42F9">
        <w:rPr>
          <w:rFonts w:ascii="Times New Roman" w:hAnsi="Times New Roman"/>
          <w:color w:val="auto"/>
          <w:sz w:val="24"/>
          <w:szCs w:val="24"/>
        </w:rPr>
        <w:softHyphen/>
        <w:t>ни</w:t>
      </w:r>
      <w:r w:rsidRPr="008A42F9">
        <w:rPr>
          <w:rFonts w:ascii="Times New Roman" w:hAnsi="Times New Roman"/>
          <w:color w:val="auto"/>
          <w:sz w:val="24"/>
          <w:szCs w:val="24"/>
        </w:rPr>
        <w:softHyphen/>
        <w:t>ки. Поколения, пред</w:t>
      </w:r>
      <w:r w:rsidRPr="008A42F9">
        <w:rPr>
          <w:rFonts w:ascii="Times New Roman" w:hAnsi="Times New Roman"/>
          <w:color w:val="auto"/>
          <w:sz w:val="24"/>
          <w:szCs w:val="24"/>
        </w:rPr>
        <w:softHyphen/>
        <w:t>ки, потомки, родословная. Даты жизни. Понятие о биографии. Твоя би</w:t>
      </w:r>
      <w:r w:rsidRPr="008A42F9">
        <w:rPr>
          <w:rFonts w:ascii="Times New Roman" w:hAnsi="Times New Roman"/>
          <w:color w:val="auto"/>
          <w:sz w:val="24"/>
          <w:szCs w:val="24"/>
        </w:rPr>
        <w:softHyphen/>
        <w:t>ография.</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Пословицы и поговорки о доме, семье, сосе</w:t>
      </w:r>
      <w:r w:rsidRPr="008A42F9">
        <w:rPr>
          <w:rFonts w:ascii="Times New Roman" w:hAnsi="Times New Roman"/>
          <w:color w:val="auto"/>
          <w:sz w:val="24"/>
          <w:szCs w:val="24"/>
        </w:rPr>
        <w:softHyphen/>
        <w:t>дях.</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История улицы. Названия улиц, их происхождение. Ули</w:t>
      </w:r>
      <w:r w:rsidRPr="008A42F9">
        <w:rPr>
          <w:rFonts w:ascii="Times New Roman" w:hAnsi="Times New Roman"/>
          <w:color w:val="auto"/>
          <w:sz w:val="24"/>
          <w:szCs w:val="24"/>
        </w:rPr>
        <w:softHyphen/>
        <w:t xml:space="preserve">ца твоего дома, твоей школы.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8A42F9">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8A42F9">
        <w:rPr>
          <w:rFonts w:ascii="Times New Roman" w:hAnsi="Times New Roman"/>
          <w:color w:val="FF0000"/>
          <w:sz w:val="24"/>
          <w:szCs w:val="24"/>
        </w:rPr>
        <w:t xml:space="preserve">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Большая и малая родина.</w:t>
      </w:r>
    </w:p>
    <w:p w:rsidR="005B5BE4" w:rsidRPr="008A42F9" w:rsidRDefault="005B5BE4" w:rsidP="008A42F9">
      <w:pPr>
        <w:pStyle w:val="af4"/>
        <w:spacing w:after="0" w:line="240" w:lineRule="auto"/>
        <w:ind w:right="-1" w:firstLine="709"/>
        <w:jc w:val="both"/>
        <w:rPr>
          <w:rFonts w:ascii="Times New Roman" w:hAnsi="Times New Roman"/>
          <w:b/>
          <w:i/>
          <w:color w:val="auto"/>
          <w:sz w:val="24"/>
          <w:szCs w:val="24"/>
        </w:rPr>
      </w:pPr>
      <w:r w:rsidRPr="008A42F9">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
          <w:color w:val="auto"/>
          <w:sz w:val="24"/>
          <w:szCs w:val="24"/>
        </w:rPr>
        <w:t>Представления о времени в истории</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8A42F9">
        <w:rPr>
          <w:rFonts w:ascii="Times New Roman" w:hAnsi="Times New Roman" w:cs="Times New Roman"/>
          <w:i/>
          <w:color w:val="auto"/>
          <w:sz w:val="24"/>
          <w:szCs w:val="24"/>
        </w:rPr>
        <w:t>вчера, сегодня, завтра.</w:t>
      </w:r>
      <w:r w:rsidRPr="008A42F9">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 xml:space="preserve">Представление об историческом времени: </w:t>
      </w:r>
      <w:r w:rsidRPr="008A42F9">
        <w:rPr>
          <w:rFonts w:ascii="Times New Roman" w:hAnsi="Times New Roman" w:cs="Times New Roman"/>
          <w:i/>
          <w:color w:val="auto"/>
          <w:sz w:val="24"/>
          <w:szCs w:val="24"/>
        </w:rPr>
        <w:t xml:space="preserve">век, (столетие), тысячелетие, историческая эпоха </w:t>
      </w:r>
      <w:r w:rsidRPr="008A42F9">
        <w:rPr>
          <w:rFonts w:ascii="Times New Roman" w:hAnsi="Times New Roman" w:cs="Times New Roman"/>
          <w:color w:val="auto"/>
          <w:sz w:val="24"/>
          <w:szCs w:val="24"/>
        </w:rPr>
        <w:t>(общее представление)</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«Лента времени».</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8A42F9">
        <w:rPr>
          <w:rFonts w:ascii="Times New Roman" w:hAnsi="Times New Roman" w:cs="Times New Roman"/>
          <w:i/>
          <w:color w:val="auto"/>
          <w:sz w:val="24"/>
          <w:szCs w:val="24"/>
        </w:rPr>
        <w:t xml:space="preserve"> </w:t>
      </w:r>
      <w:r w:rsidRPr="008A42F9">
        <w:rPr>
          <w:rFonts w:ascii="Times New Roman" w:hAnsi="Times New Roman" w:cs="Times New Roman"/>
          <w:color w:val="auto"/>
          <w:sz w:val="24"/>
          <w:szCs w:val="24"/>
        </w:rPr>
        <w:t>Час</w:t>
      </w:r>
      <w:r w:rsidRPr="008A42F9">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8A42F9" w:rsidRDefault="005B5BE4" w:rsidP="008A42F9">
      <w:pPr>
        <w:pStyle w:val="1"/>
        <w:spacing w:before="0" w:after="0" w:line="240" w:lineRule="auto"/>
        <w:ind w:left="0" w:right="-1" w:firstLine="709"/>
        <w:jc w:val="center"/>
        <w:rPr>
          <w:rFonts w:ascii="Times New Roman" w:hAnsi="Times New Roman"/>
          <w:color w:val="auto"/>
          <w:sz w:val="24"/>
          <w:szCs w:val="24"/>
        </w:rPr>
      </w:pPr>
      <w:r w:rsidRPr="008A42F9">
        <w:rPr>
          <w:rFonts w:ascii="Times New Roman" w:hAnsi="Times New Roman"/>
          <w:i/>
          <w:color w:val="auto"/>
          <w:sz w:val="24"/>
          <w:szCs w:val="24"/>
        </w:rPr>
        <w:t xml:space="preserve">Начальные представления об истории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История</w:t>
      </w:r>
      <w:r w:rsidRPr="008A42F9">
        <w:rPr>
          <w:rFonts w:ascii="Times New Roman" w:hAnsi="Times New Roman"/>
          <w:sz w:val="24"/>
          <w:szCs w:val="24"/>
        </w:rPr>
        <w:t xml:space="preserve"> </w:t>
      </w:r>
      <w:r w:rsidR="008D5EE3" w:rsidRPr="008A42F9">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8A42F9">
        <w:rPr>
          <w:rFonts w:ascii="Times New Roman" w:hAnsi="Times New Roman"/>
          <w:sz w:val="24"/>
          <w:szCs w:val="24"/>
        </w:rPr>
        <w:t xml:space="preserve"> </w:t>
      </w:r>
      <w:r w:rsidRPr="008A42F9">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8A42F9">
        <w:rPr>
          <w:rFonts w:ascii="Times New Roman" w:hAnsi="Times New Roman"/>
          <w:color w:val="5B5954"/>
          <w:sz w:val="24"/>
          <w:szCs w:val="24"/>
        </w:rPr>
        <w:t xml:space="preserve"> </w:t>
      </w:r>
      <w:r w:rsidRPr="008A42F9">
        <w:rPr>
          <w:rFonts w:ascii="Times New Roman" w:hAnsi="Times New Roman"/>
          <w:color w:val="auto"/>
          <w:sz w:val="24"/>
          <w:szCs w:val="24"/>
        </w:rPr>
        <w:t>Историческая память России.</w:t>
      </w:r>
      <w:r w:rsidRPr="008A42F9">
        <w:rPr>
          <w:rFonts w:ascii="Times New Roman" w:hAnsi="Times New Roman"/>
          <w:color w:val="FF0000"/>
          <w:sz w:val="24"/>
          <w:szCs w:val="24"/>
        </w:rPr>
        <w:t xml:space="preserve"> </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color w:val="auto"/>
          <w:sz w:val="24"/>
          <w:szCs w:val="24"/>
        </w:rPr>
        <w:t>Науки, помогающие добывать исторические сведения: археология, этно</w:t>
      </w:r>
      <w:r w:rsidRPr="008A42F9">
        <w:rPr>
          <w:rFonts w:ascii="Times New Roman" w:hAnsi="Times New Roman"/>
          <w:sz w:val="24"/>
          <w:szCs w:val="24"/>
        </w:rPr>
        <w:t>г</w:t>
      </w:r>
      <w:r w:rsidRPr="008A42F9">
        <w:rPr>
          <w:rFonts w:ascii="Times New Roman" w:hAnsi="Times New Roman"/>
          <w:color w:val="auto"/>
          <w:sz w:val="24"/>
          <w:szCs w:val="24"/>
        </w:rPr>
        <w:t>рафия, геральдика, нумизматика и др.</w:t>
      </w:r>
      <w:r w:rsidRPr="008A42F9">
        <w:rPr>
          <w:rFonts w:ascii="Times New Roman" w:hAnsi="Times New Roman"/>
          <w:color w:val="FF0000"/>
          <w:sz w:val="24"/>
          <w:szCs w:val="24"/>
        </w:rPr>
        <w:t xml:space="preserve"> </w:t>
      </w:r>
      <w:r w:rsidRPr="008A42F9">
        <w:rPr>
          <w:rFonts w:ascii="Times New Roman" w:hAnsi="Times New Roman"/>
          <w:color w:val="auto"/>
          <w:sz w:val="24"/>
          <w:szCs w:val="24"/>
        </w:rPr>
        <w:t>(элементарные представления на конкретных примерах).</w:t>
      </w:r>
    </w:p>
    <w:p w:rsidR="005B5BE4" w:rsidRPr="008A42F9" w:rsidRDefault="00380C67" w:rsidP="008A42F9">
      <w:pPr>
        <w:pStyle w:val="af4"/>
        <w:spacing w:after="0" w:line="240" w:lineRule="auto"/>
        <w:ind w:right="-1" w:firstLine="709"/>
        <w:jc w:val="both"/>
        <w:rPr>
          <w:rFonts w:ascii="Times New Roman" w:hAnsi="Times New Roman"/>
          <w:sz w:val="24"/>
          <w:szCs w:val="24"/>
        </w:rPr>
      </w:pPr>
      <w:r>
        <w:rPr>
          <w:rFonts w:ascii="Times New Roman" w:hAnsi="Times New Roman"/>
          <w:noProof/>
          <w:sz w:val="24"/>
          <w:szCs w:val="24"/>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sidRPr="008A42F9">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8A42F9">
        <w:rPr>
          <w:rFonts w:ascii="Times New Roman" w:hAnsi="Times New Roman"/>
          <w:sz w:val="24"/>
          <w:szCs w:val="24"/>
        </w:rPr>
        <w:t>музеев</w:t>
      </w:r>
      <w:r w:rsidR="005B5BE4" w:rsidRPr="008A42F9">
        <w:rPr>
          <w:rFonts w:ascii="Times New Roman" w:hAnsi="Times New Roman"/>
          <w:color w:val="auto"/>
          <w:sz w:val="24"/>
          <w:szCs w:val="24"/>
        </w:rPr>
        <w:t>). Б</w:t>
      </w:r>
      <w:r w:rsidR="005B5BE4" w:rsidRPr="008A42F9">
        <w:rPr>
          <w:rFonts w:ascii="Times New Roman" w:hAnsi="Times New Roman"/>
          <w:sz w:val="24"/>
          <w:szCs w:val="24"/>
        </w:rPr>
        <w:t>иблиотеки.</w:t>
      </w:r>
    </w:p>
    <w:p w:rsidR="005B5BE4" w:rsidRPr="008A42F9" w:rsidRDefault="005B5BE4" w:rsidP="008A42F9">
      <w:pPr>
        <w:pStyle w:val="af4"/>
        <w:spacing w:after="0" w:line="240" w:lineRule="auto"/>
        <w:ind w:right="-1" w:firstLine="709"/>
        <w:jc w:val="both"/>
        <w:rPr>
          <w:rFonts w:ascii="Times New Roman" w:hAnsi="Times New Roman"/>
          <w:b/>
          <w:color w:val="auto"/>
          <w:sz w:val="24"/>
          <w:szCs w:val="24"/>
        </w:rPr>
      </w:pPr>
      <w:r w:rsidRPr="008A42F9">
        <w:rPr>
          <w:rFonts w:ascii="Times New Roman" w:hAnsi="Times New Roman"/>
          <w:sz w:val="24"/>
          <w:szCs w:val="24"/>
        </w:rPr>
        <w:t>И</w:t>
      </w:r>
      <w:r w:rsidRPr="008A42F9">
        <w:rPr>
          <w:rFonts w:ascii="Times New Roman" w:hAnsi="Times New Roman"/>
          <w:color w:val="auto"/>
          <w:sz w:val="24"/>
          <w:szCs w:val="24"/>
        </w:rPr>
        <w:t>сторическо</w:t>
      </w:r>
      <w:r w:rsidRPr="008A42F9">
        <w:rPr>
          <w:rFonts w:ascii="Times New Roman" w:hAnsi="Times New Roman"/>
          <w:sz w:val="24"/>
          <w:szCs w:val="24"/>
        </w:rPr>
        <w:t>е</w:t>
      </w:r>
      <w:r w:rsidRPr="008A42F9">
        <w:rPr>
          <w:rFonts w:ascii="Times New Roman" w:hAnsi="Times New Roman"/>
          <w:color w:val="auto"/>
          <w:sz w:val="24"/>
          <w:szCs w:val="24"/>
        </w:rPr>
        <w:t xml:space="preserve"> п</w:t>
      </w:r>
      <w:r w:rsidRPr="008A42F9">
        <w:rPr>
          <w:rFonts w:ascii="Times New Roman" w:hAnsi="Times New Roman"/>
          <w:sz w:val="24"/>
          <w:szCs w:val="24"/>
        </w:rPr>
        <w:t>ространство.</w:t>
      </w:r>
      <w:r w:rsidRPr="008A42F9">
        <w:rPr>
          <w:rFonts w:ascii="Times New Roman" w:hAnsi="Times New Roman"/>
          <w:color w:val="auto"/>
          <w:sz w:val="24"/>
          <w:szCs w:val="24"/>
        </w:rPr>
        <w:t xml:space="preserve"> </w:t>
      </w:r>
      <w:r w:rsidRPr="008A42F9">
        <w:rPr>
          <w:rFonts w:ascii="Times New Roman" w:hAnsi="Times New Roman"/>
          <w:sz w:val="24"/>
          <w:szCs w:val="24"/>
        </w:rPr>
        <w:t>Историческая</w:t>
      </w:r>
      <w:r w:rsidRPr="008A42F9">
        <w:rPr>
          <w:rFonts w:ascii="Times New Roman" w:hAnsi="Times New Roman"/>
          <w:color w:val="auto"/>
          <w:sz w:val="24"/>
          <w:szCs w:val="24"/>
        </w:rPr>
        <w:t xml:space="preserve"> </w:t>
      </w:r>
      <w:r w:rsidRPr="008A42F9">
        <w:rPr>
          <w:rFonts w:ascii="Times New Roman" w:hAnsi="Times New Roman"/>
          <w:sz w:val="24"/>
          <w:szCs w:val="24"/>
        </w:rPr>
        <w:t>карта</w:t>
      </w:r>
      <w:r w:rsidRPr="008A42F9">
        <w:rPr>
          <w:rFonts w:ascii="Times New Roman" w:hAnsi="Times New Roman"/>
          <w:color w:val="auto"/>
          <w:sz w:val="24"/>
          <w:szCs w:val="24"/>
        </w:rPr>
        <w:t>.</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lastRenderedPageBreak/>
        <w:t xml:space="preserve">История Древнего мира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Время появления первобытных людей, их внешний вид, среда обитания, </w:t>
      </w:r>
      <w:r w:rsidRPr="008A42F9">
        <w:rPr>
          <w:rFonts w:ascii="Times New Roman" w:hAnsi="Times New Roman"/>
          <w:sz w:val="24"/>
          <w:szCs w:val="24"/>
        </w:rPr>
        <w:t xml:space="preserve">отличие </w:t>
      </w:r>
      <w:r w:rsidRPr="008A42F9">
        <w:rPr>
          <w:rFonts w:ascii="Times New Roman" w:hAnsi="Times New Roman"/>
          <w:color w:val="auto"/>
          <w:sz w:val="24"/>
          <w:szCs w:val="24"/>
        </w:rPr>
        <w:t>от современных людей.</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Стадный образ жизни древних людей. Занятия. Древние орудия труда. </w:t>
      </w:r>
      <w:r w:rsidRPr="008A42F9">
        <w:rPr>
          <w:rFonts w:ascii="Times New Roman" w:hAnsi="Times New Roman"/>
          <w:sz w:val="24"/>
          <w:szCs w:val="24"/>
        </w:rPr>
        <w:t>Каменный</w:t>
      </w:r>
      <w:r w:rsidRPr="008A42F9">
        <w:rPr>
          <w:rFonts w:ascii="Times New Roman" w:hAnsi="Times New Roman"/>
          <w:color w:val="auto"/>
          <w:sz w:val="24"/>
          <w:szCs w:val="24"/>
        </w:rPr>
        <w:t xml:space="preserve"> века.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Постепенные изменения во внеш</w:t>
      </w:r>
      <w:r w:rsidRPr="008A42F9">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8A42F9">
        <w:rPr>
          <w:rFonts w:ascii="Times New Roman" w:hAnsi="Times New Roman"/>
          <w:sz w:val="24"/>
          <w:szCs w:val="24"/>
        </w:rPr>
        <w:t xml:space="preserve"> </w:t>
      </w:r>
      <w:r w:rsidRPr="008A42F9">
        <w:rPr>
          <w:rFonts w:ascii="Times New Roman" w:hAnsi="Times New Roman"/>
          <w:color w:val="auto"/>
          <w:sz w:val="24"/>
          <w:szCs w:val="24"/>
        </w:rPr>
        <w:t>Язычество.</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8A42F9">
        <w:rPr>
          <w:rFonts w:ascii="Times New Roman" w:hAnsi="Times New Roman"/>
          <w:sz w:val="24"/>
          <w:szCs w:val="24"/>
        </w:rPr>
        <w:t>Спосо</w:t>
      </w:r>
      <w:r w:rsidRPr="008A42F9">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8A42F9">
        <w:rPr>
          <w:rFonts w:ascii="Times New Roman" w:hAnsi="Times New Roman"/>
          <w:sz w:val="24"/>
          <w:szCs w:val="24"/>
        </w:rPr>
        <w:t>.</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8A42F9">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8A42F9">
        <w:rPr>
          <w:rFonts w:ascii="Times New Roman" w:hAnsi="Times New Roman"/>
          <w:color w:val="66625D"/>
          <w:sz w:val="24"/>
          <w:szCs w:val="24"/>
        </w:rPr>
        <w:t xml:space="preserve"> </w:t>
      </w:r>
      <w:r w:rsidRPr="008A42F9">
        <w:rPr>
          <w:rFonts w:ascii="Times New Roman" w:hAnsi="Times New Roman"/>
          <w:color w:val="auto"/>
          <w:sz w:val="24"/>
          <w:szCs w:val="24"/>
        </w:rPr>
        <w:t>древних людей: семья, община, род, племя.</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8A42F9" w:rsidRDefault="005B5BE4" w:rsidP="008A42F9">
      <w:pPr>
        <w:pStyle w:val="af4"/>
        <w:spacing w:after="0" w:line="240" w:lineRule="auto"/>
        <w:ind w:right="-1" w:firstLine="709"/>
        <w:jc w:val="both"/>
        <w:rPr>
          <w:rFonts w:ascii="Times New Roman" w:hAnsi="Times New Roman"/>
          <w:b/>
          <w:color w:val="auto"/>
          <w:sz w:val="24"/>
          <w:szCs w:val="24"/>
        </w:rPr>
      </w:pPr>
      <w:r w:rsidRPr="008A42F9">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8A42F9" w:rsidRDefault="005B5BE4" w:rsidP="008A42F9">
      <w:pPr>
        <w:spacing w:after="0" w:line="240" w:lineRule="auto"/>
        <w:ind w:right="-1" w:firstLine="709"/>
        <w:jc w:val="center"/>
        <w:rPr>
          <w:rFonts w:ascii="Times New Roman" w:hAnsi="Times New Roman" w:cs="Times New Roman"/>
          <w:i/>
          <w:color w:val="auto"/>
          <w:sz w:val="24"/>
          <w:szCs w:val="24"/>
        </w:rPr>
      </w:pPr>
      <w:r w:rsidRPr="008A42F9">
        <w:rPr>
          <w:rFonts w:ascii="Times New Roman" w:hAnsi="Times New Roman" w:cs="Times New Roman"/>
          <w:b/>
          <w:color w:val="auto"/>
          <w:sz w:val="24"/>
          <w:szCs w:val="24"/>
        </w:rPr>
        <w:t>История вещей и дел человека (от древности до наших дней)</w:t>
      </w:r>
    </w:p>
    <w:p w:rsidR="005B5BE4" w:rsidRPr="008A42F9" w:rsidRDefault="005B5BE4" w:rsidP="008A42F9">
      <w:pPr>
        <w:pStyle w:val="1"/>
        <w:spacing w:before="0" w:after="0" w:line="240" w:lineRule="auto"/>
        <w:ind w:left="0" w:right="-1" w:firstLine="709"/>
        <w:jc w:val="center"/>
        <w:rPr>
          <w:rFonts w:ascii="Times New Roman" w:hAnsi="Times New Roman"/>
          <w:color w:val="auto"/>
          <w:sz w:val="24"/>
          <w:szCs w:val="24"/>
        </w:rPr>
      </w:pPr>
      <w:r w:rsidRPr="008A42F9">
        <w:rPr>
          <w:rFonts w:ascii="Times New Roman" w:hAnsi="Times New Roman"/>
          <w:i/>
          <w:color w:val="auto"/>
          <w:sz w:val="24"/>
          <w:szCs w:val="24"/>
        </w:rPr>
        <w:t xml:space="preserve">История освоения человеком огня, энергии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Использование огня в производстве: изготовление посу</w:t>
      </w:r>
      <w:r w:rsidRPr="008A42F9">
        <w:rPr>
          <w:rFonts w:ascii="Times New Roman" w:hAnsi="Times New Roman"/>
          <w:color w:val="auto"/>
          <w:sz w:val="24"/>
          <w:szCs w:val="24"/>
        </w:rPr>
        <w:softHyphen/>
        <w:t>ды, орудий труда, выплавка металлов, приготовление пищи и др.</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8A42F9" w:rsidRDefault="005B5BE4" w:rsidP="008A42F9">
      <w:pPr>
        <w:pStyle w:val="af4"/>
        <w:spacing w:after="0" w:line="240" w:lineRule="auto"/>
        <w:ind w:right="-1" w:firstLine="709"/>
        <w:jc w:val="both"/>
        <w:rPr>
          <w:rFonts w:ascii="Times New Roman" w:hAnsi="Times New Roman"/>
          <w:i/>
          <w:color w:val="auto"/>
          <w:sz w:val="24"/>
          <w:szCs w:val="24"/>
        </w:rPr>
      </w:pPr>
      <w:r w:rsidRPr="008A42F9">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8A42F9">
        <w:rPr>
          <w:rFonts w:ascii="Times New Roman" w:hAnsi="Times New Roman"/>
          <w:color w:val="auto"/>
          <w:sz w:val="24"/>
          <w:szCs w:val="24"/>
        </w:rPr>
        <w:softHyphen/>
        <w:t>чения большого количества энергии. Экологические последствия</w:t>
      </w:r>
      <w:r w:rsidR="00380C67">
        <w:rPr>
          <w:rFonts w:ascii="Times New Roman" w:hAnsi="Times New Roman"/>
          <w:noProof/>
          <w:sz w:val="24"/>
          <w:szCs w:val="24"/>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8A42F9">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8A42F9" w:rsidRDefault="005B5BE4" w:rsidP="008A42F9">
      <w:pPr>
        <w:pStyle w:val="1"/>
        <w:spacing w:before="0" w:after="0" w:line="240" w:lineRule="auto"/>
        <w:ind w:left="0" w:right="-1" w:firstLine="709"/>
        <w:jc w:val="center"/>
        <w:rPr>
          <w:rFonts w:ascii="Times New Roman" w:hAnsi="Times New Roman"/>
          <w:color w:val="auto"/>
          <w:sz w:val="24"/>
          <w:szCs w:val="24"/>
        </w:rPr>
      </w:pPr>
      <w:r w:rsidRPr="008A42F9">
        <w:rPr>
          <w:rFonts w:ascii="Times New Roman" w:hAnsi="Times New Roman"/>
          <w:i/>
          <w:color w:val="auto"/>
          <w:sz w:val="24"/>
          <w:szCs w:val="24"/>
        </w:rPr>
        <w:t>История использования человеком воды</w:t>
      </w:r>
    </w:p>
    <w:p w:rsidR="005B5BE4" w:rsidRPr="008A42F9" w:rsidRDefault="005B5BE4" w:rsidP="008A42F9">
      <w:pPr>
        <w:pStyle w:val="af4"/>
        <w:spacing w:after="0" w:line="240" w:lineRule="auto"/>
        <w:ind w:right="-1" w:firstLine="709"/>
        <w:rPr>
          <w:rFonts w:ascii="Times New Roman" w:hAnsi="Times New Roman"/>
          <w:color w:val="auto"/>
          <w:sz w:val="24"/>
          <w:szCs w:val="24"/>
        </w:rPr>
      </w:pPr>
      <w:r w:rsidRPr="008A42F9">
        <w:rPr>
          <w:rFonts w:ascii="Times New Roman" w:hAnsi="Times New Roman"/>
          <w:color w:val="auto"/>
          <w:sz w:val="24"/>
          <w:szCs w:val="24"/>
        </w:rPr>
        <w:t>Вода в природе. Значение воды в жизни че</w:t>
      </w:r>
      <w:r w:rsidRPr="008A42F9">
        <w:rPr>
          <w:rFonts w:ascii="Times New Roman" w:hAnsi="Times New Roman"/>
          <w:color w:val="auto"/>
          <w:sz w:val="24"/>
          <w:szCs w:val="24"/>
        </w:rPr>
        <w:softHyphen/>
        <w:t>ловека. Охрана водных угодий.</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8A42F9">
        <w:rPr>
          <w:rFonts w:ascii="Times New Roman" w:hAnsi="Times New Roman"/>
          <w:i/>
          <w:color w:val="auto"/>
          <w:sz w:val="24"/>
          <w:szCs w:val="24"/>
        </w:rPr>
        <w:t xml:space="preserve"> </w:t>
      </w:r>
      <w:r w:rsidRPr="008A42F9">
        <w:rPr>
          <w:rFonts w:ascii="Times New Roman" w:hAnsi="Times New Roman"/>
          <w:color w:val="auto"/>
          <w:sz w:val="24"/>
          <w:szCs w:val="24"/>
        </w:rPr>
        <w:t>истории человечества.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8A42F9" w:rsidRDefault="005B5BE4" w:rsidP="008A42F9">
      <w:pPr>
        <w:pStyle w:val="af4"/>
        <w:spacing w:after="0" w:line="240" w:lineRule="auto"/>
        <w:ind w:right="-1" w:firstLine="709"/>
        <w:jc w:val="both"/>
        <w:rPr>
          <w:rFonts w:ascii="Times New Roman" w:hAnsi="Times New Roman"/>
          <w:i/>
          <w:color w:val="auto"/>
          <w:sz w:val="24"/>
          <w:szCs w:val="24"/>
        </w:rPr>
      </w:pPr>
      <w:r w:rsidRPr="008A42F9">
        <w:rPr>
          <w:rFonts w:ascii="Times New Roman" w:hAnsi="Times New Roman"/>
          <w:color w:val="auto"/>
          <w:sz w:val="24"/>
          <w:szCs w:val="24"/>
        </w:rPr>
        <w:t>Профессии людей, связанные с освоением энергии и вод</w:t>
      </w:r>
      <w:r w:rsidRPr="008A42F9">
        <w:rPr>
          <w:rFonts w:ascii="Times New Roman" w:hAnsi="Times New Roman"/>
          <w:color w:val="auto"/>
          <w:sz w:val="24"/>
          <w:szCs w:val="24"/>
        </w:rPr>
        <w:softHyphen/>
        <w:t>ных ресурсов.</w:t>
      </w:r>
    </w:p>
    <w:p w:rsidR="005B5BE4" w:rsidRPr="008A42F9" w:rsidRDefault="005B5BE4" w:rsidP="008A42F9">
      <w:pPr>
        <w:pStyle w:val="1"/>
        <w:tabs>
          <w:tab w:val="left" w:pos="3357"/>
          <w:tab w:val="center" w:pos="5032"/>
        </w:tabs>
        <w:spacing w:before="0" w:after="0" w:line="240" w:lineRule="auto"/>
        <w:ind w:left="0" w:right="-1" w:firstLine="709"/>
        <w:jc w:val="center"/>
        <w:rPr>
          <w:rFonts w:ascii="Times New Roman" w:hAnsi="Times New Roman"/>
          <w:color w:val="auto"/>
          <w:sz w:val="24"/>
          <w:szCs w:val="24"/>
        </w:rPr>
      </w:pPr>
      <w:r w:rsidRPr="008A42F9">
        <w:rPr>
          <w:rFonts w:ascii="Times New Roman" w:hAnsi="Times New Roman"/>
          <w:i/>
          <w:color w:val="auto"/>
          <w:sz w:val="24"/>
          <w:szCs w:val="24"/>
        </w:rPr>
        <w:t>История жилища человека</w:t>
      </w:r>
    </w:p>
    <w:p w:rsidR="005B5BE4" w:rsidRPr="008A42F9" w:rsidRDefault="005B5BE4" w:rsidP="008A42F9">
      <w:pPr>
        <w:pStyle w:val="af4"/>
        <w:spacing w:after="0" w:line="240" w:lineRule="auto"/>
        <w:ind w:right="-1" w:firstLine="709"/>
        <w:jc w:val="both"/>
        <w:rPr>
          <w:rFonts w:ascii="Times New Roman" w:hAnsi="Times New Roman"/>
          <w:i/>
          <w:color w:val="auto"/>
          <w:sz w:val="24"/>
          <w:szCs w:val="24"/>
        </w:rPr>
      </w:pPr>
      <w:r w:rsidRPr="008A42F9">
        <w:rPr>
          <w:rFonts w:ascii="Times New Roman" w:hAnsi="Times New Roman"/>
          <w:color w:val="auto"/>
          <w:sz w:val="24"/>
          <w:szCs w:val="24"/>
        </w:rPr>
        <w:t>Понятие о жилище. История появления жили</w:t>
      </w:r>
      <w:r w:rsidRPr="008A42F9">
        <w:rPr>
          <w:rFonts w:ascii="Times New Roman" w:hAnsi="Times New Roman"/>
          <w:color w:val="auto"/>
          <w:sz w:val="24"/>
          <w:szCs w:val="24"/>
        </w:rPr>
        <w:softHyphen/>
        <w:t>ща человека. Первые жилища: пе</w:t>
      </w:r>
      <w:r w:rsidRPr="008A42F9">
        <w:rPr>
          <w:rFonts w:ascii="Times New Roman" w:hAnsi="Times New Roman"/>
          <w:sz w:val="24"/>
          <w:szCs w:val="24"/>
        </w:rPr>
        <w:softHyphen/>
      </w:r>
      <w:r w:rsidRPr="008A42F9">
        <w:rPr>
          <w:rFonts w:ascii="Times New Roman" w:hAnsi="Times New Roman"/>
          <w:color w:val="auto"/>
          <w:sz w:val="24"/>
          <w:szCs w:val="24"/>
        </w:rPr>
        <w:t>ще</w:t>
      </w:r>
      <w:r w:rsidRPr="008A42F9">
        <w:rPr>
          <w:rFonts w:ascii="Times New Roman" w:hAnsi="Times New Roman"/>
          <w:sz w:val="24"/>
          <w:szCs w:val="24"/>
        </w:rPr>
        <w:softHyphen/>
      </w:r>
      <w:r w:rsidRPr="008A42F9">
        <w:rPr>
          <w:rFonts w:ascii="Times New Roman" w:hAnsi="Times New Roman"/>
          <w:color w:val="auto"/>
          <w:sz w:val="24"/>
          <w:szCs w:val="24"/>
        </w:rPr>
        <w:t>ры, шалаш, земляные ук</w:t>
      </w:r>
      <w:r w:rsidRPr="008A42F9">
        <w:rPr>
          <w:rFonts w:ascii="Times New Roman" w:hAnsi="Times New Roman"/>
          <w:color w:val="auto"/>
          <w:sz w:val="24"/>
          <w:szCs w:val="24"/>
        </w:rPr>
        <w:softHyphen/>
        <w:t>рытия. Сборно-разборные жилища. Материалы, ис</w:t>
      </w:r>
      <w:r w:rsidRPr="008A42F9">
        <w:rPr>
          <w:rFonts w:ascii="Times New Roman" w:hAnsi="Times New Roman"/>
          <w:sz w:val="24"/>
          <w:szCs w:val="24"/>
        </w:rPr>
        <w:softHyphen/>
      </w:r>
      <w:r w:rsidRPr="008A42F9">
        <w:rPr>
          <w:rFonts w:ascii="Times New Roman" w:hAnsi="Times New Roman"/>
          <w:color w:val="auto"/>
          <w:sz w:val="24"/>
          <w:szCs w:val="24"/>
        </w:rPr>
        <w:t>поль</w:t>
      </w:r>
      <w:r w:rsidRPr="008A42F9">
        <w:rPr>
          <w:rFonts w:ascii="Times New Roman" w:hAnsi="Times New Roman"/>
          <w:sz w:val="24"/>
          <w:szCs w:val="24"/>
        </w:rPr>
        <w:softHyphen/>
      </w:r>
      <w:r w:rsidRPr="008A42F9">
        <w:rPr>
          <w:rFonts w:ascii="Times New Roman" w:hAnsi="Times New Roman"/>
          <w:color w:val="auto"/>
          <w:sz w:val="24"/>
          <w:szCs w:val="24"/>
        </w:rPr>
        <w:t>зу</w:t>
      </w:r>
      <w:r w:rsidRPr="008A42F9">
        <w:rPr>
          <w:rFonts w:ascii="Times New Roman" w:hAnsi="Times New Roman"/>
          <w:sz w:val="24"/>
          <w:szCs w:val="24"/>
        </w:rPr>
        <w:softHyphen/>
      </w:r>
      <w:r w:rsidRPr="008A42F9">
        <w:rPr>
          <w:rFonts w:ascii="Times New Roman" w:hAnsi="Times New Roman"/>
          <w:color w:val="auto"/>
          <w:sz w:val="24"/>
          <w:szCs w:val="24"/>
        </w:rPr>
        <w:t>е</w:t>
      </w:r>
      <w:r w:rsidRPr="008A42F9">
        <w:rPr>
          <w:rFonts w:ascii="Times New Roman" w:hAnsi="Times New Roman"/>
          <w:sz w:val="24"/>
          <w:szCs w:val="24"/>
        </w:rPr>
        <w:softHyphen/>
      </w:r>
      <w:r w:rsidRPr="008A42F9">
        <w:rPr>
          <w:rFonts w:ascii="Times New Roman" w:hAnsi="Times New Roman"/>
          <w:color w:val="auto"/>
          <w:sz w:val="24"/>
          <w:szCs w:val="24"/>
        </w:rPr>
        <w:t>мые для стро</w:t>
      </w:r>
      <w:r w:rsidRPr="008A42F9">
        <w:rPr>
          <w:rFonts w:ascii="Times New Roman" w:hAnsi="Times New Roman"/>
          <w:sz w:val="24"/>
          <w:szCs w:val="24"/>
        </w:rPr>
        <w:softHyphen/>
      </w:r>
      <w:r w:rsidRPr="008A42F9">
        <w:rPr>
          <w:rFonts w:ascii="Times New Roman" w:hAnsi="Times New Roman"/>
          <w:color w:val="auto"/>
          <w:sz w:val="24"/>
          <w:szCs w:val="24"/>
        </w:rPr>
        <w:t>ительства жилья у разных народов (чумы, яранги, вигвамы, юрты и др.). Ис</w:t>
      </w:r>
      <w:r w:rsidRPr="008A42F9">
        <w:rPr>
          <w:rFonts w:ascii="Times New Roman" w:hAnsi="Times New Roman"/>
          <w:sz w:val="24"/>
          <w:szCs w:val="24"/>
        </w:rPr>
        <w:softHyphen/>
      </w:r>
      <w:r w:rsidRPr="008A42F9">
        <w:rPr>
          <w:rFonts w:ascii="Times New Roman" w:hAnsi="Times New Roman"/>
          <w:color w:val="auto"/>
          <w:sz w:val="24"/>
          <w:szCs w:val="24"/>
        </w:rPr>
        <w:t>то</w:t>
      </w:r>
      <w:r w:rsidRPr="008A42F9">
        <w:rPr>
          <w:rFonts w:ascii="Times New Roman" w:hAnsi="Times New Roman"/>
          <w:sz w:val="24"/>
          <w:szCs w:val="24"/>
        </w:rPr>
        <w:softHyphen/>
      </w:r>
      <w:r w:rsidRPr="008A42F9">
        <w:rPr>
          <w:rFonts w:ascii="Times New Roman" w:hAnsi="Times New Roman"/>
          <w:color w:val="auto"/>
          <w:sz w:val="24"/>
          <w:szCs w:val="24"/>
        </w:rPr>
        <w:t>рия со</w:t>
      </w:r>
      <w:r w:rsidRPr="008A42F9">
        <w:rPr>
          <w:rFonts w:ascii="Times New Roman" w:hAnsi="Times New Roman"/>
          <w:sz w:val="24"/>
          <w:szCs w:val="24"/>
        </w:rPr>
        <w:softHyphen/>
      </w:r>
      <w:r w:rsidRPr="008A42F9">
        <w:rPr>
          <w:rFonts w:ascii="Times New Roman" w:hAnsi="Times New Roman"/>
          <w:color w:val="auto"/>
          <w:sz w:val="24"/>
          <w:szCs w:val="24"/>
        </w:rPr>
        <w:t>ве</w:t>
      </w:r>
      <w:r w:rsidRPr="008A42F9">
        <w:rPr>
          <w:rFonts w:ascii="Times New Roman" w:hAnsi="Times New Roman"/>
          <w:sz w:val="24"/>
          <w:szCs w:val="24"/>
        </w:rPr>
        <w:softHyphen/>
      </w:r>
      <w:r w:rsidRPr="008A42F9">
        <w:rPr>
          <w:rFonts w:ascii="Times New Roman" w:hAnsi="Times New Roman"/>
          <w:color w:val="auto"/>
          <w:sz w:val="24"/>
          <w:szCs w:val="24"/>
        </w:rPr>
        <w:t>ршенствования жилища. Влияние климата и национальных традиций на стро</w:t>
      </w:r>
      <w:r w:rsidRPr="008A42F9">
        <w:rPr>
          <w:rFonts w:ascii="Times New Roman" w:hAnsi="Times New Roman"/>
          <w:sz w:val="24"/>
          <w:szCs w:val="24"/>
        </w:rPr>
        <w:softHyphen/>
      </w:r>
      <w:r w:rsidRPr="008A42F9">
        <w:rPr>
          <w:rFonts w:ascii="Times New Roman" w:hAnsi="Times New Roman"/>
          <w:color w:val="auto"/>
          <w:sz w:val="24"/>
          <w:szCs w:val="24"/>
        </w:rPr>
        <w:t>и</w:t>
      </w:r>
      <w:r w:rsidRPr="008A42F9">
        <w:rPr>
          <w:rFonts w:ascii="Times New Roman" w:hAnsi="Times New Roman"/>
          <w:sz w:val="24"/>
          <w:szCs w:val="24"/>
        </w:rPr>
        <w:softHyphen/>
      </w:r>
      <w:r w:rsidRPr="008A42F9">
        <w:rPr>
          <w:rFonts w:ascii="Times New Roman" w:hAnsi="Times New Roman"/>
          <w:color w:val="auto"/>
          <w:sz w:val="24"/>
          <w:szCs w:val="24"/>
        </w:rPr>
        <w:t>тель</w:t>
      </w:r>
      <w:r w:rsidRPr="008A42F9">
        <w:rPr>
          <w:rFonts w:ascii="Times New Roman" w:hAnsi="Times New Roman"/>
          <w:sz w:val="24"/>
          <w:szCs w:val="24"/>
        </w:rPr>
        <w:softHyphen/>
      </w:r>
      <w:r w:rsidRPr="008A42F9">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8A42F9" w:rsidRDefault="005B5BE4" w:rsidP="008A42F9">
      <w:pPr>
        <w:pStyle w:val="1"/>
        <w:spacing w:before="0" w:after="0" w:line="240" w:lineRule="auto"/>
        <w:ind w:left="0" w:right="-1" w:firstLine="709"/>
        <w:jc w:val="center"/>
        <w:rPr>
          <w:rFonts w:ascii="Times New Roman" w:hAnsi="Times New Roman"/>
          <w:color w:val="auto"/>
          <w:sz w:val="24"/>
          <w:szCs w:val="24"/>
        </w:rPr>
      </w:pPr>
      <w:r w:rsidRPr="008A42F9">
        <w:rPr>
          <w:rFonts w:ascii="Times New Roman" w:hAnsi="Times New Roman"/>
          <w:i/>
          <w:color w:val="auto"/>
          <w:sz w:val="24"/>
          <w:szCs w:val="24"/>
        </w:rPr>
        <w:lastRenderedPageBreak/>
        <w:t>История появления мебели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color w:val="auto"/>
          <w:sz w:val="24"/>
          <w:szCs w:val="24"/>
        </w:rPr>
        <w:t>Назначение и виды мебели, материалы для ее изготовления.</w:t>
      </w:r>
    </w:p>
    <w:p w:rsidR="005B5BE4" w:rsidRPr="008A42F9" w:rsidRDefault="00380C67" w:rsidP="008A42F9">
      <w:pPr>
        <w:pStyle w:val="af4"/>
        <w:spacing w:after="0" w:line="240" w:lineRule="auto"/>
        <w:ind w:right="-1" w:firstLine="709"/>
        <w:jc w:val="both"/>
        <w:rPr>
          <w:rFonts w:ascii="Times New Roman" w:hAnsi="Times New Roman"/>
          <w:i/>
          <w:color w:val="auto"/>
          <w:sz w:val="24"/>
          <w:szCs w:val="24"/>
        </w:rPr>
      </w:pPr>
      <w:r>
        <w:rPr>
          <w:rFonts w:ascii="Times New Roman" w:hAnsi="Times New Roman"/>
          <w:noProof/>
          <w:sz w:val="24"/>
          <w:szCs w:val="24"/>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sidRPr="008A42F9">
        <w:rPr>
          <w:rFonts w:ascii="Times New Roman" w:hAnsi="Times New Roman"/>
          <w:color w:val="auto"/>
          <w:sz w:val="24"/>
          <w:szCs w:val="24"/>
        </w:rPr>
        <w:t xml:space="preserve">История </w:t>
      </w:r>
      <w:r w:rsidR="005B5BE4" w:rsidRPr="008A42F9">
        <w:rPr>
          <w:rFonts w:ascii="Times New Roman" w:hAnsi="Times New Roman"/>
          <w:sz w:val="24"/>
          <w:szCs w:val="24"/>
        </w:rPr>
        <w:t xml:space="preserve">появления первой мебели. Влияние </w:t>
      </w:r>
      <w:r w:rsidR="005B5BE4" w:rsidRPr="008A42F9">
        <w:rPr>
          <w:rFonts w:ascii="Times New Roman" w:hAnsi="Times New Roman"/>
          <w:color w:val="auto"/>
          <w:sz w:val="24"/>
          <w:szCs w:val="24"/>
        </w:rPr>
        <w:t>историче</w:t>
      </w:r>
      <w:r w:rsidR="005B5BE4" w:rsidRPr="008A42F9">
        <w:rPr>
          <w:rFonts w:ascii="Times New Roman" w:hAnsi="Times New Roman"/>
          <w:color w:val="auto"/>
          <w:sz w:val="24"/>
          <w:szCs w:val="24"/>
        </w:rPr>
        <w:softHyphen/>
        <w:t>ских и национальных традиций на изготовление мебели</w:t>
      </w:r>
      <w:r w:rsidR="005B5BE4" w:rsidRPr="008A42F9">
        <w:rPr>
          <w:rFonts w:ascii="Times New Roman" w:hAnsi="Times New Roman"/>
          <w:sz w:val="24"/>
          <w:szCs w:val="24"/>
        </w:rPr>
        <w:t>.</w:t>
      </w:r>
      <w:r w:rsidR="005B5BE4" w:rsidRPr="008A42F9">
        <w:rPr>
          <w:rFonts w:ascii="Times New Roman" w:hAnsi="Times New Roman"/>
          <w:color w:val="262623"/>
          <w:sz w:val="24"/>
          <w:szCs w:val="24"/>
        </w:rPr>
        <w:t xml:space="preserve"> </w:t>
      </w:r>
      <w:r w:rsidR="005B5BE4" w:rsidRPr="008A42F9">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8A42F9" w:rsidRDefault="005B5BE4" w:rsidP="008A42F9">
      <w:pPr>
        <w:pStyle w:val="1"/>
        <w:spacing w:before="0" w:after="0" w:line="240" w:lineRule="auto"/>
        <w:ind w:left="0" w:right="-1" w:firstLine="709"/>
        <w:jc w:val="center"/>
        <w:rPr>
          <w:rFonts w:ascii="Times New Roman" w:hAnsi="Times New Roman"/>
          <w:color w:val="auto"/>
          <w:sz w:val="24"/>
          <w:szCs w:val="24"/>
        </w:rPr>
      </w:pPr>
      <w:r w:rsidRPr="008A42F9">
        <w:rPr>
          <w:rFonts w:ascii="Times New Roman" w:hAnsi="Times New Roman"/>
          <w:i/>
          <w:color w:val="auto"/>
          <w:sz w:val="24"/>
          <w:szCs w:val="24"/>
        </w:rPr>
        <w:t>История питания человека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8A42F9">
        <w:rPr>
          <w:rFonts w:ascii="Times New Roman" w:hAnsi="Times New Roman"/>
          <w:color w:val="auto"/>
          <w:sz w:val="24"/>
          <w:szCs w:val="24"/>
        </w:rPr>
        <w:softHyphen/>
        <w:t>ка в разные периоды развития общества.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8A42F9">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История хлеба и хлебопечения.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Способы </w:t>
      </w:r>
      <w:r w:rsidRPr="008A42F9">
        <w:rPr>
          <w:rFonts w:ascii="Times New Roman" w:hAnsi="Times New Roman"/>
          <w:sz w:val="24"/>
          <w:szCs w:val="24"/>
        </w:rPr>
        <w:t>хранения и</w:t>
      </w:r>
      <w:r w:rsidRPr="008A42F9">
        <w:rPr>
          <w:rFonts w:ascii="Times New Roman" w:hAnsi="Times New Roman"/>
          <w:color w:val="auto"/>
          <w:sz w:val="24"/>
          <w:szCs w:val="24"/>
        </w:rPr>
        <w:t xml:space="preserve"> нако</w:t>
      </w:r>
      <w:r w:rsidRPr="008A42F9">
        <w:rPr>
          <w:rFonts w:ascii="Times New Roman" w:hAnsi="Times New Roman"/>
          <w:color w:val="auto"/>
          <w:sz w:val="24"/>
          <w:szCs w:val="24"/>
        </w:rPr>
        <w:softHyphen/>
        <w:t>пления продуктов питания</w:t>
      </w:r>
      <w:r w:rsidRPr="008A42F9">
        <w:rPr>
          <w:rFonts w:ascii="Times New Roman" w:hAnsi="Times New Roman"/>
          <w:sz w:val="24"/>
          <w:szCs w:val="24"/>
        </w:rPr>
        <w:t>.</w:t>
      </w:r>
      <w:r w:rsidRPr="008A42F9">
        <w:rPr>
          <w:rFonts w:ascii="Times New Roman" w:hAnsi="Times New Roman"/>
          <w:color w:val="auto"/>
          <w:sz w:val="24"/>
          <w:szCs w:val="24"/>
        </w:rPr>
        <w:t xml:space="preserve"> </w:t>
      </w:r>
    </w:p>
    <w:p w:rsidR="005B5BE4" w:rsidRPr="008A42F9" w:rsidRDefault="005B5BE4" w:rsidP="008A42F9">
      <w:pPr>
        <w:pStyle w:val="af4"/>
        <w:spacing w:after="0" w:line="240" w:lineRule="auto"/>
        <w:ind w:right="-1" w:firstLine="709"/>
        <w:jc w:val="both"/>
        <w:rPr>
          <w:rFonts w:ascii="Times New Roman" w:hAnsi="Times New Roman"/>
          <w:b/>
          <w:i/>
          <w:color w:val="auto"/>
          <w:sz w:val="24"/>
          <w:szCs w:val="24"/>
        </w:rPr>
      </w:pPr>
      <w:r w:rsidRPr="008A42F9">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8A42F9" w:rsidRDefault="005B5BE4" w:rsidP="008A42F9">
      <w:pPr>
        <w:pStyle w:val="af4"/>
        <w:spacing w:after="0" w:line="240" w:lineRule="auto"/>
        <w:ind w:right="-1" w:firstLine="709"/>
        <w:jc w:val="center"/>
        <w:rPr>
          <w:rFonts w:ascii="Times New Roman" w:hAnsi="Times New Roman"/>
          <w:color w:val="auto"/>
          <w:sz w:val="24"/>
          <w:szCs w:val="24"/>
        </w:rPr>
      </w:pPr>
      <w:r w:rsidRPr="008A42F9">
        <w:rPr>
          <w:rFonts w:ascii="Times New Roman" w:hAnsi="Times New Roman"/>
          <w:b/>
          <w:i/>
          <w:color w:val="auto"/>
          <w:sz w:val="24"/>
          <w:szCs w:val="24"/>
        </w:rPr>
        <w:t>История появления посуды</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Посуда, ее назначение. Материалы для изготовления посуды. История появления по</w:t>
      </w:r>
      <w:r w:rsidRPr="008A42F9">
        <w:rPr>
          <w:rFonts w:ascii="Times New Roman" w:hAnsi="Times New Roman"/>
          <w:sz w:val="24"/>
          <w:szCs w:val="24"/>
        </w:rPr>
        <w:softHyphen/>
      </w:r>
      <w:r w:rsidRPr="008A42F9">
        <w:rPr>
          <w:rFonts w:ascii="Times New Roman" w:hAnsi="Times New Roman"/>
          <w:color w:val="auto"/>
          <w:sz w:val="24"/>
          <w:szCs w:val="24"/>
        </w:rPr>
        <w:t>суды. Глиняная посуда. Гончарное ремесло, изобретение гончарного круга, его зна</w:t>
      </w:r>
      <w:r w:rsidRPr="008A42F9">
        <w:rPr>
          <w:rFonts w:ascii="Times New Roman" w:hAnsi="Times New Roman"/>
          <w:sz w:val="24"/>
          <w:szCs w:val="24"/>
        </w:rPr>
        <w:softHyphen/>
      </w:r>
      <w:r w:rsidRPr="008A42F9">
        <w:rPr>
          <w:rFonts w:ascii="Times New Roman" w:hAnsi="Times New Roman"/>
          <w:color w:val="auto"/>
          <w:sz w:val="24"/>
          <w:szCs w:val="24"/>
        </w:rPr>
        <w:t>че</w:t>
      </w:r>
      <w:r w:rsidRPr="008A42F9">
        <w:rPr>
          <w:rFonts w:ascii="Times New Roman" w:hAnsi="Times New Roman"/>
          <w:sz w:val="24"/>
          <w:szCs w:val="24"/>
        </w:rPr>
        <w:softHyphen/>
      </w:r>
      <w:r w:rsidRPr="008A42F9">
        <w:rPr>
          <w:rFonts w:ascii="Times New Roman" w:hAnsi="Times New Roman"/>
          <w:color w:val="auto"/>
          <w:sz w:val="24"/>
          <w:szCs w:val="24"/>
        </w:rPr>
        <w:t>ние для развития производства глиняной посуды. Народные тради</w:t>
      </w:r>
      <w:r w:rsidRPr="008A42F9">
        <w:rPr>
          <w:rFonts w:ascii="Times New Roman" w:hAnsi="Times New Roman"/>
          <w:color w:val="auto"/>
          <w:sz w:val="24"/>
          <w:szCs w:val="24"/>
        </w:rPr>
        <w:softHyphen/>
        <w:t>ции в из</w:t>
      </w:r>
      <w:r w:rsidRPr="008A42F9">
        <w:rPr>
          <w:rFonts w:ascii="Times New Roman" w:hAnsi="Times New Roman"/>
          <w:sz w:val="24"/>
          <w:szCs w:val="24"/>
        </w:rPr>
        <w:softHyphen/>
      </w:r>
      <w:r w:rsidRPr="008A42F9">
        <w:rPr>
          <w:rFonts w:ascii="Times New Roman" w:hAnsi="Times New Roman"/>
          <w:color w:val="auto"/>
          <w:sz w:val="24"/>
          <w:szCs w:val="24"/>
        </w:rPr>
        <w:t>го</w:t>
      </w:r>
      <w:r w:rsidRPr="008A42F9">
        <w:rPr>
          <w:rFonts w:ascii="Times New Roman" w:hAnsi="Times New Roman"/>
          <w:sz w:val="24"/>
          <w:szCs w:val="24"/>
        </w:rPr>
        <w:softHyphen/>
      </w:r>
      <w:r w:rsidRPr="008A42F9">
        <w:rPr>
          <w:rFonts w:ascii="Times New Roman" w:hAnsi="Times New Roman"/>
          <w:color w:val="auto"/>
          <w:sz w:val="24"/>
          <w:szCs w:val="24"/>
        </w:rPr>
        <w:t>то</w:t>
      </w:r>
      <w:r w:rsidRPr="008A42F9">
        <w:rPr>
          <w:rFonts w:ascii="Times New Roman" w:hAnsi="Times New Roman"/>
          <w:sz w:val="24"/>
          <w:szCs w:val="24"/>
        </w:rPr>
        <w:softHyphen/>
      </w:r>
      <w:r w:rsidRPr="008A42F9">
        <w:rPr>
          <w:rFonts w:ascii="Times New Roman" w:hAnsi="Times New Roman"/>
          <w:color w:val="auto"/>
          <w:sz w:val="24"/>
          <w:szCs w:val="24"/>
        </w:rPr>
        <w:t>в</w:t>
      </w:r>
      <w:r w:rsidRPr="008A42F9">
        <w:rPr>
          <w:rFonts w:ascii="Times New Roman" w:hAnsi="Times New Roman"/>
          <w:sz w:val="24"/>
          <w:szCs w:val="24"/>
        </w:rPr>
        <w:softHyphen/>
      </w:r>
      <w:r w:rsidRPr="008A42F9">
        <w:rPr>
          <w:rFonts w:ascii="Times New Roman" w:hAnsi="Times New Roman"/>
          <w:color w:val="auto"/>
          <w:sz w:val="24"/>
          <w:szCs w:val="24"/>
        </w:rPr>
        <w:t>ле</w:t>
      </w:r>
      <w:r w:rsidRPr="008A42F9">
        <w:rPr>
          <w:rFonts w:ascii="Times New Roman" w:hAnsi="Times New Roman"/>
          <w:sz w:val="24"/>
          <w:szCs w:val="24"/>
        </w:rPr>
        <w:softHyphen/>
        <w:t>нии глиняной посуды</w:t>
      </w:r>
      <w:r w:rsidRPr="008A42F9">
        <w:rPr>
          <w:rFonts w:ascii="Times New Roman" w:hAnsi="Times New Roman"/>
          <w:color w:val="484442"/>
          <w:sz w:val="24"/>
          <w:szCs w:val="24"/>
        </w:rPr>
        <w:t>.</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8A42F9">
        <w:rPr>
          <w:rFonts w:ascii="Times New Roman" w:hAnsi="Times New Roman"/>
          <w:color w:val="auto"/>
          <w:sz w:val="24"/>
          <w:szCs w:val="24"/>
        </w:rPr>
        <w:softHyphen/>
        <w:t xml:space="preserve"> суды для хранения продуктов, народные традиции ее изготов</w:t>
      </w:r>
      <w:r w:rsidRPr="008A42F9">
        <w:rPr>
          <w:rFonts w:ascii="Times New Roman" w:hAnsi="Times New Roman"/>
          <w:color w:val="auto"/>
          <w:sz w:val="24"/>
          <w:szCs w:val="24"/>
        </w:rPr>
        <w:softHyphen/>
      </w:r>
      <w:r w:rsidRPr="008A42F9">
        <w:rPr>
          <w:rFonts w:ascii="Times New Roman" w:hAnsi="Times New Roman"/>
          <w:sz w:val="24"/>
          <w:szCs w:val="24"/>
        </w:rPr>
        <w:t>ления</w:t>
      </w:r>
      <w:r w:rsidRPr="008A42F9">
        <w:rPr>
          <w:rFonts w:ascii="Times New Roman" w:hAnsi="Times New Roman"/>
          <w:color w:val="484442"/>
          <w:sz w:val="24"/>
          <w:szCs w:val="24"/>
        </w:rPr>
        <w:t>.</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color w:val="auto"/>
          <w:sz w:val="24"/>
          <w:szCs w:val="24"/>
        </w:rPr>
        <w:t>Посуда из других материалов. Изготовление посуды как искусство.</w:t>
      </w:r>
    </w:p>
    <w:p w:rsidR="005B5BE4" w:rsidRPr="008A42F9" w:rsidRDefault="00380C67" w:rsidP="008A42F9">
      <w:pPr>
        <w:pStyle w:val="af4"/>
        <w:spacing w:after="0" w:line="240" w:lineRule="auto"/>
        <w:ind w:right="-1" w:firstLine="709"/>
        <w:jc w:val="both"/>
        <w:rPr>
          <w:rFonts w:ascii="Times New Roman" w:hAnsi="Times New Roman"/>
          <w:b/>
          <w:i/>
          <w:color w:val="auto"/>
          <w:sz w:val="24"/>
          <w:szCs w:val="24"/>
        </w:rPr>
      </w:pPr>
      <w:r>
        <w:rPr>
          <w:rFonts w:ascii="Times New Roman" w:hAnsi="Times New Roman"/>
          <w:noProof/>
          <w:sz w:val="24"/>
          <w:szCs w:val="24"/>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sidRPr="008A42F9">
        <w:rPr>
          <w:rFonts w:ascii="Times New Roman" w:hAnsi="Times New Roman"/>
          <w:color w:val="auto"/>
          <w:sz w:val="24"/>
          <w:szCs w:val="24"/>
        </w:rPr>
        <w:t xml:space="preserve">Профессии людей, связанные с изготовлением посуды. </w:t>
      </w:r>
    </w:p>
    <w:p w:rsidR="005B5BE4" w:rsidRPr="008A42F9" w:rsidRDefault="005B5BE4" w:rsidP="008A42F9">
      <w:pPr>
        <w:pStyle w:val="af4"/>
        <w:spacing w:after="0" w:line="240" w:lineRule="auto"/>
        <w:ind w:right="-1" w:firstLine="709"/>
        <w:jc w:val="center"/>
        <w:rPr>
          <w:rFonts w:ascii="Times New Roman" w:hAnsi="Times New Roman"/>
          <w:color w:val="auto"/>
          <w:sz w:val="24"/>
          <w:szCs w:val="24"/>
        </w:rPr>
      </w:pPr>
      <w:r w:rsidRPr="008A42F9">
        <w:rPr>
          <w:rFonts w:ascii="Times New Roman" w:hAnsi="Times New Roman"/>
          <w:b/>
          <w:i/>
          <w:color w:val="auto"/>
          <w:sz w:val="24"/>
          <w:szCs w:val="24"/>
        </w:rPr>
        <w:t>История появления одежды и обуви</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8A42F9">
        <w:rPr>
          <w:rFonts w:ascii="Times New Roman" w:hAnsi="Times New Roman"/>
          <w:color w:val="160F0C"/>
          <w:sz w:val="24"/>
          <w:szCs w:val="24"/>
        </w:rPr>
        <w:t xml:space="preserve">.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8A42F9">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8A42F9">
        <w:rPr>
          <w:rFonts w:ascii="Times New Roman" w:hAnsi="Times New Roman"/>
          <w:color w:val="5B5956"/>
          <w:sz w:val="24"/>
          <w:szCs w:val="24"/>
        </w:rPr>
        <w:t>.</w:t>
      </w:r>
      <w:r w:rsidRPr="008A42F9">
        <w:rPr>
          <w:rFonts w:ascii="Times New Roman" w:hAnsi="Times New Roman"/>
          <w:sz w:val="24"/>
          <w:szCs w:val="24"/>
        </w:rPr>
        <w:t xml:space="preserve"> </w:t>
      </w:r>
      <w:r w:rsidRPr="008A42F9">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8A42F9">
        <w:rPr>
          <w:rFonts w:ascii="Times New Roman" w:hAnsi="Times New Roman"/>
          <w:color w:val="auto"/>
          <w:sz w:val="24"/>
          <w:szCs w:val="24"/>
        </w:rPr>
        <w:softHyphen/>
        <w:t>ной одежды (на примере региона).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История появления обуви. Влияние климатических усло</w:t>
      </w:r>
      <w:r w:rsidRPr="008A42F9">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8A42F9" w:rsidRDefault="005B5BE4" w:rsidP="008A42F9">
      <w:pPr>
        <w:pStyle w:val="af4"/>
        <w:spacing w:after="0" w:line="240" w:lineRule="auto"/>
        <w:ind w:right="-1" w:firstLine="709"/>
        <w:jc w:val="both"/>
        <w:rPr>
          <w:rFonts w:ascii="Times New Roman" w:hAnsi="Times New Roman"/>
          <w:b/>
          <w:color w:val="auto"/>
          <w:sz w:val="24"/>
          <w:szCs w:val="24"/>
        </w:rPr>
      </w:pPr>
      <w:r w:rsidRPr="008A42F9">
        <w:rPr>
          <w:rFonts w:ascii="Times New Roman" w:hAnsi="Times New Roman"/>
          <w:color w:val="auto"/>
          <w:sz w:val="24"/>
          <w:szCs w:val="24"/>
        </w:rPr>
        <w:t xml:space="preserve">Профессии людей, связанные с изготовлением одежды и обуви.  </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История человеческого общества</w:t>
      </w:r>
      <w:r w:rsidRPr="008A42F9">
        <w:rPr>
          <w:rFonts w:ascii="Times New Roman" w:hAnsi="Times New Roman" w:cs="Times New Roman"/>
          <w:b/>
          <w:color w:val="44413D"/>
          <w:sz w:val="24"/>
          <w:szCs w:val="24"/>
        </w:rPr>
        <w:t xml:space="preserve">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Представления древних людей об окружающем мире. Ос</w:t>
      </w:r>
      <w:r w:rsidRPr="008A42F9">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Истоки возникновения мировых религий: иудаизм, христи</w:t>
      </w:r>
      <w:r w:rsidRPr="008A42F9">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Зарождение науки, важнейшие челове</w:t>
      </w:r>
      <w:r w:rsidRPr="008A42F9">
        <w:rPr>
          <w:rFonts w:ascii="Times New Roman" w:hAnsi="Times New Roman"/>
          <w:color w:val="auto"/>
          <w:sz w:val="24"/>
          <w:szCs w:val="24"/>
        </w:rPr>
        <w:softHyphen/>
        <w:t>ческие изобретения</w:t>
      </w:r>
      <w:r w:rsidRPr="008A42F9">
        <w:rPr>
          <w:rFonts w:ascii="Times New Roman" w:hAnsi="Times New Roman"/>
          <w:sz w:val="24"/>
          <w:szCs w:val="24"/>
        </w:rPr>
        <w:t>.</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8A42F9">
        <w:rPr>
          <w:rFonts w:ascii="Times New Roman" w:hAnsi="Times New Roman"/>
          <w:sz w:val="24"/>
          <w:szCs w:val="24"/>
        </w:rPr>
        <w:t>.</w:t>
      </w:r>
      <w:r w:rsidRPr="008A42F9">
        <w:rPr>
          <w:rFonts w:ascii="Times New Roman" w:hAnsi="Times New Roman"/>
          <w:color w:val="auto"/>
          <w:sz w:val="24"/>
          <w:szCs w:val="24"/>
        </w:rPr>
        <w:t xml:space="preserve"> </w:t>
      </w:r>
      <w:r w:rsidRPr="008A42F9">
        <w:rPr>
          <w:rFonts w:ascii="Times New Roman" w:hAnsi="Times New Roman"/>
          <w:sz w:val="24"/>
          <w:szCs w:val="24"/>
        </w:rPr>
        <w:t>Л</w:t>
      </w:r>
      <w:r w:rsidRPr="008A42F9">
        <w:rPr>
          <w:rFonts w:ascii="Times New Roman" w:hAnsi="Times New Roman"/>
          <w:color w:val="auto"/>
          <w:sz w:val="24"/>
          <w:szCs w:val="24"/>
        </w:rPr>
        <w:t>ати</w:t>
      </w:r>
      <w:r w:rsidRPr="008A42F9">
        <w:rPr>
          <w:rFonts w:ascii="Times New Roman" w:hAnsi="Times New Roman"/>
          <w:sz w:val="24"/>
          <w:szCs w:val="24"/>
        </w:rPr>
        <w:t>нский</w:t>
      </w:r>
      <w:r w:rsidRPr="008A42F9">
        <w:rPr>
          <w:rFonts w:ascii="Times New Roman" w:hAnsi="Times New Roman"/>
          <w:color w:val="auto"/>
          <w:sz w:val="24"/>
          <w:szCs w:val="24"/>
        </w:rPr>
        <w:t xml:space="preserve"> и сла</w:t>
      </w:r>
      <w:r w:rsidRPr="008A42F9">
        <w:rPr>
          <w:rFonts w:ascii="Times New Roman" w:hAnsi="Times New Roman"/>
          <w:sz w:val="24"/>
          <w:szCs w:val="24"/>
        </w:rPr>
        <w:t>вянский</w:t>
      </w:r>
      <w:r w:rsidRPr="008A42F9">
        <w:rPr>
          <w:rFonts w:ascii="Times New Roman" w:hAnsi="Times New Roman"/>
          <w:color w:val="auto"/>
          <w:sz w:val="24"/>
          <w:szCs w:val="24"/>
        </w:rPr>
        <w:t xml:space="preserve"> </w:t>
      </w:r>
      <w:r w:rsidRPr="008A42F9">
        <w:rPr>
          <w:rFonts w:ascii="Times New Roman" w:hAnsi="Times New Roman"/>
          <w:sz w:val="24"/>
          <w:szCs w:val="24"/>
        </w:rPr>
        <w:t>алфавит</w:t>
      </w:r>
      <w:r w:rsidRPr="008A42F9">
        <w:rPr>
          <w:rFonts w:ascii="Times New Roman" w:hAnsi="Times New Roman"/>
          <w:color w:val="auto"/>
          <w:sz w:val="24"/>
          <w:szCs w:val="24"/>
        </w:rPr>
        <w:t xml:space="preserve">. История книги и книгопечатания.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sz w:val="24"/>
          <w:szCs w:val="24"/>
        </w:rPr>
        <w:lastRenderedPageBreak/>
        <w:t>Культура</w:t>
      </w:r>
      <w:r w:rsidRPr="008A42F9">
        <w:rPr>
          <w:rFonts w:ascii="Times New Roman" w:hAnsi="Times New Roman"/>
          <w:color w:val="auto"/>
          <w:sz w:val="24"/>
          <w:szCs w:val="24"/>
        </w:rPr>
        <w:t xml:space="preserve"> и </w:t>
      </w:r>
      <w:r w:rsidRPr="008A42F9">
        <w:rPr>
          <w:rFonts w:ascii="Times New Roman" w:hAnsi="Times New Roman"/>
          <w:sz w:val="24"/>
          <w:szCs w:val="24"/>
        </w:rPr>
        <w:t>человек</w:t>
      </w:r>
      <w:r w:rsidRPr="008A42F9">
        <w:rPr>
          <w:rFonts w:ascii="Times New Roman" w:hAnsi="Times New Roman"/>
          <w:color w:val="auto"/>
          <w:sz w:val="24"/>
          <w:szCs w:val="24"/>
        </w:rPr>
        <w:t xml:space="preserve"> как носит</w:t>
      </w:r>
      <w:r w:rsidRPr="008A42F9">
        <w:rPr>
          <w:rFonts w:ascii="Times New Roman" w:hAnsi="Times New Roman"/>
          <w:sz w:val="24"/>
          <w:szCs w:val="24"/>
        </w:rPr>
        <w:t>ель</w:t>
      </w:r>
      <w:r w:rsidRPr="008A42F9">
        <w:rPr>
          <w:rFonts w:ascii="Times New Roman" w:hAnsi="Times New Roman"/>
          <w:color w:val="auto"/>
          <w:sz w:val="24"/>
          <w:szCs w:val="24"/>
        </w:rPr>
        <w:t xml:space="preserve"> культуры. Искусство как особая сфера человеческой деятельности.</w:t>
      </w:r>
    </w:p>
    <w:p w:rsidR="005B5BE4" w:rsidRPr="008A42F9" w:rsidRDefault="005B5BE4" w:rsidP="008A42F9">
      <w:pPr>
        <w:pStyle w:val="af4"/>
        <w:spacing w:after="0" w:line="240" w:lineRule="auto"/>
        <w:ind w:right="-1" w:firstLine="709"/>
        <w:rPr>
          <w:rFonts w:ascii="Times New Roman" w:hAnsi="Times New Roman"/>
          <w:color w:val="auto"/>
          <w:sz w:val="24"/>
          <w:szCs w:val="24"/>
        </w:rPr>
      </w:pPr>
      <w:r w:rsidRPr="008A42F9">
        <w:rPr>
          <w:rFonts w:ascii="Times New Roman" w:hAnsi="Times New Roman"/>
          <w:color w:val="auto"/>
          <w:sz w:val="24"/>
          <w:szCs w:val="24"/>
        </w:rPr>
        <w:t xml:space="preserve">Виды и </w:t>
      </w:r>
      <w:r w:rsidRPr="008A42F9">
        <w:rPr>
          <w:rFonts w:ascii="Times New Roman" w:hAnsi="Times New Roman"/>
          <w:sz w:val="24"/>
          <w:szCs w:val="24"/>
        </w:rPr>
        <w:t>направления</w:t>
      </w:r>
      <w:r w:rsidRPr="008A42F9">
        <w:rPr>
          <w:rFonts w:ascii="Times New Roman" w:hAnsi="Times New Roman"/>
          <w:color w:val="auto"/>
          <w:sz w:val="24"/>
          <w:szCs w:val="24"/>
        </w:rPr>
        <w:t xml:space="preserve"> </w:t>
      </w:r>
      <w:r w:rsidRPr="008A42F9">
        <w:rPr>
          <w:rFonts w:ascii="Times New Roman" w:hAnsi="Times New Roman"/>
          <w:sz w:val="24"/>
          <w:szCs w:val="24"/>
        </w:rPr>
        <w:t>искусства</w:t>
      </w:r>
      <w:r w:rsidRPr="008A42F9">
        <w:rPr>
          <w:rFonts w:ascii="Times New Roman" w:hAnsi="Times New Roman"/>
          <w:color w:val="auto"/>
          <w:sz w:val="24"/>
          <w:szCs w:val="24"/>
        </w:rPr>
        <w:t>.</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Экономика как показатель развития общества и государ</w:t>
      </w:r>
      <w:r w:rsidRPr="008A42F9">
        <w:rPr>
          <w:rFonts w:ascii="Times New Roman" w:hAnsi="Times New Roman"/>
          <w:color w:val="auto"/>
          <w:sz w:val="24"/>
          <w:szCs w:val="24"/>
        </w:rPr>
        <w:softHyphen/>
        <w:t>ства. История денег, торговли. Государства богатые и бедные.</w:t>
      </w:r>
    </w:p>
    <w:p w:rsidR="005B5BE4" w:rsidRPr="008A42F9" w:rsidRDefault="005B5BE4" w:rsidP="008A42F9">
      <w:pPr>
        <w:pStyle w:val="af4"/>
        <w:spacing w:after="0" w:line="240" w:lineRule="auto"/>
        <w:ind w:right="-1" w:firstLine="709"/>
        <w:jc w:val="both"/>
        <w:rPr>
          <w:rFonts w:ascii="Times New Roman" w:hAnsi="Times New Roman"/>
          <w:i/>
          <w:color w:val="auto"/>
          <w:sz w:val="24"/>
          <w:szCs w:val="24"/>
        </w:rPr>
      </w:pPr>
      <w:r w:rsidRPr="008A42F9">
        <w:rPr>
          <w:rFonts w:ascii="Times New Roman" w:hAnsi="Times New Roman"/>
          <w:color w:val="auto"/>
          <w:sz w:val="24"/>
          <w:szCs w:val="24"/>
        </w:rPr>
        <w:t>Войны. Причины возникновения войн. Исторические уроки войн.</w:t>
      </w:r>
    </w:p>
    <w:p w:rsidR="005B5BE4" w:rsidRPr="008A42F9" w:rsidRDefault="005B5BE4" w:rsidP="008A42F9">
      <w:pPr>
        <w:pStyle w:val="1"/>
        <w:spacing w:before="0" w:after="0" w:line="240" w:lineRule="auto"/>
        <w:ind w:left="0" w:right="-1" w:firstLine="709"/>
        <w:rPr>
          <w:rFonts w:ascii="Times New Roman" w:hAnsi="Times New Roman"/>
          <w:color w:val="auto"/>
          <w:sz w:val="24"/>
          <w:szCs w:val="24"/>
        </w:rPr>
      </w:pPr>
      <w:r w:rsidRPr="008A42F9">
        <w:rPr>
          <w:rFonts w:ascii="Times New Roman" w:hAnsi="Times New Roman"/>
          <w:b w:val="0"/>
          <w:i/>
          <w:color w:val="auto"/>
          <w:sz w:val="24"/>
          <w:szCs w:val="24"/>
        </w:rPr>
        <w:t>Рекомендуемые виды практических заданий</w:t>
      </w:r>
      <w:r w:rsidRPr="008A42F9">
        <w:rPr>
          <w:rFonts w:ascii="Times New Roman" w:hAnsi="Times New Roman"/>
          <w:b w:val="0"/>
          <w:color w:val="auto"/>
          <w:sz w:val="24"/>
          <w:szCs w:val="24"/>
        </w:rPr>
        <w:t>:</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заполнение анкет;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рисование на темы: «Моя семья»,  «Мой дом»,  «Моя ули</w:t>
      </w:r>
      <w:r w:rsidRPr="008A42F9">
        <w:rPr>
          <w:rFonts w:ascii="Times New Roman" w:hAnsi="Times New Roman"/>
          <w:color w:val="auto"/>
          <w:sz w:val="24"/>
          <w:szCs w:val="24"/>
        </w:rPr>
        <w:softHyphen/>
        <w:t xml:space="preserve">ца» и т. д.;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составление родословного дерева (рисунок);  </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color w:val="auto"/>
          <w:sz w:val="24"/>
          <w:szCs w:val="24"/>
        </w:rPr>
        <w:t>рисование Государственного флага, прослушивание Государственного гимна;</w:t>
      </w:r>
    </w:p>
    <w:p w:rsidR="005B5BE4" w:rsidRPr="008A42F9" w:rsidRDefault="005B5BE4" w:rsidP="008A42F9">
      <w:pPr>
        <w:pStyle w:val="af4"/>
        <w:spacing w:after="0" w:line="240" w:lineRule="auto"/>
        <w:ind w:right="-1" w:firstLine="709"/>
        <w:rPr>
          <w:rFonts w:ascii="Times New Roman" w:hAnsi="Times New Roman"/>
          <w:color w:val="auto"/>
          <w:sz w:val="24"/>
          <w:szCs w:val="24"/>
        </w:rPr>
      </w:pPr>
      <w:r w:rsidRPr="008A42F9">
        <w:rPr>
          <w:rFonts w:ascii="Times New Roman" w:hAnsi="Times New Roman"/>
          <w:sz w:val="24"/>
          <w:szCs w:val="24"/>
        </w:rPr>
        <w:t>и</w:t>
      </w:r>
      <w:r w:rsidRPr="008A42F9">
        <w:rPr>
          <w:rFonts w:ascii="Times New Roman" w:hAnsi="Times New Roman"/>
          <w:color w:val="auto"/>
          <w:sz w:val="24"/>
          <w:szCs w:val="24"/>
        </w:rPr>
        <w:t xml:space="preserve">зображение схем сменяемости времен года;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чтение и пересказы адаптированных текстов по </w:t>
      </w:r>
      <w:r w:rsidRPr="008A42F9">
        <w:rPr>
          <w:rFonts w:ascii="Times New Roman" w:hAnsi="Times New Roman"/>
          <w:sz w:val="24"/>
          <w:szCs w:val="24"/>
        </w:rPr>
        <w:t>изучаемым темам</w:t>
      </w:r>
      <w:r w:rsidRPr="008A42F9">
        <w:rPr>
          <w:rFonts w:ascii="Times New Roman" w:hAnsi="Times New Roman"/>
          <w:color w:val="auto"/>
          <w:sz w:val="24"/>
          <w:szCs w:val="24"/>
        </w:rPr>
        <w:t>;</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рассматривание и анализ иллюстраций, альбомов с изо</w:t>
      </w:r>
      <w:r w:rsidRPr="008A42F9">
        <w:rPr>
          <w:rFonts w:ascii="Times New Roman" w:hAnsi="Times New Roman"/>
          <w:color w:val="auto"/>
          <w:sz w:val="24"/>
          <w:szCs w:val="24"/>
        </w:rPr>
        <w:softHyphen/>
        <w:t>бражениями гербов, монет, археологических находок, архи</w:t>
      </w:r>
      <w:r w:rsidRPr="008A42F9">
        <w:rPr>
          <w:rFonts w:ascii="Times New Roman" w:hAnsi="Times New Roman"/>
          <w:color w:val="auto"/>
          <w:sz w:val="24"/>
          <w:szCs w:val="24"/>
        </w:rPr>
        <w:softHyphen/>
        <w:t>тектурных сооружений, относящихся к различным историче</w:t>
      </w:r>
      <w:r w:rsidRPr="008A42F9">
        <w:rPr>
          <w:rFonts w:ascii="Times New Roman" w:hAnsi="Times New Roman"/>
          <w:color w:val="auto"/>
          <w:sz w:val="24"/>
          <w:szCs w:val="24"/>
        </w:rPr>
        <w:softHyphen/>
        <w:t>ским эпохам;</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экскурсии в краеведческий и исторический музеи;</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 xml:space="preserve">просмотр фильмов о культурных памятниках;  </w:t>
      </w:r>
    </w:p>
    <w:p w:rsidR="00787E4F" w:rsidRPr="008A42F9" w:rsidRDefault="005B5BE4" w:rsidP="006B41E9">
      <w:pPr>
        <w:pStyle w:val="af4"/>
        <w:spacing w:after="0" w:line="240" w:lineRule="auto"/>
        <w:ind w:right="-1" w:firstLine="709"/>
        <w:jc w:val="both"/>
        <w:rPr>
          <w:rFonts w:ascii="Times New Roman" w:hAnsi="Times New Roman"/>
          <w:b/>
          <w:color w:val="auto"/>
          <w:sz w:val="24"/>
          <w:szCs w:val="24"/>
        </w:rPr>
      </w:pPr>
      <w:r w:rsidRPr="008A42F9">
        <w:rPr>
          <w:rFonts w:ascii="Times New Roman" w:hAnsi="Times New Roman"/>
          <w:color w:val="auto"/>
          <w:sz w:val="24"/>
          <w:szCs w:val="24"/>
        </w:rPr>
        <w:t>викторин</w:t>
      </w:r>
      <w:r w:rsidRPr="008A42F9">
        <w:rPr>
          <w:rFonts w:ascii="Times New Roman" w:hAnsi="Times New Roman"/>
          <w:sz w:val="24"/>
          <w:szCs w:val="24"/>
        </w:rPr>
        <w:t>ы</w:t>
      </w:r>
      <w:r w:rsidRPr="008A42F9">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8A42F9">
        <w:rPr>
          <w:rFonts w:ascii="Times New Roman" w:hAnsi="Times New Roman"/>
          <w:sz w:val="24"/>
          <w:szCs w:val="24"/>
        </w:rPr>
        <w:t xml:space="preserve">, </w:t>
      </w:r>
      <w:r w:rsidRPr="008A42F9">
        <w:rPr>
          <w:rFonts w:ascii="Times New Roman" w:hAnsi="Times New Roman"/>
          <w:color w:val="auto"/>
          <w:sz w:val="24"/>
          <w:szCs w:val="24"/>
        </w:rPr>
        <w:t>«История од</w:t>
      </w:r>
      <w:r w:rsidRPr="008A42F9">
        <w:rPr>
          <w:rFonts w:ascii="Times New Roman" w:hAnsi="Times New Roman"/>
          <w:color w:val="auto"/>
          <w:sz w:val="24"/>
          <w:szCs w:val="24"/>
        </w:rPr>
        <w:softHyphen/>
        <w:t>ного памятника », «История в рассказах очевидцев», «Исто</w:t>
      </w:r>
      <w:r w:rsidRPr="008A42F9">
        <w:rPr>
          <w:rFonts w:ascii="Times New Roman" w:hAnsi="Times New Roman"/>
          <w:color w:val="auto"/>
          <w:sz w:val="24"/>
          <w:szCs w:val="24"/>
        </w:rPr>
        <w:softHyphen/>
        <w:t>рические памятники нашего города»  и др.</w:t>
      </w:r>
    </w:p>
    <w:p w:rsidR="005B5BE4" w:rsidRPr="008A42F9" w:rsidRDefault="005B5BE4" w:rsidP="008A42F9">
      <w:pPr>
        <w:spacing w:before="120"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color w:val="auto"/>
          <w:sz w:val="24"/>
          <w:szCs w:val="24"/>
        </w:rPr>
        <w:t>ИСТОРИЯ ОТЕЧЕСТВА</w:t>
      </w:r>
    </w:p>
    <w:p w:rsidR="005B5BE4" w:rsidRPr="008A42F9" w:rsidRDefault="005B5BE4" w:rsidP="008A42F9">
      <w:pPr>
        <w:pStyle w:val="ListParagraph1"/>
        <w:spacing w:after="0" w:line="240" w:lineRule="auto"/>
        <w:ind w:left="0" w:right="-1" w:firstLine="709"/>
        <w:jc w:val="center"/>
        <w:rPr>
          <w:rFonts w:ascii="Times New Roman" w:hAnsi="Times New Roman"/>
          <w:sz w:val="24"/>
          <w:szCs w:val="24"/>
        </w:rPr>
      </w:pPr>
      <w:r w:rsidRPr="008A42F9">
        <w:rPr>
          <w:rFonts w:ascii="Times New Roman" w:hAnsi="Times New Roman"/>
          <w:b/>
          <w:sz w:val="24"/>
          <w:szCs w:val="24"/>
        </w:rPr>
        <w:t>Пояснительная записка</w:t>
      </w:r>
    </w:p>
    <w:p w:rsidR="005B5BE4" w:rsidRPr="008A42F9" w:rsidRDefault="005B5BE4" w:rsidP="008A42F9">
      <w:pPr>
        <w:spacing w:before="120"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пи</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8A42F9">
        <w:rPr>
          <w:rFonts w:ascii="Times New Roman" w:hAnsi="Times New Roman" w:cs="Times New Roman"/>
          <w:color w:val="auto"/>
          <w:sz w:val="24"/>
          <w:szCs w:val="24"/>
        </w:rPr>
        <w:softHyphen/>
        <w:t>ру</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я</w:t>
      </w:r>
      <w:r w:rsidRPr="008A42F9">
        <w:rPr>
          <w:rFonts w:ascii="Times New Roman" w:hAnsi="Times New Roman" w:cs="Times New Roman"/>
          <w:color w:val="auto"/>
          <w:sz w:val="24"/>
          <w:szCs w:val="24"/>
        </w:rPr>
        <w:softHyphen/>
        <w:t>ми), формирования гражданской по</w:t>
      </w:r>
      <w:r w:rsidRPr="008A42F9">
        <w:rPr>
          <w:rFonts w:ascii="Times New Roman" w:hAnsi="Times New Roman" w:cs="Times New Roman"/>
          <w:color w:val="auto"/>
          <w:sz w:val="24"/>
          <w:szCs w:val="24"/>
        </w:rPr>
        <w:softHyphen/>
        <w:t>зи</w:t>
      </w:r>
      <w:r w:rsidRPr="008A42F9">
        <w:rPr>
          <w:rFonts w:ascii="Times New Roman" w:hAnsi="Times New Roman" w:cs="Times New Roman"/>
          <w:color w:val="auto"/>
          <w:sz w:val="24"/>
          <w:szCs w:val="24"/>
        </w:rPr>
        <w:softHyphen/>
        <w:t>ции учащихся, воспитания их в духе патриотизма и ува</w:t>
      </w:r>
      <w:r w:rsidRPr="008A42F9">
        <w:rPr>
          <w:rFonts w:ascii="Times New Roman" w:hAnsi="Times New Roman" w:cs="Times New Roman"/>
          <w:color w:val="auto"/>
          <w:sz w:val="24"/>
          <w:szCs w:val="24"/>
        </w:rPr>
        <w:softHyphen/>
        <w:t>жения к своей Родине, ее ис</w:t>
      </w:r>
      <w:r w:rsidRPr="008A42F9">
        <w:rPr>
          <w:rFonts w:ascii="Times New Roman" w:hAnsi="Times New Roman" w:cs="Times New Roman"/>
          <w:color w:val="auto"/>
          <w:sz w:val="24"/>
          <w:szCs w:val="24"/>
        </w:rPr>
        <w:softHyphen/>
        <w:t>то</w:t>
      </w:r>
      <w:r w:rsidRPr="008A42F9">
        <w:rPr>
          <w:rFonts w:ascii="Times New Roman" w:hAnsi="Times New Roman" w:cs="Times New Roman"/>
          <w:color w:val="auto"/>
          <w:sz w:val="24"/>
          <w:szCs w:val="24"/>
        </w:rPr>
        <w:softHyphen/>
        <w:t>ри</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 xml:space="preserve">кому прошлому.  </w:t>
      </w:r>
    </w:p>
    <w:p w:rsidR="005B5BE4" w:rsidRPr="008A42F9" w:rsidRDefault="005B5BE4" w:rsidP="008A42F9">
      <w:pPr>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b/>
          <w:color w:val="auto"/>
          <w:sz w:val="24"/>
          <w:szCs w:val="24"/>
        </w:rPr>
        <w:t xml:space="preserve">Основные цели изучения данного предмета ― </w:t>
      </w:r>
      <w:r w:rsidRPr="008A42F9">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8A42F9" w:rsidRDefault="005B5BE4" w:rsidP="008A42F9">
      <w:pPr>
        <w:spacing w:after="0" w:line="240" w:lineRule="auto"/>
        <w:ind w:right="-1" w:firstLine="709"/>
        <w:rPr>
          <w:rFonts w:ascii="Times New Roman" w:hAnsi="Times New Roman" w:cs="Times New Roman"/>
          <w:sz w:val="24"/>
          <w:szCs w:val="24"/>
        </w:rPr>
      </w:pPr>
      <w:r w:rsidRPr="008A42F9">
        <w:rPr>
          <w:rFonts w:ascii="Times New Roman" w:hAnsi="Times New Roman" w:cs="Times New Roman"/>
          <w:b/>
          <w:bCs/>
          <w:color w:val="auto"/>
          <w:sz w:val="24"/>
          <w:szCs w:val="24"/>
        </w:rPr>
        <w:t>Основные задачи изучения предмета:</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lastRenderedPageBreak/>
        <w:t xml:space="preserve">― формирование представлений о развитии российской культуры, ее выдающихся достижениях, памятниках;  </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воспитание учащихся в духе патриотизма, уважения к своему Отечеству; </w:t>
      </w:r>
    </w:p>
    <w:p w:rsidR="005B5BE4" w:rsidRPr="008A42F9" w:rsidRDefault="005B5BE4" w:rsidP="008A42F9">
      <w:pPr>
        <w:pStyle w:val="ListParagraph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воспитание гражданственности и толерантности; </w:t>
      </w:r>
    </w:p>
    <w:p w:rsidR="005B5BE4" w:rsidRPr="008A42F9" w:rsidRDefault="005B5BE4" w:rsidP="008A42F9">
      <w:pPr>
        <w:pStyle w:val="ListParagraph1"/>
        <w:spacing w:after="0" w:line="240" w:lineRule="auto"/>
        <w:ind w:left="0" w:right="-1" w:firstLine="709"/>
        <w:jc w:val="both"/>
        <w:rPr>
          <w:rStyle w:val="apple-converted-space"/>
          <w:rFonts w:ascii="Times New Roman" w:hAnsi="Times New Roman"/>
          <w:b/>
          <w:sz w:val="24"/>
          <w:szCs w:val="24"/>
          <w:shd w:val="clear" w:color="auto" w:fill="FFFFFF"/>
        </w:rPr>
      </w:pPr>
      <w:r w:rsidRPr="008A42F9">
        <w:rPr>
          <w:rFonts w:ascii="Times New Roman" w:hAnsi="Times New Roman"/>
          <w:sz w:val="24"/>
          <w:szCs w:val="24"/>
        </w:rPr>
        <w:t>― коррекция и развитие познавательных психических процессов.</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Введение в историю</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8A42F9">
        <w:rPr>
          <w:rStyle w:val="apple-converted-space"/>
          <w:rFonts w:ascii="Times New Roman" w:hAnsi="Times New Roman" w:cs="Times New Roman"/>
          <w:color w:val="auto"/>
          <w:sz w:val="24"/>
          <w:szCs w:val="24"/>
          <w:shd w:val="clear" w:color="auto" w:fill="FFFFFF"/>
        </w:rPr>
        <w:softHyphen/>
        <w:t>ме</w:t>
      </w:r>
      <w:r w:rsidRPr="008A42F9">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8A42F9">
        <w:rPr>
          <w:rFonts w:ascii="Times New Roman" w:hAnsi="Times New Roman" w:cs="Times New Roman"/>
          <w:sz w:val="24"/>
          <w:szCs w:val="24"/>
        </w:rPr>
        <w:t>―</w:t>
      </w:r>
      <w:r w:rsidRPr="008A42F9">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8A42F9">
        <w:rPr>
          <w:rStyle w:val="apple-converted-space"/>
          <w:rFonts w:ascii="Times New Roman" w:hAnsi="Times New Roman" w:cs="Times New Roman"/>
          <w:color w:val="auto"/>
          <w:sz w:val="24"/>
          <w:szCs w:val="24"/>
          <w:shd w:val="clear" w:color="auto" w:fill="FFFFFF"/>
        </w:rPr>
        <w:softHyphen/>
        <w:t>су</w:t>
      </w:r>
      <w:r w:rsidRPr="008A42F9">
        <w:rPr>
          <w:rStyle w:val="apple-converted-space"/>
          <w:rFonts w:ascii="Times New Roman" w:hAnsi="Times New Roman" w:cs="Times New Roman"/>
          <w:color w:val="auto"/>
          <w:sz w:val="24"/>
          <w:szCs w:val="24"/>
          <w:shd w:val="clear" w:color="auto" w:fill="FFFFFF"/>
        </w:rPr>
        <w:softHyphen/>
        <w:t>да</w:t>
      </w:r>
      <w:r w:rsidRPr="008A42F9">
        <w:rPr>
          <w:rStyle w:val="apple-converted-space"/>
          <w:rFonts w:ascii="Times New Roman" w:hAnsi="Times New Roman" w:cs="Times New Roman"/>
          <w:color w:val="auto"/>
          <w:sz w:val="24"/>
          <w:szCs w:val="24"/>
          <w:shd w:val="clear" w:color="auto" w:fill="FFFFFF"/>
        </w:rPr>
        <w:softHyphen/>
        <w:t>р</w:t>
      </w:r>
      <w:r w:rsidRPr="008A42F9">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8A42F9">
        <w:rPr>
          <w:rStyle w:val="apple-converted-space"/>
          <w:rFonts w:ascii="Times New Roman" w:hAnsi="Times New Roman" w:cs="Times New Roman"/>
          <w:color w:val="FF0000"/>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то</w:t>
      </w:r>
      <w:r w:rsidRPr="008A42F9">
        <w:rPr>
          <w:rStyle w:val="apple-converted-space"/>
          <w:rFonts w:ascii="Times New Roman" w:hAnsi="Times New Roman" w:cs="Times New Roman"/>
          <w:color w:val="auto"/>
          <w:sz w:val="24"/>
          <w:szCs w:val="24"/>
          <w:shd w:val="clear" w:color="auto" w:fill="FFFFFF"/>
        </w:rPr>
        <w:softHyphen/>
        <w:t>ч</w:t>
      </w:r>
      <w:r w:rsidRPr="008A42F9">
        <w:rPr>
          <w:rStyle w:val="apple-converted-space"/>
          <w:rFonts w:ascii="Times New Roman" w:hAnsi="Times New Roman" w:cs="Times New Roman"/>
          <w:color w:val="auto"/>
          <w:sz w:val="24"/>
          <w:szCs w:val="24"/>
          <w:shd w:val="clear" w:color="auto" w:fill="FFFFFF"/>
        </w:rPr>
        <w:softHyphen/>
        <w:t>ных сла</w:t>
      </w:r>
      <w:r w:rsidRPr="008A42F9">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8A42F9">
        <w:rPr>
          <w:rStyle w:val="apple-converted-space"/>
          <w:rFonts w:ascii="Times New Roman" w:hAnsi="Times New Roman" w:cs="Times New Roman"/>
          <w:color w:val="auto"/>
          <w:sz w:val="24"/>
          <w:szCs w:val="24"/>
          <w:shd w:val="clear" w:color="auto" w:fill="FFFFFF"/>
        </w:rPr>
        <w:softHyphen/>
        <w:t>ня</w:t>
      </w:r>
      <w:r w:rsidRPr="008A42F9">
        <w:rPr>
          <w:rStyle w:val="apple-converted-space"/>
          <w:rFonts w:ascii="Times New Roman" w:hAnsi="Times New Roman" w:cs="Times New Roman"/>
          <w:color w:val="auto"/>
          <w:sz w:val="24"/>
          <w:szCs w:val="24"/>
          <w:shd w:val="clear" w:color="auto" w:fill="FFFFFF"/>
        </w:rPr>
        <w:softHyphen/>
        <w:t>тия, быт, обы</w:t>
      </w:r>
      <w:r w:rsidRPr="008A42F9">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8A42F9">
        <w:rPr>
          <w:rStyle w:val="apple-converted-space"/>
          <w:rFonts w:ascii="Times New Roman" w:hAnsi="Times New Roman" w:cs="Times New Roman"/>
          <w:color w:val="auto"/>
          <w:sz w:val="24"/>
          <w:szCs w:val="24"/>
          <w:shd w:val="clear" w:color="auto" w:fill="FFFFFF"/>
        </w:rPr>
        <w:softHyphen/>
        <w:t>се</w:t>
      </w:r>
      <w:r w:rsidRPr="008A42F9">
        <w:rPr>
          <w:rStyle w:val="apple-converted-space"/>
          <w:rFonts w:ascii="Times New Roman" w:hAnsi="Times New Roman" w:cs="Times New Roman"/>
          <w:color w:val="auto"/>
          <w:sz w:val="24"/>
          <w:szCs w:val="24"/>
          <w:shd w:val="clear" w:color="auto" w:fill="FFFFFF"/>
        </w:rPr>
        <w:softHyphen/>
        <w:t>д</w:t>
      </w:r>
      <w:r w:rsidRPr="008A42F9">
        <w:rPr>
          <w:rStyle w:val="apple-converted-space"/>
          <w:rFonts w:ascii="Times New Roman" w:hAnsi="Times New Roman" w:cs="Times New Roman"/>
          <w:color w:val="auto"/>
          <w:sz w:val="24"/>
          <w:szCs w:val="24"/>
          <w:shd w:val="clear" w:color="auto" w:fill="FFFFFF"/>
        </w:rPr>
        <w:softHyphen/>
        <w:t>ними на</w:t>
      </w:r>
      <w:r w:rsidRPr="008A42F9">
        <w:rPr>
          <w:rStyle w:val="apple-converted-space"/>
          <w:rFonts w:ascii="Times New Roman" w:hAnsi="Times New Roman" w:cs="Times New Roman"/>
          <w:color w:val="auto"/>
          <w:sz w:val="24"/>
          <w:szCs w:val="24"/>
          <w:shd w:val="clear" w:color="auto" w:fill="FFFFFF"/>
        </w:rPr>
        <w:softHyphen/>
        <w:t>ро</w:t>
      </w:r>
      <w:r w:rsidRPr="008A42F9">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 xml:space="preserve">Русь в </w:t>
      </w:r>
      <w:r w:rsidRPr="008A42F9">
        <w:rPr>
          <w:rStyle w:val="apple-converted-space"/>
          <w:rFonts w:ascii="Times New Roman" w:hAnsi="Times New Roman" w:cs="Times New Roman"/>
          <w:b/>
          <w:color w:val="auto"/>
          <w:sz w:val="24"/>
          <w:szCs w:val="24"/>
          <w:shd w:val="clear" w:color="auto" w:fill="FFFFFF"/>
          <w:lang w:val="en-US"/>
        </w:rPr>
        <w:t>IX</w:t>
      </w:r>
      <w:r w:rsidRPr="008A42F9">
        <w:rPr>
          <w:rStyle w:val="apple-converted-space"/>
          <w:rFonts w:ascii="Times New Roman" w:hAnsi="Times New Roman" w:cs="Times New Roman"/>
          <w:b/>
          <w:color w:val="auto"/>
          <w:sz w:val="24"/>
          <w:szCs w:val="24"/>
          <w:shd w:val="clear" w:color="auto" w:fill="FFFFFF"/>
        </w:rPr>
        <w:t xml:space="preserve"> – </w:t>
      </w:r>
      <w:r w:rsidRPr="008A42F9">
        <w:rPr>
          <w:rStyle w:val="apple-converted-space"/>
          <w:rFonts w:ascii="Times New Roman" w:hAnsi="Times New Roman" w:cs="Times New Roman"/>
          <w:b/>
          <w:color w:val="auto"/>
          <w:sz w:val="24"/>
          <w:szCs w:val="24"/>
          <w:shd w:val="clear" w:color="auto" w:fill="FFFFFF"/>
          <w:lang w:val="en-US"/>
        </w:rPr>
        <w:t>I</w:t>
      </w:r>
      <w:r w:rsidRPr="008A42F9">
        <w:rPr>
          <w:rStyle w:val="apple-converted-space"/>
          <w:rFonts w:ascii="Times New Roman" w:hAnsi="Times New Roman" w:cs="Times New Roman"/>
          <w:b/>
          <w:color w:val="auto"/>
          <w:sz w:val="24"/>
          <w:szCs w:val="24"/>
          <w:shd w:val="clear" w:color="auto" w:fill="FFFFFF"/>
        </w:rPr>
        <w:t xml:space="preserve"> половине </w:t>
      </w:r>
      <w:r w:rsidRPr="008A42F9">
        <w:rPr>
          <w:rStyle w:val="apple-converted-space"/>
          <w:rFonts w:ascii="Times New Roman" w:hAnsi="Times New Roman" w:cs="Times New Roman"/>
          <w:b/>
          <w:color w:val="auto"/>
          <w:sz w:val="24"/>
          <w:szCs w:val="24"/>
          <w:shd w:val="clear" w:color="auto" w:fill="FFFFFF"/>
          <w:lang w:val="en-US"/>
        </w:rPr>
        <w:t>XII</w:t>
      </w:r>
      <w:r w:rsidRPr="008A42F9">
        <w:rPr>
          <w:rStyle w:val="apple-converted-space"/>
          <w:rFonts w:ascii="Times New Roman" w:hAnsi="Times New Roman" w:cs="Times New Roman"/>
          <w:b/>
          <w:color w:val="auto"/>
          <w:sz w:val="24"/>
          <w:szCs w:val="24"/>
          <w:shd w:val="clear" w:color="auto" w:fill="FFFFFF"/>
        </w:rPr>
        <w:t xml:space="preserve"> века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Образование</w:t>
      </w:r>
      <w:r w:rsidR="00787E4F" w:rsidRPr="008A42F9">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8A42F9">
        <w:rPr>
          <w:rFonts w:ascii="Times New Roman" w:hAnsi="Times New Roman" w:cs="Times New Roman"/>
          <w:sz w:val="24"/>
          <w:szCs w:val="24"/>
        </w:rPr>
        <w:t xml:space="preserve">― </w:t>
      </w:r>
      <w:r w:rsidRPr="008A42F9">
        <w:rPr>
          <w:rStyle w:val="apple-converted-space"/>
          <w:rFonts w:ascii="Times New Roman" w:hAnsi="Times New Roman" w:cs="Times New Roman"/>
          <w:color w:val="auto"/>
          <w:sz w:val="24"/>
          <w:szCs w:val="24"/>
          <w:shd w:val="clear" w:color="auto" w:fill="FFFFFF"/>
        </w:rPr>
        <w:t>Древней Руси.</w:t>
      </w:r>
      <w:r w:rsidRPr="008A42F9">
        <w:rPr>
          <w:rStyle w:val="apple-converted-space"/>
          <w:rFonts w:ascii="Times New Roman" w:hAnsi="Times New Roman" w:cs="Times New Roman"/>
          <w:color w:val="FF0000"/>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Фор</w:t>
      </w:r>
      <w:r w:rsidRPr="008A42F9">
        <w:rPr>
          <w:rStyle w:val="apple-converted-space"/>
          <w:rFonts w:ascii="Times New Roman" w:hAnsi="Times New Roman" w:cs="Times New Roman"/>
          <w:color w:val="auto"/>
          <w:sz w:val="24"/>
          <w:szCs w:val="24"/>
          <w:shd w:val="clear" w:color="auto" w:fill="FFFFFF"/>
        </w:rPr>
        <w:softHyphen/>
        <w:t>ми</w:t>
      </w:r>
      <w:r w:rsidRPr="008A42F9">
        <w:rPr>
          <w:rStyle w:val="apple-converted-space"/>
          <w:rFonts w:ascii="Times New Roman" w:hAnsi="Times New Roman" w:cs="Times New Roman"/>
          <w:color w:val="auto"/>
          <w:sz w:val="24"/>
          <w:szCs w:val="24"/>
          <w:shd w:val="clear" w:color="auto" w:fill="FFFFFF"/>
        </w:rPr>
        <w:softHyphen/>
        <w:t>ро</w:t>
      </w:r>
      <w:r w:rsidRPr="008A42F9">
        <w:rPr>
          <w:rStyle w:val="apple-converted-space"/>
          <w:rFonts w:ascii="Times New Roman" w:hAnsi="Times New Roman" w:cs="Times New Roman"/>
          <w:color w:val="auto"/>
          <w:sz w:val="24"/>
          <w:szCs w:val="24"/>
          <w:shd w:val="clear" w:color="auto" w:fill="FFFFFF"/>
        </w:rPr>
        <w:softHyphen/>
        <w:t>ва</w:t>
      </w:r>
      <w:r w:rsidRPr="008A42F9">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8A42F9">
        <w:rPr>
          <w:rStyle w:val="apple-converted-space"/>
          <w:rFonts w:ascii="Times New Roman" w:hAnsi="Times New Roman" w:cs="Times New Roman"/>
          <w:color w:val="auto"/>
          <w:sz w:val="24"/>
          <w:szCs w:val="24"/>
          <w:shd w:val="clear" w:color="auto" w:fill="FFFFFF"/>
        </w:rPr>
        <w:softHyphen/>
        <w:t>ли</w:t>
      </w:r>
      <w:r w:rsidRPr="008A42F9">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8A42F9">
        <w:rPr>
          <w:rStyle w:val="apple-converted-space"/>
          <w:rFonts w:ascii="Times New Roman" w:hAnsi="Times New Roman" w:cs="Times New Roman"/>
          <w:color w:val="auto"/>
          <w:sz w:val="24"/>
          <w:szCs w:val="24"/>
          <w:shd w:val="clear" w:color="auto" w:fill="FFFFFF"/>
        </w:rPr>
        <w:softHyphen/>
        <w:t>чение.</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8A42F9">
        <w:rPr>
          <w:rStyle w:val="apple-converted-space"/>
          <w:rFonts w:ascii="Times New Roman" w:hAnsi="Times New Roman" w:cs="Times New Roman"/>
          <w:color w:val="auto"/>
          <w:sz w:val="24"/>
          <w:szCs w:val="24"/>
          <w:shd w:val="clear" w:color="auto" w:fill="FFFFFF"/>
        </w:rPr>
        <w:softHyphen/>
        <w:t>но</w:t>
      </w:r>
      <w:r w:rsidRPr="008A42F9">
        <w:rPr>
          <w:rStyle w:val="apple-converted-space"/>
          <w:rFonts w:ascii="Times New Roman" w:hAnsi="Times New Roman" w:cs="Times New Roman"/>
          <w:color w:val="auto"/>
          <w:sz w:val="24"/>
          <w:szCs w:val="24"/>
          <w:shd w:val="clear" w:color="auto" w:fill="FFFFFF"/>
        </w:rPr>
        <w:softHyphen/>
        <w:t>ше</w:t>
      </w:r>
      <w:r w:rsidRPr="008A42F9">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8A42F9">
        <w:rPr>
          <w:rStyle w:val="apple-converted-space"/>
          <w:rFonts w:ascii="Times New Roman" w:hAnsi="Times New Roman" w:cs="Times New Roman"/>
          <w:color w:val="auto"/>
          <w:sz w:val="24"/>
          <w:szCs w:val="24"/>
          <w:shd w:val="clear" w:color="auto" w:fill="FFFFFF"/>
        </w:rPr>
        <w:softHyphen/>
        <w:t>ли</w:t>
      </w:r>
      <w:r w:rsidRPr="008A42F9">
        <w:rPr>
          <w:rStyle w:val="apple-converted-space"/>
          <w:rFonts w:ascii="Times New Roman" w:hAnsi="Times New Roman" w:cs="Times New Roman"/>
          <w:color w:val="auto"/>
          <w:sz w:val="24"/>
          <w:szCs w:val="24"/>
          <w:shd w:val="clear" w:color="auto" w:fill="FFFFFF"/>
        </w:rPr>
        <w:softHyphen/>
        <w:t>ти</w:t>
      </w:r>
      <w:r w:rsidRPr="008A42F9">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8A42F9" w:rsidRDefault="00787E4F" w:rsidP="008A42F9">
      <w:pPr>
        <w:spacing w:after="0" w:line="240" w:lineRule="auto"/>
        <w:ind w:right="-1" w:firstLine="709"/>
        <w:jc w:val="center"/>
        <w:rPr>
          <w:rFonts w:ascii="Times New Roman" w:hAnsi="Times New Roman" w:cs="Times New Roman"/>
          <w:color w:val="auto"/>
          <w:sz w:val="24"/>
          <w:szCs w:val="24"/>
        </w:rPr>
      </w:pPr>
      <w:r w:rsidRPr="008A42F9">
        <w:rPr>
          <w:rStyle w:val="apple-converted-space"/>
          <w:rFonts w:ascii="Times New Roman" w:hAnsi="Times New Roman" w:cs="Times New Roman"/>
          <w:b/>
          <w:color w:val="auto"/>
          <w:sz w:val="24"/>
          <w:szCs w:val="24"/>
          <w:shd w:val="clear" w:color="auto" w:fill="FFFFFF"/>
        </w:rPr>
        <w:t xml:space="preserve">Распад </w:t>
      </w:r>
      <w:r w:rsidR="005B5BE4" w:rsidRPr="008A42F9">
        <w:rPr>
          <w:rStyle w:val="apple-converted-space"/>
          <w:rFonts w:ascii="Times New Roman" w:hAnsi="Times New Roman" w:cs="Times New Roman"/>
          <w:b/>
          <w:color w:val="auto"/>
          <w:sz w:val="24"/>
          <w:szCs w:val="24"/>
          <w:shd w:val="clear" w:color="auto" w:fill="FFFFFF"/>
        </w:rPr>
        <w:t>Руси.</w:t>
      </w:r>
      <w:r w:rsidR="005B5BE4" w:rsidRPr="008A42F9">
        <w:rPr>
          <w:rStyle w:val="apple-converted-space"/>
          <w:rFonts w:ascii="Times New Roman" w:hAnsi="Times New Roman" w:cs="Times New Roman"/>
          <w:b/>
          <w:color w:val="FF0000"/>
          <w:sz w:val="24"/>
          <w:szCs w:val="24"/>
          <w:shd w:val="clear" w:color="auto" w:fill="FFFFFF"/>
        </w:rPr>
        <w:t xml:space="preserve"> </w:t>
      </w:r>
      <w:r w:rsidR="005B5BE4" w:rsidRPr="008A42F9">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8A42F9">
        <w:rPr>
          <w:rStyle w:val="apple-converted-space"/>
          <w:rFonts w:ascii="Times New Roman" w:hAnsi="Times New Roman" w:cs="Times New Roman"/>
          <w:b/>
          <w:color w:val="auto"/>
          <w:sz w:val="24"/>
          <w:szCs w:val="24"/>
          <w:shd w:val="clear" w:color="auto" w:fill="FFFFFF"/>
          <w:lang w:val="en-US"/>
        </w:rPr>
        <w:t>XII</w:t>
      </w:r>
      <w:r w:rsidR="005B5BE4" w:rsidRPr="008A42F9">
        <w:rPr>
          <w:rStyle w:val="apple-converted-space"/>
          <w:rFonts w:ascii="Times New Roman" w:hAnsi="Times New Roman" w:cs="Times New Roman"/>
          <w:b/>
          <w:color w:val="auto"/>
          <w:sz w:val="24"/>
          <w:szCs w:val="24"/>
          <w:shd w:val="clear" w:color="auto" w:fill="FFFFFF"/>
        </w:rPr>
        <w:t xml:space="preserve"> - </w:t>
      </w:r>
      <w:r w:rsidR="005B5BE4" w:rsidRPr="008A42F9">
        <w:rPr>
          <w:rStyle w:val="apple-converted-space"/>
          <w:rFonts w:ascii="Times New Roman" w:hAnsi="Times New Roman" w:cs="Times New Roman"/>
          <w:b/>
          <w:color w:val="auto"/>
          <w:sz w:val="24"/>
          <w:szCs w:val="24"/>
          <w:shd w:val="clear" w:color="auto" w:fill="FFFFFF"/>
          <w:lang w:val="en-US"/>
        </w:rPr>
        <w:t>XIII</w:t>
      </w:r>
      <w:r w:rsidR="005B5BE4" w:rsidRPr="008A42F9">
        <w:rPr>
          <w:rStyle w:val="apple-converted-space"/>
          <w:rFonts w:ascii="Times New Roman" w:hAnsi="Times New Roman" w:cs="Times New Roman"/>
          <w:b/>
          <w:color w:val="auto"/>
          <w:sz w:val="24"/>
          <w:szCs w:val="24"/>
          <w:shd w:val="clear" w:color="auto" w:fill="FFFFFF"/>
        </w:rPr>
        <w:t xml:space="preserve"> века)</w:t>
      </w:r>
    </w:p>
    <w:p w:rsidR="005B5BE4" w:rsidRPr="008A42F9" w:rsidRDefault="005B5BE4" w:rsidP="008A42F9">
      <w:pPr>
        <w:autoSpaceDE w:val="0"/>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Fonts w:ascii="Times New Roman" w:hAnsi="Times New Roman" w:cs="Times New Roman"/>
          <w:color w:val="auto"/>
          <w:sz w:val="24"/>
          <w:szCs w:val="24"/>
        </w:rPr>
        <w:t>Причины распада единого государства Др</w:t>
      </w:r>
      <w:r w:rsidR="00787E4F" w:rsidRPr="008A42F9">
        <w:rPr>
          <w:rFonts w:ascii="Times New Roman" w:hAnsi="Times New Roman" w:cs="Times New Roman"/>
          <w:color w:val="auto"/>
          <w:sz w:val="24"/>
          <w:szCs w:val="24"/>
        </w:rPr>
        <w:t xml:space="preserve">евняя Русь. Образование земель </w:t>
      </w:r>
      <w:r w:rsidR="00787E4F" w:rsidRPr="008A42F9">
        <w:rPr>
          <w:rFonts w:ascii="Times New Roman" w:hAnsi="Times New Roman" w:cs="Times New Roman"/>
          <w:sz w:val="24"/>
          <w:szCs w:val="24"/>
        </w:rPr>
        <w:t>―</w:t>
      </w:r>
      <w:r w:rsidRPr="008A42F9">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8A42F9">
        <w:rPr>
          <w:rStyle w:val="apple-converted-space"/>
          <w:rFonts w:ascii="Times New Roman" w:hAnsi="Times New Roman" w:cs="Times New Roman"/>
          <w:color w:val="auto"/>
          <w:sz w:val="24"/>
          <w:szCs w:val="24"/>
          <w:shd w:val="clear" w:color="auto" w:fill="FFFFFF"/>
          <w:lang w:val="en-US"/>
        </w:rPr>
        <w:t>XII</w:t>
      </w:r>
      <w:r w:rsidRPr="008A42F9">
        <w:rPr>
          <w:rStyle w:val="apple-converted-space"/>
          <w:rFonts w:ascii="Times New Roman" w:hAnsi="Times New Roman" w:cs="Times New Roman"/>
          <w:color w:val="auto"/>
          <w:sz w:val="24"/>
          <w:szCs w:val="24"/>
          <w:shd w:val="clear" w:color="auto" w:fill="FFFFFF"/>
        </w:rPr>
        <w:t>-</w:t>
      </w:r>
      <w:r w:rsidRPr="008A42F9">
        <w:rPr>
          <w:rStyle w:val="apple-converted-space"/>
          <w:rFonts w:ascii="Times New Roman" w:hAnsi="Times New Roman" w:cs="Times New Roman"/>
          <w:color w:val="auto"/>
          <w:sz w:val="24"/>
          <w:szCs w:val="24"/>
          <w:shd w:val="clear" w:color="auto" w:fill="FFFFFF"/>
          <w:lang w:val="en-US"/>
        </w:rPr>
        <w:t>XIII</w:t>
      </w:r>
      <w:r w:rsidRPr="008A42F9">
        <w:rPr>
          <w:rStyle w:val="apple-converted-space"/>
          <w:rFonts w:ascii="Times New Roman" w:hAnsi="Times New Roman" w:cs="Times New Roman"/>
          <w:color w:val="auto"/>
          <w:sz w:val="24"/>
          <w:szCs w:val="24"/>
          <w:shd w:val="clear" w:color="auto" w:fill="FFFFFF"/>
        </w:rPr>
        <w:t xml:space="preserve"> веках.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8A42F9">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8A42F9" w:rsidRDefault="005B5BE4" w:rsidP="008A42F9">
      <w:pPr>
        <w:autoSpaceDE w:val="0"/>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8A42F9">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8A42F9">
        <w:rPr>
          <w:rStyle w:val="apple-converted-space"/>
          <w:rFonts w:ascii="Times New Roman" w:hAnsi="Times New Roman" w:cs="Times New Roman"/>
          <w:b/>
          <w:color w:val="auto"/>
          <w:sz w:val="24"/>
          <w:szCs w:val="24"/>
          <w:shd w:val="clear" w:color="auto" w:fill="FFFFFF"/>
          <w:lang w:val="en-US"/>
        </w:rPr>
        <w:t>XIV</w:t>
      </w:r>
      <w:r w:rsidRPr="008A42F9">
        <w:rPr>
          <w:rStyle w:val="apple-converted-space"/>
          <w:rFonts w:ascii="Times New Roman" w:hAnsi="Times New Roman" w:cs="Times New Roman"/>
          <w:b/>
          <w:color w:val="auto"/>
          <w:sz w:val="24"/>
          <w:szCs w:val="24"/>
          <w:shd w:val="clear" w:color="auto" w:fill="FFFFFF"/>
        </w:rPr>
        <w:t xml:space="preserve"> – </w:t>
      </w:r>
      <w:r w:rsidRPr="008A42F9">
        <w:rPr>
          <w:rStyle w:val="apple-converted-space"/>
          <w:rFonts w:ascii="Times New Roman" w:hAnsi="Times New Roman" w:cs="Times New Roman"/>
          <w:b/>
          <w:color w:val="auto"/>
          <w:sz w:val="24"/>
          <w:szCs w:val="24"/>
          <w:shd w:val="clear" w:color="auto" w:fill="FFFFFF"/>
          <w:lang w:val="en-US"/>
        </w:rPr>
        <w:t>XV</w:t>
      </w:r>
      <w:r w:rsidRPr="008A42F9">
        <w:rPr>
          <w:rStyle w:val="apple-converted-space"/>
          <w:rFonts w:ascii="Times New Roman" w:hAnsi="Times New Roman" w:cs="Times New Roman"/>
          <w:b/>
          <w:color w:val="auto"/>
          <w:sz w:val="24"/>
          <w:szCs w:val="24"/>
          <w:shd w:val="clear" w:color="auto" w:fill="FFFFFF"/>
        </w:rPr>
        <w:t xml:space="preserve"> века)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8A42F9">
        <w:rPr>
          <w:rStyle w:val="apple-converted-space"/>
          <w:rFonts w:ascii="Times New Roman" w:hAnsi="Times New Roman" w:cs="Times New Roman"/>
          <w:color w:val="auto"/>
          <w:sz w:val="24"/>
          <w:szCs w:val="24"/>
          <w:shd w:val="clear" w:color="auto" w:fill="FFFFFF"/>
          <w:lang w:val="en-US"/>
        </w:rPr>
        <w:t>III</w:t>
      </w:r>
      <w:r w:rsidRPr="008A42F9">
        <w:rPr>
          <w:rStyle w:val="apple-converted-space"/>
          <w:rFonts w:ascii="Times New Roman" w:hAnsi="Times New Roman" w:cs="Times New Roman"/>
          <w:color w:val="auto"/>
          <w:sz w:val="24"/>
          <w:szCs w:val="24"/>
          <w:shd w:val="clear" w:color="auto" w:fill="FFFFFF"/>
        </w:rPr>
        <w:t>. Ос</w:t>
      </w:r>
      <w:r w:rsidRPr="008A42F9">
        <w:rPr>
          <w:rStyle w:val="apple-converted-space"/>
          <w:rFonts w:ascii="Times New Roman" w:hAnsi="Times New Roman" w:cs="Times New Roman"/>
          <w:color w:val="auto"/>
          <w:sz w:val="24"/>
          <w:szCs w:val="24"/>
          <w:shd w:val="clear" w:color="auto" w:fill="FFFFFF"/>
        </w:rPr>
        <w:softHyphen/>
        <w:t>во</w:t>
      </w:r>
      <w:r w:rsidRPr="008A42F9">
        <w:rPr>
          <w:rStyle w:val="apple-converted-space"/>
          <w:rFonts w:ascii="Times New Roman" w:hAnsi="Times New Roman" w:cs="Times New Roman"/>
          <w:color w:val="auto"/>
          <w:sz w:val="24"/>
          <w:szCs w:val="24"/>
          <w:shd w:val="clear" w:color="auto" w:fill="FFFFFF"/>
        </w:rPr>
        <w:softHyphen/>
        <w:t>бо</w:t>
      </w:r>
      <w:r w:rsidRPr="008A42F9">
        <w:rPr>
          <w:rStyle w:val="apple-converted-space"/>
          <w:rFonts w:ascii="Times New Roman" w:hAnsi="Times New Roman" w:cs="Times New Roman"/>
          <w:color w:val="auto"/>
          <w:sz w:val="24"/>
          <w:szCs w:val="24"/>
          <w:shd w:val="clear" w:color="auto" w:fill="FFFFFF"/>
        </w:rPr>
        <w:softHyphen/>
        <w:t xml:space="preserve">ждение от иноземного господства. Образование единого Русского государства и его </w:t>
      </w:r>
      <w:r w:rsidRPr="008A42F9">
        <w:rPr>
          <w:rStyle w:val="apple-converted-space"/>
          <w:rFonts w:ascii="Times New Roman" w:hAnsi="Times New Roman" w:cs="Times New Roman"/>
          <w:color w:val="auto"/>
          <w:sz w:val="24"/>
          <w:szCs w:val="24"/>
          <w:shd w:val="clear" w:color="auto" w:fill="FFFFFF"/>
        </w:rPr>
        <w:lastRenderedPageBreak/>
        <w:t>значение. Ста</w:t>
      </w:r>
      <w:r w:rsidRPr="008A42F9">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8A42F9">
        <w:rPr>
          <w:rStyle w:val="apple-converted-space"/>
          <w:rFonts w:ascii="Times New Roman" w:hAnsi="Times New Roman" w:cs="Times New Roman"/>
          <w:color w:val="auto"/>
          <w:sz w:val="24"/>
          <w:szCs w:val="24"/>
          <w:shd w:val="clear" w:color="auto" w:fill="FFFFFF"/>
          <w:lang w:val="en-US"/>
        </w:rPr>
        <w:t>XIV</w:t>
      </w:r>
      <w:r w:rsidRPr="008A42F9">
        <w:rPr>
          <w:rStyle w:val="apple-converted-space"/>
          <w:rFonts w:ascii="Times New Roman" w:hAnsi="Times New Roman" w:cs="Times New Roman"/>
          <w:color w:val="auto"/>
          <w:sz w:val="24"/>
          <w:szCs w:val="24"/>
          <w:shd w:val="clear" w:color="auto" w:fill="FFFFFF"/>
        </w:rPr>
        <w:t xml:space="preserve"> – </w:t>
      </w:r>
      <w:r w:rsidRPr="008A42F9">
        <w:rPr>
          <w:rStyle w:val="apple-converted-space"/>
          <w:rFonts w:ascii="Times New Roman" w:hAnsi="Times New Roman" w:cs="Times New Roman"/>
          <w:color w:val="auto"/>
          <w:sz w:val="24"/>
          <w:szCs w:val="24"/>
          <w:shd w:val="clear" w:color="auto" w:fill="FFFFFF"/>
          <w:lang w:val="en-US"/>
        </w:rPr>
        <w:t>XV</w:t>
      </w:r>
      <w:r w:rsidRPr="008A42F9">
        <w:rPr>
          <w:rStyle w:val="apple-converted-space"/>
          <w:rFonts w:ascii="Times New Roman" w:hAnsi="Times New Roman" w:cs="Times New Roman"/>
          <w:color w:val="auto"/>
          <w:sz w:val="24"/>
          <w:szCs w:val="24"/>
          <w:shd w:val="clear" w:color="auto" w:fill="FFFFFF"/>
        </w:rPr>
        <w:t xml:space="preserve"> вв.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 xml:space="preserve">Россия в </w:t>
      </w:r>
      <w:r w:rsidRPr="008A42F9">
        <w:rPr>
          <w:rStyle w:val="apple-converted-space"/>
          <w:rFonts w:ascii="Times New Roman" w:hAnsi="Times New Roman" w:cs="Times New Roman"/>
          <w:b/>
          <w:color w:val="auto"/>
          <w:sz w:val="24"/>
          <w:szCs w:val="24"/>
          <w:shd w:val="clear" w:color="auto" w:fill="FFFFFF"/>
          <w:lang w:val="en-US"/>
        </w:rPr>
        <w:t>XVI</w:t>
      </w:r>
      <w:r w:rsidRPr="008A42F9">
        <w:rPr>
          <w:rStyle w:val="apple-converted-space"/>
          <w:rFonts w:ascii="Times New Roman" w:hAnsi="Times New Roman" w:cs="Times New Roman"/>
          <w:b/>
          <w:color w:val="auto"/>
          <w:sz w:val="24"/>
          <w:szCs w:val="24"/>
          <w:shd w:val="clear" w:color="auto" w:fill="FFFFFF"/>
        </w:rPr>
        <w:t xml:space="preserve"> – </w:t>
      </w:r>
      <w:r w:rsidRPr="008A42F9">
        <w:rPr>
          <w:rStyle w:val="apple-converted-space"/>
          <w:rFonts w:ascii="Times New Roman" w:hAnsi="Times New Roman" w:cs="Times New Roman"/>
          <w:b/>
          <w:color w:val="auto"/>
          <w:sz w:val="24"/>
          <w:szCs w:val="24"/>
          <w:shd w:val="clear" w:color="auto" w:fill="FFFFFF"/>
          <w:lang w:val="en-US"/>
        </w:rPr>
        <w:t>XVII</w:t>
      </w:r>
      <w:r w:rsidRPr="008A42F9">
        <w:rPr>
          <w:rStyle w:val="apple-converted-space"/>
          <w:rFonts w:ascii="Times New Roman" w:hAnsi="Times New Roman" w:cs="Times New Roman"/>
          <w:b/>
          <w:color w:val="auto"/>
          <w:sz w:val="24"/>
          <w:szCs w:val="24"/>
          <w:shd w:val="clear" w:color="auto" w:fill="FFFFFF"/>
        </w:rPr>
        <w:t xml:space="preserve"> веках</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8A42F9">
        <w:rPr>
          <w:rStyle w:val="apple-converted-space"/>
          <w:rFonts w:ascii="Times New Roman" w:hAnsi="Times New Roman" w:cs="Times New Roman"/>
          <w:color w:val="auto"/>
          <w:sz w:val="24"/>
          <w:szCs w:val="24"/>
          <w:shd w:val="clear" w:color="auto" w:fill="FFFFFF"/>
          <w:lang w:val="en-US"/>
        </w:rPr>
        <w:t>III</w:t>
      </w:r>
      <w:r w:rsidRPr="008A42F9">
        <w:rPr>
          <w:rStyle w:val="apple-converted-space"/>
          <w:rFonts w:ascii="Times New Roman" w:hAnsi="Times New Roman" w:cs="Times New Roman"/>
          <w:color w:val="auto"/>
          <w:sz w:val="24"/>
          <w:szCs w:val="24"/>
          <w:shd w:val="clear" w:color="auto" w:fill="FFFFFF"/>
        </w:rPr>
        <w:t>. Русская православная це</w:t>
      </w:r>
      <w:r w:rsidRPr="008A42F9">
        <w:rPr>
          <w:rStyle w:val="apple-converted-space"/>
          <w:rFonts w:ascii="Times New Roman" w:hAnsi="Times New Roman" w:cs="Times New Roman"/>
          <w:color w:val="auto"/>
          <w:sz w:val="24"/>
          <w:szCs w:val="24"/>
          <w:shd w:val="clear" w:color="auto" w:fill="FFFFFF"/>
        </w:rPr>
        <w:softHyphen/>
        <w:t>р</w:t>
      </w:r>
      <w:r w:rsidRPr="008A42F9">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8A42F9">
        <w:rPr>
          <w:rStyle w:val="apple-converted-space"/>
          <w:rFonts w:ascii="Times New Roman" w:hAnsi="Times New Roman" w:cs="Times New Roman"/>
          <w:color w:val="auto"/>
          <w:sz w:val="24"/>
          <w:szCs w:val="24"/>
          <w:shd w:val="clear" w:color="auto" w:fill="FFFFFF"/>
          <w:lang w:val="en-US"/>
        </w:rPr>
        <w:t>IV</w:t>
      </w:r>
      <w:r w:rsidRPr="008A42F9">
        <w:rPr>
          <w:rStyle w:val="apple-converted-space"/>
          <w:rFonts w:ascii="Times New Roman" w:hAnsi="Times New Roman" w:cs="Times New Roman"/>
          <w:color w:val="auto"/>
          <w:sz w:val="24"/>
          <w:szCs w:val="24"/>
          <w:shd w:val="clear" w:color="auto" w:fill="FFFFFF"/>
        </w:rPr>
        <w:t xml:space="preserve"> Грозный. Система го</w:t>
      </w:r>
      <w:r w:rsidRPr="008A42F9">
        <w:rPr>
          <w:rStyle w:val="apple-converted-space"/>
          <w:rFonts w:ascii="Times New Roman" w:hAnsi="Times New Roman" w:cs="Times New Roman"/>
          <w:color w:val="auto"/>
          <w:sz w:val="24"/>
          <w:szCs w:val="24"/>
          <w:shd w:val="clear" w:color="auto" w:fill="FFFFFF"/>
        </w:rPr>
        <w:softHyphen/>
        <w:t>су</w:t>
      </w:r>
      <w:r w:rsidRPr="008A42F9">
        <w:rPr>
          <w:rStyle w:val="apple-converted-space"/>
          <w:rFonts w:ascii="Times New Roman" w:hAnsi="Times New Roman" w:cs="Times New Roman"/>
          <w:color w:val="auto"/>
          <w:sz w:val="24"/>
          <w:szCs w:val="24"/>
          <w:shd w:val="clear" w:color="auto" w:fill="FFFFFF"/>
        </w:rPr>
        <w:softHyphen/>
        <w:t>да</w:t>
      </w:r>
      <w:r w:rsidRPr="008A42F9">
        <w:rPr>
          <w:rStyle w:val="apple-converted-space"/>
          <w:rFonts w:ascii="Times New Roman" w:hAnsi="Times New Roman" w:cs="Times New Roman"/>
          <w:color w:val="auto"/>
          <w:sz w:val="24"/>
          <w:szCs w:val="24"/>
          <w:shd w:val="clear" w:color="auto" w:fill="FFFFFF"/>
        </w:rPr>
        <w:softHyphen/>
        <w:t>р</w:t>
      </w:r>
      <w:r w:rsidRPr="008A42F9">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8A42F9">
        <w:rPr>
          <w:rStyle w:val="apple-converted-space"/>
          <w:rFonts w:ascii="Times New Roman" w:hAnsi="Times New Roman" w:cs="Times New Roman"/>
          <w:color w:val="auto"/>
          <w:sz w:val="24"/>
          <w:szCs w:val="24"/>
          <w:shd w:val="clear" w:color="auto" w:fill="FFFFFF"/>
          <w:lang w:val="en-US"/>
        </w:rPr>
        <w:t>XVI</w:t>
      </w:r>
      <w:r w:rsidRPr="008A42F9">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8A42F9">
        <w:rPr>
          <w:rStyle w:val="apple-converted-space"/>
          <w:rFonts w:ascii="Times New Roman" w:hAnsi="Times New Roman" w:cs="Times New Roman"/>
          <w:color w:val="000000"/>
          <w:sz w:val="24"/>
          <w:szCs w:val="24"/>
          <w:shd w:val="clear" w:color="auto" w:fill="FFFFFF"/>
        </w:rPr>
        <w:t>Московский Кремль</w:t>
      </w:r>
      <w:r w:rsidRPr="008A42F9">
        <w:rPr>
          <w:rStyle w:val="apple-converted-space"/>
          <w:rFonts w:ascii="Times New Roman" w:hAnsi="Times New Roman" w:cs="Times New Roman"/>
          <w:color w:val="auto"/>
          <w:sz w:val="24"/>
          <w:szCs w:val="24"/>
          <w:shd w:val="clear" w:color="auto" w:fill="FFFFFF"/>
        </w:rPr>
        <w:t xml:space="preserve"> при Иване Гро</w:t>
      </w:r>
      <w:r w:rsidRPr="008A42F9">
        <w:rPr>
          <w:rStyle w:val="apple-converted-space"/>
          <w:rFonts w:ascii="Times New Roman" w:hAnsi="Times New Roman" w:cs="Times New Roman"/>
          <w:color w:val="auto"/>
          <w:sz w:val="24"/>
          <w:szCs w:val="24"/>
          <w:shd w:val="clear" w:color="auto" w:fill="FFFFFF"/>
        </w:rPr>
        <w:softHyphen/>
        <w:t>з</w:t>
      </w:r>
      <w:r w:rsidRPr="008A42F9">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Россия на рубеже</w:t>
      </w:r>
      <w:r w:rsidRPr="008A42F9">
        <w:rPr>
          <w:rStyle w:val="apple-converted-space"/>
          <w:rFonts w:ascii="Times New Roman" w:hAnsi="Times New Roman" w:cs="Times New Roman"/>
          <w:b/>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lang w:val="en-US"/>
        </w:rPr>
        <w:t>XVI</w:t>
      </w:r>
      <w:r w:rsidRPr="008A42F9">
        <w:rPr>
          <w:rStyle w:val="apple-converted-space"/>
          <w:rFonts w:ascii="Times New Roman" w:hAnsi="Times New Roman" w:cs="Times New Roman"/>
          <w:color w:val="auto"/>
          <w:sz w:val="24"/>
          <w:szCs w:val="24"/>
          <w:shd w:val="clear" w:color="auto" w:fill="FFFFFF"/>
        </w:rPr>
        <w:t>-</w:t>
      </w:r>
      <w:r w:rsidRPr="008A42F9">
        <w:rPr>
          <w:rStyle w:val="apple-converted-space"/>
          <w:rFonts w:ascii="Times New Roman" w:hAnsi="Times New Roman" w:cs="Times New Roman"/>
          <w:color w:val="auto"/>
          <w:sz w:val="24"/>
          <w:szCs w:val="24"/>
          <w:shd w:val="clear" w:color="auto" w:fill="FFFFFF"/>
          <w:lang w:val="en-US"/>
        </w:rPr>
        <w:t>XVII</w:t>
      </w:r>
      <w:r w:rsidRPr="008A42F9">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8A42F9">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8A42F9">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8A42F9">
        <w:rPr>
          <w:rStyle w:val="apple-converted-space"/>
          <w:rFonts w:ascii="Times New Roman" w:hAnsi="Times New Roman" w:cs="Times New Roman"/>
          <w:color w:val="auto"/>
          <w:sz w:val="24"/>
          <w:szCs w:val="24"/>
          <w:shd w:val="clear" w:color="auto" w:fill="FFFFFF"/>
        </w:rPr>
        <w:softHyphen/>
        <w:t>р</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т</w:t>
      </w:r>
      <w:r w:rsidRPr="008A42F9">
        <w:rPr>
          <w:rStyle w:val="apple-converted-space"/>
          <w:rFonts w:ascii="Times New Roman" w:hAnsi="Times New Roman" w:cs="Times New Roman"/>
          <w:color w:val="auto"/>
          <w:sz w:val="24"/>
          <w:szCs w:val="24"/>
          <w:shd w:val="clear" w:color="auto" w:fill="FFFFFF"/>
        </w:rPr>
        <w:softHyphen/>
        <w:t>во</w:t>
      </w:r>
      <w:r w:rsidRPr="008A42F9">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8A42F9">
        <w:rPr>
          <w:rStyle w:val="apple-converted-space"/>
          <w:rFonts w:ascii="Times New Roman" w:hAnsi="Times New Roman" w:cs="Times New Roman"/>
          <w:color w:val="auto"/>
          <w:sz w:val="24"/>
          <w:szCs w:val="24"/>
          <w:shd w:val="clear" w:color="auto" w:fill="FFFFFF"/>
          <w:lang w:val="en-US"/>
        </w:rPr>
        <w:t>XVII</w:t>
      </w:r>
      <w:r w:rsidRPr="008A42F9">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8A42F9">
        <w:rPr>
          <w:rStyle w:val="apple-converted-space"/>
          <w:rFonts w:ascii="Times New Roman" w:hAnsi="Times New Roman" w:cs="Times New Roman"/>
          <w:color w:val="auto"/>
          <w:sz w:val="24"/>
          <w:szCs w:val="24"/>
          <w:shd w:val="clear" w:color="auto" w:fill="FFFFFF"/>
          <w:lang w:val="en-US"/>
        </w:rPr>
        <w:t>XVII</w:t>
      </w:r>
      <w:r w:rsidRPr="008A42F9">
        <w:rPr>
          <w:rStyle w:val="apple-converted-space"/>
          <w:rFonts w:ascii="Times New Roman" w:hAnsi="Times New Roman" w:cs="Times New Roman"/>
          <w:color w:val="auto"/>
          <w:sz w:val="24"/>
          <w:szCs w:val="24"/>
          <w:shd w:val="clear" w:color="auto" w:fill="FFFFFF"/>
        </w:rPr>
        <w:t xml:space="preserve"> веке.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Россия</w:t>
      </w:r>
      <w:r w:rsidRPr="008A42F9">
        <w:rPr>
          <w:rStyle w:val="apple-converted-space"/>
          <w:rFonts w:ascii="Times New Roman" w:hAnsi="Times New Roman" w:cs="Times New Roman"/>
          <w:b/>
          <w:color w:val="FF0000"/>
          <w:sz w:val="24"/>
          <w:szCs w:val="24"/>
          <w:shd w:val="clear" w:color="auto" w:fill="FFFFFF"/>
        </w:rPr>
        <w:t xml:space="preserve"> </w:t>
      </w:r>
      <w:r w:rsidRPr="008A42F9">
        <w:rPr>
          <w:rStyle w:val="apple-converted-space"/>
          <w:rFonts w:ascii="Times New Roman" w:hAnsi="Times New Roman" w:cs="Times New Roman"/>
          <w:b/>
          <w:color w:val="auto"/>
          <w:sz w:val="24"/>
          <w:szCs w:val="24"/>
          <w:shd w:val="clear" w:color="auto" w:fill="FFFFFF"/>
        </w:rPr>
        <w:t xml:space="preserve">в </w:t>
      </w:r>
      <w:r w:rsidRPr="008A42F9">
        <w:rPr>
          <w:rStyle w:val="apple-converted-space"/>
          <w:rFonts w:ascii="Times New Roman" w:hAnsi="Times New Roman" w:cs="Times New Roman"/>
          <w:b/>
          <w:color w:val="auto"/>
          <w:sz w:val="24"/>
          <w:szCs w:val="24"/>
          <w:shd w:val="clear" w:color="auto" w:fill="FFFFFF"/>
          <w:lang w:val="en-US"/>
        </w:rPr>
        <w:t>XVIII</w:t>
      </w:r>
      <w:r w:rsidRPr="008A42F9">
        <w:rPr>
          <w:rStyle w:val="apple-converted-space"/>
          <w:rFonts w:ascii="Times New Roman" w:hAnsi="Times New Roman" w:cs="Times New Roman"/>
          <w:b/>
          <w:color w:val="auto"/>
          <w:sz w:val="24"/>
          <w:szCs w:val="24"/>
          <w:shd w:val="clear" w:color="auto" w:fill="FFFFFF"/>
        </w:rPr>
        <w:t xml:space="preserve"> веке</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Начало царствования Петра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8A42F9">
        <w:rPr>
          <w:rStyle w:val="apple-converted-space"/>
          <w:rFonts w:ascii="Times New Roman" w:hAnsi="Times New Roman" w:cs="Times New Roman"/>
          <w:color w:val="auto"/>
          <w:sz w:val="24"/>
          <w:szCs w:val="24"/>
          <w:shd w:val="clear" w:color="auto" w:fill="FFFFFF"/>
        </w:rPr>
        <w:softHyphen/>
        <w:t xml:space="preserve">тра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8A42F9">
        <w:rPr>
          <w:rStyle w:val="apple-converted-space"/>
          <w:rFonts w:ascii="Times New Roman" w:hAnsi="Times New Roman" w:cs="Times New Roman"/>
          <w:color w:val="auto"/>
          <w:sz w:val="24"/>
          <w:szCs w:val="24"/>
          <w:shd w:val="clear" w:color="auto" w:fill="FFFFFF"/>
        </w:rPr>
        <w:t>орьба за выход к Балтийскому и Чер</w:t>
      </w:r>
      <w:r w:rsidRPr="008A42F9">
        <w:rPr>
          <w:rStyle w:val="apple-converted-space"/>
          <w:rFonts w:ascii="Times New Roman" w:hAnsi="Times New Roman" w:cs="Times New Roman"/>
          <w:color w:val="auto"/>
          <w:sz w:val="24"/>
          <w:szCs w:val="24"/>
          <w:shd w:val="clear" w:color="auto" w:fill="FFFFFF"/>
        </w:rPr>
        <w:t>но</w:t>
      </w:r>
      <w:r w:rsidRPr="008A42F9">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8A42F9">
        <w:rPr>
          <w:rStyle w:val="apple-converted-space"/>
          <w:rFonts w:ascii="Times New Roman" w:hAnsi="Times New Roman" w:cs="Times New Roman"/>
          <w:color w:val="auto"/>
          <w:sz w:val="24"/>
          <w:szCs w:val="24"/>
          <w:shd w:val="clear" w:color="auto" w:fill="FFFFFF"/>
        </w:rPr>
        <w:t xml:space="preserve"> Созда</w:t>
      </w:r>
      <w:r w:rsidRPr="008A42F9">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8A42F9">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8A42F9">
        <w:rPr>
          <w:rStyle w:val="apple-converted-space"/>
          <w:rFonts w:ascii="Times New Roman" w:hAnsi="Times New Roman" w:cs="Times New Roman"/>
          <w:color w:val="auto"/>
          <w:sz w:val="24"/>
          <w:szCs w:val="24"/>
          <w:shd w:val="clear" w:color="auto" w:fill="FFFFFF"/>
        </w:rPr>
        <w:softHyphen/>
        <w:t xml:space="preserve">ность Петра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дело царевича Алексея. Эко</w:t>
      </w:r>
      <w:r w:rsidRPr="008A42F9">
        <w:rPr>
          <w:rStyle w:val="apple-converted-space"/>
          <w:rFonts w:ascii="Times New Roman" w:hAnsi="Times New Roman" w:cs="Times New Roman"/>
          <w:color w:val="auto"/>
          <w:sz w:val="24"/>
          <w:szCs w:val="24"/>
          <w:shd w:val="clear" w:color="auto" w:fill="FFFFFF"/>
        </w:rPr>
        <w:softHyphen/>
        <w:t>но</w:t>
      </w:r>
      <w:r w:rsidRPr="008A42F9">
        <w:rPr>
          <w:rStyle w:val="apple-converted-space"/>
          <w:rFonts w:ascii="Times New Roman" w:hAnsi="Times New Roman" w:cs="Times New Roman"/>
          <w:color w:val="auto"/>
          <w:sz w:val="24"/>
          <w:szCs w:val="24"/>
          <w:shd w:val="clear" w:color="auto" w:fill="FFFFFF"/>
        </w:rPr>
        <w:softHyphen/>
        <w:t>ми</w:t>
      </w:r>
      <w:r w:rsidRPr="008A42F9">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8A42F9">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8A42F9">
        <w:rPr>
          <w:rFonts w:ascii="Times New Roman" w:hAnsi="Times New Roman" w:cs="Times New Roman"/>
          <w:sz w:val="24"/>
          <w:szCs w:val="24"/>
        </w:rPr>
        <w:t>―</w:t>
      </w:r>
      <w:r w:rsidRPr="008A42F9">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Правление Екатерины </w:t>
      </w:r>
      <w:r w:rsidRPr="008A42F9">
        <w:rPr>
          <w:rStyle w:val="apple-converted-space"/>
          <w:rFonts w:ascii="Times New Roman" w:hAnsi="Times New Roman" w:cs="Times New Roman"/>
          <w:color w:val="auto"/>
          <w:sz w:val="24"/>
          <w:szCs w:val="24"/>
          <w:shd w:val="clear" w:color="auto" w:fill="FFFFFF"/>
          <w:lang w:val="en-US"/>
        </w:rPr>
        <w:t>II</w:t>
      </w:r>
      <w:r w:rsidRPr="008A42F9">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8A42F9">
        <w:rPr>
          <w:rStyle w:val="apple-converted-space"/>
          <w:rFonts w:ascii="Times New Roman" w:hAnsi="Times New Roman" w:cs="Times New Roman"/>
          <w:color w:val="auto"/>
          <w:sz w:val="24"/>
          <w:szCs w:val="24"/>
          <w:shd w:val="clear" w:color="auto" w:fill="FFFFFF"/>
        </w:rPr>
        <w:softHyphen/>
        <w:t>пе</w:t>
      </w:r>
      <w:r w:rsidRPr="008A42F9">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8A42F9">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8A42F9">
        <w:rPr>
          <w:rStyle w:val="apple-converted-space"/>
          <w:rFonts w:ascii="Times New Roman" w:hAnsi="Times New Roman" w:cs="Times New Roman"/>
          <w:color w:val="auto"/>
          <w:sz w:val="24"/>
          <w:szCs w:val="24"/>
          <w:shd w:val="clear" w:color="auto" w:fill="FFFFFF"/>
        </w:rPr>
        <w:t xml:space="preserve"> крепо</w:t>
      </w:r>
      <w:r w:rsidRPr="008A42F9">
        <w:rPr>
          <w:rStyle w:val="apple-converted-space"/>
          <w:rFonts w:ascii="Times New Roman" w:hAnsi="Times New Roman" w:cs="Times New Roman"/>
          <w:color w:val="auto"/>
          <w:sz w:val="24"/>
          <w:szCs w:val="24"/>
          <w:shd w:val="clear" w:color="auto" w:fill="FFFFFF"/>
        </w:rPr>
        <w:t>с</w:t>
      </w:r>
      <w:r w:rsidRPr="008A42F9">
        <w:rPr>
          <w:rStyle w:val="apple-converted-space"/>
          <w:rFonts w:ascii="Times New Roman" w:hAnsi="Times New Roman" w:cs="Times New Roman"/>
          <w:color w:val="auto"/>
          <w:sz w:val="24"/>
          <w:szCs w:val="24"/>
          <w:shd w:val="clear" w:color="auto" w:fill="FFFFFF"/>
        </w:rPr>
        <w:softHyphen/>
        <w:t>т</w:t>
      </w:r>
      <w:r w:rsidRPr="008A42F9">
        <w:rPr>
          <w:rStyle w:val="apple-converted-space"/>
          <w:rFonts w:ascii="Times New Roman" w:hAnsi="Times New Roman" w:cs="Times New Roman"/>
          <w:color w:val="auto"/>
          <w:sz w:val="24"/>
          <w:szCs w:val="24"/>
          <w:shd w:val="clear" w:color="auto" w:fill="FFFFFF"/>
        </w:rPr>
        <w:softHyphen/>
        <w:t>ничества. Восстание под пред</w:t>
      </w:r>
      <w:r w:rsidRPr="008A42F9">
        <w:rPr>
          <w:rStyle w:val="apple-converted-space"/>
          <w:rFonts w:ascii="Times New Roman" w:hAnsi="Times New Roman" w:cs="Times New Roman"/>
          <w:color w:val="auto"/>
          <w:sz w:val="24"/>
          <w:szCs w:val="24"/>
          <w:shd w:val="clear" w:color="auto" w:fill="FFFFFF"/>
        </w:rPr>
        <w:softHyphen/>
        <w:t>во</w:t>
      </w:r>
      <w:r w:rsidRPr="008A42F9">
        <w:rPr>
          <w:rStyle w:val="apple-converted-space"/>
          <w:rFonts w:ascii="Times New Roman" w:hAnsi="Times New Roman" w:cs="Times New Roman"/>
          <w:color w:val="auto"/>
          <w:sz w:val="24"/>
          <w:szCs w:val="24"/>
          <w:shd w:val="clear" w:color="auto" w:fill="FFFFFF"/>
        </w:rPr>
        <w:softHyphen/>
        <w:t>ди</w:t>
      </w:r>
      <w:r w:rsidRPr="008A42F9">
        <w:rPr>
          <w:rStyle w:val="apple-converted-space"/>
          <w:rFonts w:ascii="Times New Roman" w:hAnsi="Times New Roman" w:cs="Times New Roman"/>
          <w:color w:val="auto"/>
          <w:sz w:val="24"/>
          <w:szCs w:val="24"/>
          <w:shd w:val="clear" w:color="auto" w:fill="FFFFFF"/>
        </w:rPr>
        <w:softHyphen/>
        <w:t>тель</w:t>
      </w:r>
      <w:r w:rsidRPr="008A42F9">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8A42F9">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8A42F9">
        <w:rPr>
          <w:rStyle w:val="apple-converted-space"/>
          <w:rFonts w:ascii="Times New Roman" w:hAnsi="Times New Roman" w:cs="Times New Roman"/>
          <w:color w:val="auto"/>
          <w:sz w:val="24"/>
          <w:szCs w:val="24"/>
          <w:shd w:val="clear" w:color="auto" w:fill="FFFFFF"/>
          <w:lang w:val="en-US"/>
        </w:rPr>
        <w:t>XVIII</w:t>
      </w:r>
      <w:r w:rsidRPr="008A42F9">
        <w:rPr>
          <w:rStyle w:val="apple-converted-space"/>
          <w:rFonts w:ascii="Times New Roman" w:hAnsi="Times New Roman" w:cs="Times New Roman"/>
          <w:color w:val="auto"/>
          <w:sz w:val="24"/>
          <w:szCs w:val="24"/>
          <w:shd w:val="clear" w:color="auto" w:fill="FFFFFF"/>
        </w:rPr>
        <w:t xml:space="preserve"> ве</w:t>
      </w:r>
      <w:r w:rsidRPr="008A42F9">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8A42F9">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8A42F9">
        <w:rPr>
          <w:rStyle w:val="apple-converted-space"/>
          <w:rFonts w:ascii="Times New Roman" w:hAnsi="Times New Roman" w:cs="Times New Roman"/>
          <w:color w:val="auto"/>
          <w:sz w:val="24"/>
          <w:szCs w:val="24"/>
          <w:shd w:val="clear" w:color="auto" w:fill="FFFFFF"/>
        </w:rPr>
        <w:t>А.</w:t>
      </w:r>
      <w:r w:rsidR="00787E4F" w:rsidRPr="008A42F9">
        <w:rPr>
          <w:rStyle w:val="apple-converted-space"/>
          <w:rFonts w:ascii="Times New Roman" w:hAnsi="Times New Roman" w:cs="Times New Roman"/>
          <w:color w:val="auto"/>
          <w:sz w:val="24"/>
          <w:szCs w:val="24"/>
          <w:shd w:val="clear" w:color="auto" w:fill="FFFFFF"/>
        </w:rPr>
        <w:t> В. </w:t>
      </w:r>
      <w:r w:rsidRPr="008A42F9">
        <w:rPr>
          <w:rStyle w:val="apple-converted-space"/>
          <w:rFonts w:ascii="Times New Roman" w:hAnsi="Times New Roman" w:cs="Times New Roman"/>
          <w:color w:val="auto"/>
          <w:sz w:val="24"/>
          <w:szCs w:val="24"/>
          <w:shd w:val="clear" w:color="auto" w:fill="FFFFFF"/>
        </w:rPr>
        <w:t>Суворов, Ф.</w:t>
      </w:r>
      <w:r w:rsidR="00787E4F" w:rsidRPr="008A42F9">
        <w:rPr>
          <w:rStyle w:val="apple-converted-space"/>
          <w:rFonts w:ascii="Times New Roman" w:hAnsi="Times New Roman" w:cs="Times New Roman"/>
          <w:color w:val="auto"/>
          <w:sz w:val="24"/>
          <w:szCs w:val="24"/>
          <w:shd w:val="clear" w:color="auto" w:fill="FFFFFF"/>
        </w:rPr>
        <w:t> Ф. </w:t>
      </w:r>
      <w:r w:rsidRPr="008A42F9">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8A42F9">
        <w:rPr>
          <w:rStyle w:val="apple-converted-space"/>
          <w:rFonts w:ascii="Times New Roman" w:hAnsi="Times New Roman" w:cs="Times New Roman"/>
          <w:color w:val="auto"/>
          <w:sz w:val="24"/>
          <w:szCs w:val="24"/>
          <w:shd w:val="clear" w:color="auto" w:fill="FFFFFF"/>
          <w:lang w:val="en-US"/>
        </w:rPr>
        <w:t>XVIII</w:t>
      </w:r>
      <w:r w:rsidRPr="008A42F9">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8A42F9">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Правление Павла</w:t>
      </w:r>
      <w:r w:rsidRPr="008A42F9">
        <w:rPr>
          <w:rStyle w:val="apple-converted-space"/>
          <w:rFonts w:ascii="Times New Roman" w:hAnsi="Times New Roman" w:cs="Times New Roman"/>
          <w:b/>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xml:space="preserve">.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 xml:space="preserve">Россия в первой половине </w:t>
      </w:r>
      <w:r w:rsidRPr="008A42F9">
        <w:rPr>
          <w:rStyle w:val="apple-converted-space"/>
          <w:rFonts w:ascii="Times New Roman" w:hAnsi="Times New Roman" w:cs="Times New Roman"/>
          <w:b/>
          <w:color w:val="auto"/>
          <w:sz w:val="24"/>
          <w:szCs w:val="24"/>
          <w:shd w:val="clear" w:color="auto" w:fill="FFFFFF"/>
          <w:lang w:val="en-US"/>
        </w:rPr>
        <w:t>XIX</w:t>
      </w:r>
      <w:r w:rsidRPr="008A42F9">
        <w:rPr>
          <w:rStyle w:val="apple-converted-space"/>
          <w:rFonts w:ascii="Times New Roman" w:hAnsi="Times New Roman" w:cs="Times New Roman"/>
          <w:b/>
          <w:color w:val="auto"/>
          <w:sz w:val="24"/>
          <w:szCs w:val="24"/>
          <w:shd w:val="clear" w:color="auto" w:fill="FFFFFF"/>
        </w:rPr>
        <w:t xml:space="preserve"> века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Россия в начале</w:t>
      </w:r>
      <w:r w:rsidRPr="008A42F9">
        <w:rPr>
          <w:rStyle w:val="apple-converted-space"/>
          <w:rFonts w:ascii="Times New Roman" w:hAnsi="Times New Roman" w:cs="Times New Roman"/>
          <w:b/>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lang w:val="en-US"/>
        </w:rPr>
        <w:t>XIX</w:t>
      </w:r>
      <w:r w:rsidRPr="008A42F9">
        <w:rPr>
          <w:rStyle w:val="apple-converted-space"/>
          <w:rFonts w:ascii="Times New Roman" w:hAnsi="Times New Roman" w:cs="Times New Roman"/>
          <w:color w:val="auto"/>
          <w:sz w:val="24"/>
          <w:szCs w:val="24"/>
          <w:shd w:val="clear" w:color="auto" w:fill="FFFFFF"/>
        </w:rPr>
        <w:t xml:space="preserve"> в</w:t>
      </w:r>
      <w:r w:rsidR="00787E4F" w:rsidRPr="008A42F9">
        <w:rPr>
          <w:rStyle w:val="apple-converted-space"/>
          <w:rFonts w:ascii="Times New Roman" w:hAnsi="Times New Roman" w:cs="Times New Roman"/>
          <w:color w:val="auto"/>
          <w:sz w:val="24"/>
          <w:szCs w:val="24"/>
          <w:shd w:val="clear" w:color="auto" w:fill="FFFFFF"/>
        </w:rPr>
        <w:t>ека. Приход к власти Александра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Вну</w:t>
      </w:r>
      <w:r w:rsidRPr="008A42F9">
        <w:rPr>
          <w:rStyle w:val="apple-converted-space"/>
          <w:rFonts w:ascii="Times New Roman" w:hAnsi="Times New Roman" w:cs="Times New Roman"/>
          <w:color w:val="auto"/>
          <w:sz w:val="24"/>
          <w:szCs w:val="24"/>
          <w:shd w:val="clear" w:color="auto" w:fill="FFFFFF"/>
        </w:rPr>
        <w:softHyphen/>
        <w:t>т</w:t>
      </w:r>
      <w:r w:rsidRPr="008A42F9">
        <w:rPr>
          <w:rStyle w:val="apple-converted-space"/>
          <w:rFonts w:ascii="Times New Roman" w:hAnsi="Times New Roman" w:cs="Times New Roman"/>
          <w:color w:val="auto"/>
          <w:sz w:val="24"/>
          <w:szCs w:val="24"/>
          <w:shd w:val="clear" w:color="auto" w:fill="FFFFFF"/>
        </w:rPr>
        <w:softHyphen/>
        <w:t>ре</w:t>
      </w:r>
      <w:r w:rsidRPr="008A42F9">
        <w:rPr>
          <w:rStyle w:val="apple-converted-space"/>
          <w:rFonts w:ascii="Times New Roman" w:hAnsi="Times New Roman" w:cs="Times New Roman"/>
          <w:color w:val="auto"/>
          <w:sz w:val="24"/>
          <w:szCs w:val="24"/>
          <w:shd w:val="clear" w:color="auto" w:fill="FFFFFF"/>
        </w:rPr>
        <w:softHyphen/>
        <w:t>н</w:t>
      </w:r>
      <w:r w:rsidRPr="008A42F9">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8A42F9">
        <w:rPr>
          <w:rStyle w:val="apple-converted-space"/>
          <w:rFonts w:ascii="Times New Roman" w:hAnsi="Times New Roman" w:cs="Times New Roman"/>
          <w:color w:val="auto"/>
          <w:sz w:val="24"/>
          <w:szCs w:val="24"/>
          <w:shd w:val="clear" w:color="auto" w:fill="FFFFFF"/>
        </w:rPr>
        <w:softHyphen/>
        <w:t>же</w:t>
      </w:r>
      <w:r w:rsidRPr="008A42F9">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8A42F9">
        <w:rPr>
          <w:rStyle w:val="apple-converted-space"/>
          <w:rFonts w:ascii="Times New Roman" w:hAnsi="Times New Roman" w:cs="Times New Roman"/>
          <w:color w:val="auto"/>
          <w:sz w:val="24"/>
          <w:szCs w:val="24"/>
          <w:shd w:val="clear" w:color="auto" w:fill="FFFFFF"/>
        </w:rPr>
        <w:t>рои войны (М. И. Кутузов, М. Б. </w:t>
      </w:r>
      <w:r w:rsidRPr="008A42F9">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8A42F9">
        <w:rPr>
          <w:rStyle w:val="apple-converted-space"/>
          <w:rFonts w:ascii="Times New Roman" w:hAnsi="Times New Roman" w:cs="Times New Roman"/>
          <w:color w:val="000000"/>
          <w:sz w:val="24"/>
          <w:szCs w:val="24"/>
          <w:shd w:val="clear" w:color="auto" w:fill="FFFFFF"/>
        </w:rPr>
        <w:t>Д. В. Давыдов</w:t>
      </w:r>
      <w:r w:rsidRPr="008A42F9">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Правление Александра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8A42F9">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8A42F9">
        <w:rPr>
          <w:rStyle w:val="apple-converted-space"/>
          <w:rFonts w:ascii="Times New Roman" w:hAnsi="Times New Roman" w:cs="Times New Roman"/>
          <w:color w:val="auto"/>
          <w:sz w:val="24"/>
          <w:szCs w:val="24"/>
          <w:shd w:val="clear" w:color="auto" w:fill="FFFFFF"/>
          <w:lang w:val="en-US"/>
        </w:rPr>
        <w:t>I</w:t>
      </w:r>
      <w:r w:rsidRPr="008A42F9">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8A42F9">
        <w:rPr>
          <w:rStyle w:val="apple-converted-space"/>
          <w:rFonts w:ascii="Times New Roman" w:hAnsi="Times New Roman" w:cs="Times New Roman"/>
          <w:color w:val="auto"/>
          <w:sz w:val="24"/>
          <w:szCs w:val="24"/>
          <w:shd w:val="clear" w:color="auto" w:fill="FFFFFF"/>
        </w:rPr>
        <w:softHyphen/>
        <w:t>кабристов.</w:t>
      </w:r>
    </w:p>
    <w:p w:rsidR="005B5BE4" w:rsidRPr="008A42F9" w:rsidRDefault="00787E4F"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Правление Николая </w:t>
      </w:r>
      <w:r w:rsidR="005B5BE4" w:rsidRPr="008A42F9">
        <w:rPr>
          <w:rStyle w:val="apple-converted-space"/>
          <w:rFonts w:ascii="Times New Roman" w:hAnsi="Times New Roman" w:cs="Times New Roman"/>
          <w:color w:val="auto"/>
          <w:sz w:val="24"/>
          <w:szCs w:val="24"/>
          <w:shd w:val="clear" w:color="auto" w:fill="FFFFFF"/>
          <w:lang w:val="en-US"/>
        </w:rPr>
        <w:t>I</w:t>
      </w:r>
      <w:r w:rsidR="005B5BE4" w:rsidRPr="008A42F9">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8A42F9">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8A42F9">
        <w:rPr>
          <w:rStyle w:val="apple-converted-space"/>
          <w:rFonts w:ascii="Times New Roman" w:hAnsi="Times New Roman" w:cs="Times New Roman"/>
          <w:color w:val="auto"/>
          <w:sz w:val="24"/>
          <w:szCs w:val="24"/>
          <w:shd w:val="clear" w:color="auto" w:fill="FFFFFF"/>
        </w:rPr>
        <w:softHyphen/>
        <w:t>ны.</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lastRenderedPageBreak/>
        <w:t>«Золотой век» р</w:t>
      </w:r>
      <w:r w:rsidR="00787E4F" w:rsidRPr="008A42F9">
        <w:rPr>
          <w:rStyle w:val="apple-converted-space"/>
          <w:rFonts w:ascii="Times New Roman" w:hAnsi="Times New Roman" w:cs="Times New Roman"/>
          <w:color w:val="auto"/>
          <w:sz w:val="24"/>
          <w:szCs w:val="24"/>
          <w:shd w:val="clear" w:color="auto" w:fill="FFFFFF"/>
        </w:rPr>
        <w:t>усской культуры первой половины</w:t>
      </w:r>
      <w:r w:rsidRPr="008A42F9">
        <w:rPr>
          <w:rStyle w:val="apple-converted-space"/>
          <w:rFonts w:ascii="Times New Roman" w:hAnsi="Times New Roman" w:cs="Times New Roman"/>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lang w:val="en-US"/>
        </w:rPr>
        <w:t>XIX</w:t>
      </w:r>
      <w:r w:rsidRPr="008A42F9">
        <w:rPr>
          <w:rStyle w:val="apple-converted-space"/>
          <w:rFonts w:ascii="Times New Roman" w:hAnsi="Times New Roman" w:cs="Times New Roman"/>
          <w:color w:val="auto"/>
          <w:sz w:val="24"/>
          <w:szCs w:val="24"/>
          <w:shd w:val="clear" w:color="auto" w:fill="FFFFFF"/>
        </w:rPr>
        <w:t xml:space="preserve"> века. Развитие на</w:t>
      </w:r>
      <w:r w:rsidRPr="008A42F9">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8A42F9">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8A42F9">
        <w:rPr>
          <w:rStyle w:val="apple-converted-space"/>
          <w:rFonts w:ascii="Times New Roman" w:hAnsi="Times New Roman" w:cs="Times New Roman"/>
          <w:color w:val="auto"/>
          <w:sz w:val="24"/>
          <w:szCs w:val="24"/>
          <w:shd w:val="clear" w:color="auto" w:fill="FFFFFF"/>
        </w:rPr>
        <w:t>Лермонтов, Н. В. </w:t>
      </w:r>
      <w:r w:rsidRPr="008A42F9">
        <w:rPr>
          <w:rStyle w:val="apple-converted-space"/>
          <w:rFonts w:ascii="Times New Roman" w:hAnsi="Times New Roman" w:cs="Times New Roman"/>
          <w:color w:val="auto"/>
          <w:sz w:val="24"/>
          <w:szCs w:val="24"/>
          <w:shd w:val="clear" w:color="auto" w:fill="FFFFFF"/>
        </w:rPr>
        <w:t>Гоголь, М. И. Глинка, В. А. Тропи</w:t>
      </w:r>
      <w:r w:rsidRPr="008A42F9">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8A42F9">
        <w:rPr>
          <w:rStyle w:val="apple-converted-space"/>
          <w:rFonts w:ascii="Times New Roman" w:hAnsi="Times New Roman" w:cs="Times New Roman"/>
          <w:b/>
          <w:color w:val="auto"/>
          <w:sz w:val="24"/>
          <w:szCs w:val="24"/>
          <w:shd w:val="clear" w:color="auto" w:fill="FFFFFF"/>
          <w:lang w:val="en-US"/>
        </w:rPr>
        <w:t>XIX</w:t>
      </w:r>
      <w:r w:rsidRPr="008A42F9">
        <w:rPr>
          <w:rStyle w:val="apple-converted-space"/>
          <w:rFonts w:ascii="Times New Roman" w:hAnsi="Times New Roman" w:cs="Times New Roman"/>
          <w:b/>
          <w:color w:val="auto"/>
          <w:sz w:val="24"/>
          <w:szCs w:val="24"/>
          <w:shd w:val="clear" w:color="auto" w:fill="FFFFFF"/>
        </w:rPr>
        <w:t xml:space="preserve"> – начале </w:t>
      </w:r>
      <w:r w:rsidRPr="008A42F9">
        <w:rPr>
          <w:rStyle w:val="apple-converted-space"/>
          <w:rFonts w:ascii="Times New Roman" w:hAnsi="Times New Roman" w:cs="Times New Roman"/>
          <w:b/>
          <w:color w:val="auto"/>
          <w:sz w:val="24"/>
          <w:szCs w:val="24"/>
          <w:shd w:val="clear" w:color="auto" w:fill="FFFFFF"/>
          <w:lang w:val="en-US"/>
        </w:rPr>
        <w:t>XX</w:t>
      </w:r>
      <w:r w:rsidRPr="008A42F9">
        <w:rPr>
          <w:rStyle w:val="apple-converted-space"/>
          <w:rFonts w:ascii="Times New Roman" w:hAnsi="Times New Roman" w:cs="Times New Roman"/>
          <w:b/>
          <w:color w:val="auto"/>
          <w:sz w:val="24"/>
          <w:szCs w:val="24"/>
          <w:shd w:val="clear" w:color="auto" w:fill="FFFFFF"/>
        </w:rPr>
        <w:t xml:space="preserve">  века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Правление Александра </w:t>
      </w:r>
      <w:r w:rsidRPr="008A42F9">
        <w:rPr>
          <w:rStyle w:val="apple-converted-space"/>
          <w:rFonts w:ascii="Times New Roman" w:hAnsi="Times New Roman" w:cs="Times New Roman"/>
          <w:color w:val="auto"/>
          <w:sz w:val="24"/>
          <w:szCs w:val="24"/>
          <w:shd w:val="clear" w:color="auto" w:fill="FFFFFF"/>
          <w:lang w:val="en-US"/>
        </w:rPr>
        <w:t>II</w:t>
      </w:r>
      <w:r w:rsidRPr="008A42F9">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8A42F9">
        <w:rPr>
          <w:rStyle w:val="apple-converted-space"/>
          <w:rFonts w:ascii="Times New Roman" w:hAnsi="Times New Roman" w:cs="Times New Roman"/>
          <w:color w:val="auto"/>
          <w:sz w:val="24"/>
          <w:szCs w:val="24"/>
          <w:shd w:val="clear" w:color="auto" w:fill="FFFFFF"/>
        </w:rPr>
        <w:t>ых училищ). Убийство Александра </w:t>
      </w:r>
      <w:r w:rsidRPr="008A42F9">
        <w:rPr>
          <w:rStyle w:val="apple-converted-space"/>
          <w:rFonts w:ascii="Times New Roman" w:hAnsi="Times New Roman" w:cs="Times New Roman"/>
          <w:color w:val="auto"/>
          <w:sz w:val="24"/>
          <w:szCs w:val="24"/>
          <w:shd w:val="clear" w:color="auto" w:fill="FFFFFF"/>
          <w:lang w:val="en-US"/>
        </w:rPr>
        <w:t>II</w:t>
      </w:r>
      <w:r w:rsidRPr="008A42F9">
        <w:rPr>
          <w:rStyle w:val="apple-converted-space"/>
          <w:rFonts w:ascii="Times New Roman" w:hAnsi="Times New Roman" w:cs="Times New Roman"/>
          <w:color w:val="auto"/>
          <w:sz w:val="24"/>
          <w:szCs w:val="24"/>
          <w:shd w:val="clear" w:color="auto" w:fill="FFFFFF"/>
        </w:rPr>
        <w:t xml:space="preserve">. </w:t>
      </w:r>
    </w:p>
    <w:p w:rsidR="005B5BE4" w:rsidRPr="008A42F9" w:rsidRDefault="00787E4F"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Приход к власти Александра </w:t>
      </w:r>
      <w:r w:rsidR="005B5BE4" w:rsidRPr="008A42F9">
        <w:rPr>
          <w:rStyle w:val="apple-converted-space"/>
          <w:rFonts w:ascii="Times New Roman" w:hAnsi="Times New Roman" w:cs="Times New Roman"/>
          <w:color w:val="auto"/>
          <w:sz w:val="24"/>
          <w:szCs w:val="24"/>
          <w:shd w:val="clear" w:color="auto" w:fill="FFFFFF"/>
          <w:lang w:val="en-US"/>
        </w:rPr>
        <w:t>III</w:t>
      </w:r>
      <w:r w:rsidR="005B5BE4" w:rsidRPr="008A42F9">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8A42F9">
        <w:rPr>
          <w:rStyle w:val="apple-converted-space"/>
          <w:rFonts w:ascii="Times New Roman" w:hAnsi="Times New Roman" w:cs="Times New Roman"/>
          <w:color w:val="auto"/>
          <w:sz w:val="24"/>
          <w:szCs w:val="24"/>
          <w:shd w:val="clear" w:color="auto" w:fill="FFFFFF"/>
          <w:lang w:val="en-US"/>
        </w:rPr>
        <w:t>XIX</w:t>
      </w:r>
      <w:r w:rsidR="005B5BE4" w:rsidRPr="008A42F9">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8A42F9">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8A42F9">
        <w:rPr>
          <w:rStyle w:val="apple-converted-space"/>
          <w:rFonts w:ascii="Times New Roman" w:hAnsi="Times New Roman" w:cs="Times New Roman"/>
          <w:color w:val="auto"/>
          <w:sz w:val="24"/>
          <w:szCs w:val="24"/>
          <w:shd w:val="clear" w:color="auto" w:fill="FFFFFF"/>
        </w:rPr>
        <w:t>Можайский и др.</w:t>
      </w:r>
      <w:r w:rsidR="005B5BE4" w:rsidRPr="008A42F9">
        <w:rPr>
          <w:rStyle w:val="apple-converted-space"/>
          <w:rFonts w:ascii="Times New Roman" w:hAnsi="Times New Roman" w:cs="Times New Roman"/>
          <w:color w:val="FF0000"/>
          <w:sz w:val="24"/>
          <w:szCs w:val="24"/>
          <w:shd w:val="clear" w:color="auto" w:fill="FFFFFF"/>
        </w:rPr>
        <w:t xml:space="preserve"> </w:t>
      </w:r>
    </w:p>
    <w:p w:rsidR="005B5BE4" w:rsidRPr="008A42F9" w:rsidRDefault="00787E4F"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Начало правления Николая </w:t>
      </w:r>
      <w:r w:rsidR="005B5BE4" w:rsidRPr="008A42F9">
        <w:rPr>
          <w:rStyle w:val="apple-converted-space"/>
          <w:rFonts w:ascii="Times New Roman" w:hAnsi="Times New Roman" w:cs="Times New Roman"/>
          <w:color w:val="auto"/>
          <w:sz w:val="24"/>
          <w:szCs w:val="24"/>
          <w:shd w:val="clear" w:color="auto" w:fill="FFFFFF"/>
          <w:lang w:val="en-US"/>
        </w:rPr>
        <w:t>II</w:t>
      </w:r>
      <w:r w:rsidR="005B5BE4" w:rsidRPr="008A42F9">
        <w:rPr>
          <w:rStyle w:val="apple-converted-space"/>
          <w:rFonts w:ascii="Times New Roman" w:hAnsi="Times New Roman" w:cs="Times New Roman"/>
          <w:color w:val="auto"/>
          <w:sz w:val="24"/>
          <w:szCs w:val="24"/>
          <w:shd w:val="clear" w:color="auto" w:fill="FFFFFF"/>
        </w:rPr>
        <w:t>. Пром</w:t>
      </w:r>
      <w:r w:rsidRPr="008A42F9">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8A42F9">
        <w:rPr>
          <w:rStyle w:val="apple-converted-space"/>
          <w:rFonts w:ascii="Times New Roman" w:hAnsi="Times New Roman" w:cs="Times New Roman"/>
          <w:color w:val="auto"/>
          <w:sz w:val="24"/>
          <w:szCs w:val="24"/>
          <w:shd w:val="clear" w:color="auto" w:fill="FFFFFF"/>
        </w:rPr>
        <w:t>же</w:t>
      </w:r>
      <w:r w:rsidR="005B5BE4" w:rsidRPr="008A42F9">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8A42F9">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8A42F9">
        <w:rPr>
          <w:rStyle w:val="apple-converted-space"/>
          <w:rFonts w:ascii="Times New Roman" w:hAnsi="Times New Roman" w:cs="Times New Roman"/>
          <w:color w:val="auto"/>
          <w:sz w:val="24"/>
          <w:szCs w:val="24"/>
          <w:shd w:val="clear" w:color="auto" w:fill="FFFFFF"/>
        </w:rPr>
        <w:t>япо</w:t>
      </w:r>
      <w:r w:rsidR="005B5BE4" w:rsidRPr="008A42F9">
        <w:rPr>
          <w:rStyle w:val="apple-converted-space"/>
          <w:rFonts w:ascii="Times New Roman" w:hAnsi="Times New Roman" w:cs="Times New Roman"/>
          <w:color w:val="auto"/>
          <w:sz w:val="24"/>
          <w:szCs w:val="24"/>
          <w:shd w:val="clear" w:color="auto" w:fill="FFFFFF"/>
        </w:rPr>
        <w:softHyphen/>
        <w:t>н</w:t>
      </w:r>
      <w:r w:rsidR="005B5BE4" w:rsidRPr="008A42F9">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8A42F9">
        <w:rPr>
          <w:rStyle w:val="apple-converted-space"/>
          <w:rFonts w:ascii="Times New Roman" w:hAnsi="Times New Roman" w:cs="Times New Roman"/>
          <w:color w:val="auto"/>
          <w:sz w:val="24"/>
          <w:szCs w:val="24"/>
          <w:shd w:val="clear" w:color="auto" w:fill="FFFFFF"/>
        </w:rPr>
        <w:softHyphen/>
        <w:t>чало ре</w:t>
      </w:r>
      <w:r w:rsidR="00787E4F" w:rsidRPr="008A42F9">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8A42F9">
        <w:rPr>
          <w:rStyle w:val="apple-converted-space"/>
          <w:rFonts w:ascii="Times New Roman" w:hAnsi="Times New Roman" w:cs="Times New Roman"/>
          <w:color w:val="000000"/>
          <w:sz w:val="24"/>
          <w:szCs w:val="24"/>
          <w:shd w:val="clear" w:color="auto" w:fill="FFFFFF"/>
        </w:rPr>
        <w:t>«Манифест 17 октября 1905 года</w:t>
      </w:r>
      <w:r w:rsidRPr="008A42F9">
        <w:rPr>
          <w:rStyle w:val="apple-converted-space"/>
          <w:rFonts w:ascii="Times New Roman" w:hAnsi="Times New Roman" w:cs="Times New Roman"/>
          <w:color w:val="auto"/>
          <w:sz w:val="24"/>
          <w:szCs w:val="24"/>
          <w:shd w:val="clear" w:color="auto" w:fill="FFFFFF"/>
        </w:rPr>
        <w:t>». Поражен</w:t>
      </w:r>
      <w:r w:rsidR="00787E4F" w:rsidRPr="008A42F9">
        <w:rPr>
          <w:rStyle w:val="apple-converted-space"/>
          <w:rFonts w:ascii="Times New Roman" w:hAnsi="Times New Roman" w:cs="Times New Roman"/>
          <w:color w:val="auto"/>
          <w:sz w:val="24"/>
          <w:szCs w:val="24"/>
          <w:shd w:val="clear" w:color="auto" w:fill="FFFFFF"/>
        </w:rPr>
        <w:t xml:space="preserve">ие революции, </w:t>
      </w:r>
      <w:r w:rsidRPr="008A42F9">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8A42F9">
        <w:rPr>
          <w:rStyle w:val="apple-converted-space"/>
          <w:rFonts w:ascii="Times New Roman" w:hAnsi="Times New Roman" w:cs="Times New Roman"/>
          <w:color w:val="auto"/>
          <w:sz w:val="24"/>
          <w:szCs w:val="24"/>
          <w:shd w:val="clear" w:color="auto" w:fill="FFFFFF"/>
        </w:rPr>
        <w:softHyphen/>
        <w:t>мо</w:t>
      </w:r>
      <w:r w:rsidRPr="008A42F9">
        <w:rPr>
          <w:rStyle w:val="apple-converted-space"/>
          <w:rFonts w:ascii="Times New Roman" w:hAnsi="Times New Roman" w:cs="Times New Roman"/>
          <w:color w:val="auto"/>
          <w:sz w:val="24"/>
          <w:szCs w:val="24"/>
          <w:shd w:val="clear" w:color="auto" w:fill="FFFFFF"/>
        </w:rPr>
        <w:softHyphen/>
        <w:t>от</w:t>
      </w:r>
      <w:r w:rsidRPr="008A42F9">
        <w:rPr>
          <w:rStyle w:val="apple-converted-space"/>
          <w:rFonts w:ascii="Times New Roman" w:hAnsi="Times New Roman" w:cs="Times New Roman"/>
          <w:color w:val="auto"/>
          <w:sz w:val="24"/>
          <w:szCs w:val="24"/>
          <w:shd w:val="clear" w:color="auto" w:fill="FFFFFF"/>
        </w:rPr>
        <w:softHyphen/>
        <w:t>ве</w:t>
      </w:r>
      <w:r w:rsidRPr="008A42F9">
        <w:rPr>
          <w:rStyle w:val="apple-converted-space"/>
          <w:rFonts w:ascii="Times New Roman" w:hAnsi="Times New Roman" w:cs="Times New Roman"/>
          <w:color w:val="auto"/>
          <w:sz w:val="24"/>
          <w:szCs w:val="24"/>
          <w:shd w:val="clear" w:color="auto" w:fill="FFFFFF"/>
        </w:rPr>
        <w:softHyphen/>
        <w:t>р</w:t>
      </w:r>
      <w:r w:rsidRPr="008A42F9">
        <w:rPr>
          <w:rStyle w:val="apple-converted-space"/>
          <w:rFonts w:ascii="Times New Roman" w:hAnsi="Times New Roman" w:cs="Times New Roman"/>
          <w:color w:val="auto"/>
          <w:sz w:val="24"/>
          <w:szCs w:val="24"/>
          <w:shd w:val="clear" w:color="auto" w:fill="FFFFFF"/>
        </w:rPr>
        <w:softHyphen/>
        <w:t>же</w:t>
      </w:r>
      <w:r w:rsidRPr="008A42F9">
        <w:rPr>
          <w:rStyle w:val="apple-converted-space"/>
          <w:rFonts w:ascii="Times New Roman" w:hAnsi="Times New Roman" w:cs="Times New Roman"/>
          <w:color w:val="auto"/>
          <w:sz w:val="24"/>
          <w:szCs w:val="24"/>
          <w:shd w:val="clear" w:color="auto" w:fill="FFFFFF"/>
        </w:rPr>
        <w:softHyphen/>
        <w:t>н</w:t>
      </w:r>
      <w:r w:rsidRPr="008A42F9">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8A42F9">
        <w:rPr>
          <w:rStyle w:val="apple-converted-space"/>
          <w:rFonts w:ascii="Times New Roman" w:hAnsi="Times New Roman" w:cs="Times New Roman"/>
          <w:color w:val="auto"/>
          <w:sz w:val="24"/>
          <w:szCs w:val="24"/>
          <w:shd w:val="clear" w:color="auto" w:fill="FFFFFF"/>
        </w:rPr>
        <w:softHyphen/>
        <w:t>ствий. Брусило</w:t>
      </w:r>
      <w:r w:rsidR="00787E4F" w:rsidRPr="008A42F9">
        <w:rPr>
          <w:rStyle w:val="apple-converted-space"/>
          <w:rFonts w:ascii="Times New Roman" w:hAnsi="Times New Roman" w:cs="Times New Roman"/>
          <w:color w:val="auto"/>
          <w:sz w:val="24"/>
          <w:szCs w:val="24"/>
          <w:shd w:val="clear" w:color="auto" w:fill="FFFFFF"/>
        </w:rPr>
        <w:t>вский прорыв. Подвиг летчика П. Н. </w:t>
      </w:r>
      <w:r w:rsidRPr="008A42F9">
        <w:rPr>
          <w:rStyle w:val="apple-converted-space"/>
          <w:rFonts w:ascii="Times New Roman" w:hAnsi="Times New Roman" w:cs="Times New Roman"/>
          <w:color w:val="auto"/>
          <w:sz w:val="24"/>
          <w:szCs w:val="24"/>
          <w:shd w:val="clear" w:color="auto" w:fill="FFFFFF"/>
        </w:rPr>
        <w:t>Несте</w:t>
      </w:r>
      <w:r w:rsidRPr="008A42F9">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8A42F9">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Россия в 1917-1921 годах</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8A42F9">
        <w:rPr>
          <w:rStyle w:val="apple-converted-space"/>
          <w:rFonts w:ascii="Times New Roman" w:hAnsi="Times New Roman" w:cs="Times New Roman"/>
          <w:color w:val="auto"/>
          <w:sz w:val="24"/>
          <w:szCs w:val="24"/>
          <w:shd w:val="clear" w:color="auto" w:fill="FFFFFF"/>
        </w:rPr>
        <w:t>авительство. А. Ф. Керенский. Соз</w:t>
      </w:r>
      <w:r w:rsidRPr="008A42F9">
        <w:rPr>
          <w:rStyle w:val="apple-converted-space"/>
          <w:rFonts w:ascii="Times New Roman" w:hAnsi="Times New Roman" w:cs="Times New Roman"/>
          <w:color w:val="auto"/>
          <w:sz w:val="24"/>
          <w:szCs w:val="24"/>
          <w:shd w:val="clear" w:color="auto" w:fill="FFFFFF"/>
        </w:rPr>
        <w:t>да</w:t>
      </w:r>
      <w:r w:rsidRPr="008A42F9">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8A42F9">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8A42F9">
        <w:rPr>
          <w:rStyle w:val="apple-converted-space"/>
          <w:rFonts w:ascii="Times New Roman" w:hAnsi="Times New Roman" w:cs="Times New Roman"/>
          <w:color w:val="auto"/>
          <w:sz w:val="24"/>
          <w:szCs w:val="24"/>
          <w:shd w:val="clear" w:color="auto" w:fill="FFFFFF"/>
          <w:lang w:val="en-US"/>
        </w:rPr>
        <w:t>II</w:t>
      </w:r>
      <w:r w:rsidRPr="008A42F9">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8A42F9">
        <w:rPr>
          <w:rStyle w:val="apple-converted-space"/>
          <w:rFonts w:ascii="Times New Roman" w:hAnsi="Times New Roman" w:cs="Times New Roman"/>
          <w:color w:val="0000FF"/>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8A42F9">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8A42F9">
        <w:rPr>
          <w:rStyle w:val="apple-converted-space"/>
          <w:rFonts w:ascii="Times New Roman" w:hAnsi="Times New Roman" w:cs="Times New Roman"/>
          <w:color w:val="auto"/>
          <w:sz w:val="24"/>
          <w:szCs w:val="24"/>
          <w:shd w:val="clear" w:color="auto" w:fill="FFFFFF"/>
        </w:rPr>
        <w:softHyphen/>
        <w:t>но</w:t>
      </w:r>
      <w:r w:rsidRPr="008A42F9">
        <w:rPr>
          <w:rStyle w:val="apple-converted-space"/>
          <w:rFonts w:ascii="Times New Roman" w:hAnsi="Times New Roman" w:cs="Times New Roman"/>
          <w:color w:val="auto"/>
          <w:sz w:val="24"/>
          <w:szCs w:val="24"/>
          <w:shd w:val="clear" w:color="auto" w:fill="FFFFFF"/>
        </w:rPr>
        <w:softHyphen/>
        <w:t>в</w:t>
      </w:r>
      <w:r w:rsidRPr="008A42F9">
        <w:rPr>
          <w:rStyle w:val="apple-converted-space"/>
          <w:rFonts w:ascii="Times New Roman" w:hAnsi="Times New Roman" w:cs="Times New Roman"/>
          <w:color w:val="auto"/>
          <w:sz w:val="24"/>
          <w:szCs w:val="24"/>
          <w:shd w:val="clear" w:color="auto" w:fill="FFFFFF"/>
        </w:rPr>
        <w:softHyphen/>
        <w:t>ле</w:t>
      </w:r>
      <w:r w:rsidRPr="008A42F9">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сий</w:t>
      </w:r>
      <w:r w:rsidRPr="008A42F9">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8A42F9">
        <w:rPr>
          <w:rStyle w:val="apple-converted-space"/>
          <w:rFonts w:ascii="Times New Roman" w:hAnsi="Times New Roman" w:cs="Times New Roman"/>
          <w:color w:val="auto"/>
          <w:sz w:val="24"/>
          <w:szCs w:val="24"/>
          <w:shd w:val="clear" w:color="auto" w:fill="FFFFFF"/>
        </w:rPr>
        <w:t>листической Республики (РСФСР).</w:t>
      </w:r>
      <w:r w:rsidRPr="008A42F9">
        <w:rPr>
          <w:rStyle w:val="apple-converted-space"/>
          <w:rFonts w:ascii="Times New Roman" w:hAnsi="Times New Roman" w:cs="Times New Roman"/>
          <w:color w:val="auto"/>
          <w:sz w:val="24"/>
          <w:szCs w:val="24"/>
          <w:shd w:val="clear" w:color="auto" w:fill="FFFFFF"/>
        </w:rPr>
        <w:t xml:space="preserve"> Приняти</w:t>
      </w:r>
      <w:r w:rsidR="00787E4F" w:rsidRPr="008A42F9">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8A42F9">
        <w:rPr>
          <w:rFonts w:ascii="Times New Roman" w:hAnsi="Times New Roman" w:cs="Times New Roman"/>
          <w:sz w:val="24"/>
          <w:szCs w:val="24"/>
        </w:rPr>
        <w:t>―</w:t>
      </w:r>
      <w:r w:rsidRPr="008A42F9">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8A42F9">
        <w:rPr>
          <w:rStyle w:val="apple-converted-space"/>
          <w:rFonts w:ascii="Times New Roman" w:hAnsi="Times New Roman" w:cs="Times New Roman"/>
          <w:color w:val="auto"/>
          <w:sz w:val="24"/>
          <w:szCs w:val="24"/>
          <w:shd w:val="clear" w:color="auto" w:fill="FFFFFF"/>
        </w:rPr>
        <w:softHyphen/>
        <w:t>ба семьи Николая </w:t>
      </w:r>
      <w:r w:rsidRPr="008A42F9">
        <w:rPr>
          <w:rStyle w:val="apple-converted-space"/>
          <w:rFonts w:ascii="Times New Roman" w:hAnsi="Times New Roman" w:cs="Times New Roman"/>
          <w:color w:val="auto"/>
          <w:sz w:val="24"/>
          <w:szCs w:val="24"/>
          <w:shd w:val="clear" w:color="auto" w:fill="FFFFFF"/>
          <w:lang w:val="en-US"/>
        </w:rPr>
        <w:t>II</w:t>
      </w:r>
      <w:r w:rsidRPr="008A42F9">
        <w:rPr>
          <w:rStyle w:val="apple-converted-space"/>
          <w:rFonts w:ascii="Times New Roman" w:hAnsi="Times New Roman" w:cs="Times New Roman"/>
          <w:color w:val="auto"/>
          <w:sz w:val="24"/>
          <w:szCs w:val="24"/>
          <w:shd w:val="clear" w:color="auto" w:fill="FFFFFF"/>
        </w:rPr>
        <w:t xml:space="preserve">. </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8A42F9">
        <w:rPr>
          <w:rStyle w:val="apple-converted-space"/>
          <w:rFonts w:ascii="Times New Roman" w:hAnsi="Times New Roman" w:cs="Times New Roman"/>
          <w:color w:val="auto"/>
          <w:sz w:val="24"/>
          <w:szCs w:val="24"/>
          <w:shd w:val="clear" w:color="auto" w:fill="FFFFFF"/>
        </w:rPr>
        <w:softHyphen/>
        <w:t>ру</w:t>
      </w:r>
      <w:r w:rsidRPr="008A42F9">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8A42F9">
        <w:rPr>
          <w:rStyle w:val="apple-converted-space"/>
          <w:rFonts w:ascii="Times New Roman" w:hAnsi="Times New Roman" w:cs="Times New Roman"/>
          <w:color w:val="FF0000"/>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СССР в 20-е – 30-е годы</w:t>
      </w:r>
      <w:r w:rsidRPr="008A42F9">
        <w:rPr>
          <w:rStyle w:val="apple-converted-space"/>
          <w:rFonts w:ascii="Times New Roman" w:hAnsi="Times New Roman" w:cs="Times New Roman"/>
          <w:color w:val="auto"/>
          <w:sz w:val="24"/>
          <w:szCs w:val="24"/>
          <w:shd w:val="clear" w:color="auto" w:fill="FFFFFF"/>
        </w:rPr>
        <w:t xml:space="preserve"> </w:t>
      </w:r>
      <w:r w:rsidRPr="008A42F9">
        <w:rPr>
          <w:rStyle w:val="apple-converted-space"/>
          <w:rFonts w:ascii="Times New Roman" w:hAnsi="Times New Roman" w:cs="Times New Roman"/>
          <w:b/>
          <w:color w:val="auto"/>
          <w:sz w:val="24"/>
          <w:szCs w:val="24"/>
          <w:shd w:val="clear" w:color="auto" w:fill="FFFFFF"/>
          <w:lang w:val="en-US"/>
        </w:rPr>
        <w:t>XX</w:t>
      </w:r>
      <w:r w:rsidRPr="008A42F9">
        <w:rPr>
          <w:rStyle w:val="apple-converted-space"/>
          <w:rFonts w:ascii="Times New Roman" w:hAnsi="Times New Roman" w:cs="Times New Roman"/>
          <w:b/>
          <w:color w:val="auto"/>
          <w:sz w:val="24"/>
          <w:szCs w:val="24"/>
          <w:shd w:val="clear" w:color="auto" w:fill="FFFFFF"/>
        </w:rPr>
        <w:t xml:space="preserve"> века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lastRenderedPageBreak/>
        <w:t>Индустриализация страны, первые пятилетние планы. Стройки первых пя</w:t>
      </w:r>
      <w:r w:rsidRPr="008A42F9">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8A42F9">
        <w:rPr>
          <w:rStyle w:val="apple-converted-space"/>
          <w:rFonts w:ascii="Times New Roman" w:hAnsi="Times New Roman" w:cs="Times New Roman"/>
          <w:color w:val="auto"/>
          <w:sz w:val="24"/>
          <w:szCs w:val="24"/>
          <w:shd w:val="clear" w:color="auto" w:fill="FFFFFF"/>
        </w:rPr>
        <w:softHyphen/>
        <w:t>ку</w:t>
      </w:r>
      <w:r w:rsidRPr="008A42F9">
        <w:rPr>
          <w:rStyle w:val="apple-converted-space"/>
          <w:rFonts w:ascii="Times New Roman" w:hAnsi="Times New Roman" w:cs="Times New Roman"/>
          <w:color w:val="auto"/>
          <w:sz w:val="24"/>
          <w:szCs w:val="24"/>
          <w:shd w:val="clear" w:color="auto" w:fill="FFFFFF"/>
        </w:rPr>
        <w:softHyphen/>
        <w:t>ла</w:t>
      </w:r>
      <w:r w:rsidRPr="008A42F9">
        <w:rPr>
          <w:rStyle w:val="apple-converted-space"/>
          <w:rFonts w:ascii="Times New Roman" w:hAnsi="Times New Roman" w:cs="Times New Roman"/>
          <w:color w:val="auto"/>
          <w:sz w:val="24"/>
          <w:szCs w:val="24"/>
          <w:shd w:val="clear" w:color="auto" w:fill="FFFFFF"/>
        </w:rPr>
        <w:softHyphen/>
        <w:t>чи</w:t>
      </w:r>
      <w:r w:rsidRPr="008A42F9">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8A42F9">
        <w:rPr>
          <w:rStyle w:val="apple-converted-space"/>
          <w:rFonts w:ascii="Times New Roman" w:hAnsi="Times New Roman" w:cs="Times New Roman"/>
          <w:color w:val="0000FF"/>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8A42F9" w:rsidRDefault="005B5BE4" w:rsidP="008A42F9">
      <w:pPr>
        <w:spacing w:after="0" w:line="240" w:lineRule="auto"/>
        <w:ind w:right="-1" w:firstLine="709"/>
        <w:jc w:val="center"/>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1941-1945 годов</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8A42F9">
        <w:rPr>
          <w:rStyle w:val="apple-converted-space"/>
          <w:rFonts w:ascii="Times New Roman" w:hAnsi="Times New Roman" w:cs="Times New Roman"/>
          <w:color w:val="FF0000"/>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8A42F9">
        <w:rPr>
          <w:rStyle w:val="apple-converted-space"/>
          <w:rFonts w:ascii="Times New Roman" w:hAnsi="Times New Roman" w:cs="Times New Roman"/>
          <w:color w:val="0000FF"/>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8A42F9">
        <w:rPr>
          <w:rStyle w:val="apple-converted-space"/>
          <w:rFonts w:ascii="Times New Roman" w:hAnsi="Times New Roman" w:cs="Times New Roman"/>
          <w:color w:val="auto"/>
          <w:sz w:val="24"/>
          <w:szCs w:val="24"/>
          <w:shd w:val="clear" w:color="auto" w:fill="FFFFFF"/>
        </w:rPr>
        <w:t>орическое значение. Маршал Г. К. </w:t>
      </w:r>
      <w:r w:rsidRPr="008A42F9">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8A42F9">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8A42F9">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8A42F9">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8A42F9">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8A42F9">
        <w:rPr>
          <w:rStyle w:val="apple-converted-space"/>
          <w:rFonts w:ascii="Times New Roman" w:hAnsi="Times New Roman" w:cs="Times New Roman"/>
          <w:color w:val="auto"/>
          <w:sz w:val="24"/>
          <w:szCs w:val="24"/>
          <w:shd w:val="clear" w:color="auto" w:fill="FFFFFF"/>
        </w:rPr>
        <w:softHyphen/>
        <w:t>ны. И</w:t>
      </w:r>
      <w:r w:rsidR="00787E4F" w:rsidRPr="008A42F9">
        <w:rPr>
          <w:rStyle w:val="apple-converted-space"/>
          <w:rFonts w:ascii="Times New Roman" w:hAnsi="Times New Roman" w:cs="Times New Roman"/>
          <w:color w:val="auto"/>
          <w:sz w:val="24"/>
          <w:szCs w:val="24"/>
          <w:shd w:val="clear" w:color="auto" w:fill="FFFFFF"/>
        </w:rPr>
        <w:t>згнание захватчиков с советской</w:t>
      </w:r>
      <w:r w:rsidRPr="008A42F9">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8A42F9">
        <w:rPr>
          <w:rStyle w:val="apple-converted-space"/>
          <w:rFonts w:ascii="Times New Roman" w:hAnsi="Times New Roman" w:cs="Times New Roman"/>
          <w:color w:val="0000FF"/>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8A42F9">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8A42F9">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8A42F9">
        <w:rPr>
          <w:rStyle w:val="apple-converted-space"/>
          <w:rFonts w:ascii="Times New Roman" w:hAnsi="Times New Roman" w:cs="Times New Roman"/>
          <w:color w:val="auto"/>
          <w:sz w:val="24"/>
          <w:szCs w:val="24"/>
          <w:shd w:val="clear" w:color="auto" w:fill="FFFFFF"/>
        </w:rPr>
        <w:softHyphen/>
        <w:t>ки войны. Причины победы со</w:t>
      </w:r>
      <w:r w:rsidRPr="008A42F9">
        <w:rPr>
          <w:rStyle w:val="apple-converted-space"/>
          <w:rFonts w:ascii="Times New Roman" w:hAnsi="Times New Roman" w:cs="Times New Roman"/>
          <w:color w:val="auto"/>
          <w:sz w:val="24"/>
          <w:szCs w:val="24"/>
          <w:shd w:val="clear" w:color="auto" w:fill="FFFFFF"/>
        </w:rPr>
        <w:softHyphen/>
        <w:t>ве</w:t>
      </w:r>
      <w:r w:rsidRPr="008A42F9">
        <w:rPr>
          <w:rStyle w:val="apple-converted-space"/>
          <w:rFonts w:ascii="Times New Roman" w:hAnsi="Times New Roman" w:cs="Times New Roman"/>
          <w:color w:val="auto"/>
          <w:sz w:val="24"/>
          <w:szCs w:val="24"/>
          <w:shd w:val="clear" w:color="auto" w:fill="FFFFFF"/>
        </w:rPr>
        <w:softHyphen/>
        <w:t>т</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8A42F9">
        <w:rPr>
          <w:rStyle w:val="apple-converted-space"/>
          <w:rFonts w:ascii="Times New Roman" w:hAnsi="Times New Roman" w:cs="Times New Roman"/>
          <w:color w:val="auto"/>
          <w:sz w:val="24"/>
          <w:szCs w:val="24"/>
          <w:shd w:val="clear" w:color="auto" w:fill="FFFFFF"/>
        </w:rPr>
        <w:softHyphen/>
        <w:t>ков, К. К. Рокоссовский, А. М. Ва</w:t>
      </w:r>
      <w:r w:rsidRPr="008A42F9">
        <w:rPr>
          <w:rStyle w:val="apple-converted-space"/>
          <w:rFonts w:ascii="Times New Roman" w:hAnsi="Times New Roman" w:cs="Times New Roman"/>
          <w:color w:val="auto"/>
          <w:sz w:val="24"/>
          <w:szCs w:val="24"/>
          <w:shd w:val="clear" w:color="auto" w:fill="FFFFFF"/>
        </w:rPr>
        <w:softHyphen/>
        <w:t>си</w:t>
      </w:r>
      <w:r w:rsidRPr="008A42F9">
        <w:rPr>
          <w:rStyle w:val="apple-converted-space"/>
          <w:rFonts w:ascii="Times New Roman" w:hAnsi="Times New Roman" w:cs="Times New Roman"/>
          <w:color w:val="auto"/>
          <w:sz w:val="24"/>
          <w:szCs w:val="24"/>
          <w:shd w:val="clear" w:color="auto" w:fill="FFFFFF"/>
        </w:rPr>
        <w:softHyphen/>
        <w:t>ле</w:t>
      </w:r>
      <w:r w:rsidRPr="008A42F9">
        <w:rPr>
          <w:rStyle w:val="apple-converted-space"/>
          <w:rFonts w:ascii="Times New Roman" w:hAnsi="Times New Roman" w:cs="Times New Roman"/>
          <w:color w:val="auto"/>
          <w:sz w:val="24"/>
          <w:szCs w:val="24"/>
          <w:shd w:val="clear" w:color="auto" w:fill="FFFFFF"/>
        </w:rPr>
        <w:softHyphen/>
        <w:t>в</w:t>
      </w:r>
      <w:r w:rsidRPr="008A42F9">
        <w:rPr>
          <w:rStyle w:val="apple-converted-space"/>
          <w:rFonts w:ascii="Times New Roman" w:hAnsi="Times New Roman" w:cs="Times New Roman"/>
          <w:color w:val="auto"/>
          <w:sz w:val="24"/>
          <w:szCs w:val="24"/>
          <w:shd w:val="clear" w:color="auto" w:fill="FFFFFF"/>
        </w:rPr>
        <w:softHyphen/>
        <w:t>ский, И. С. Конев и др.), ге</w:t>
      </w:r>
      <w:r w:rsidRPr="008A42F9">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8A42F9">
        <w:rPr>
          <w:rStyle w:val="apple-converted-space"/>
          <w:rFonts w:ascii="Times New Roman" w:hAnsi="Times New Roman" w:cs="Times New Roman"/>
          <w:color w:val="auto"/>
          <w:sz w:val="24"/>
          <w:szCs w:val="24"/>
          <w:shd w:val="clear" w:color="auto" w:fill="FFFFFF"/>
        </w:rPr>
        <w:softHyphen/>
        <w:t>из</w:t>
      </w:r>
      <w:r w:rsidRPr="008A42F9">
        <w:rPr>
          <w:rStyle w:val="apple-converted-space"/>
          <w:rFonts w:ascii="Times New Roman" w:hAnsi="Times New Roman" w:cs="Times New Roman"/>
          <w:color w:val="auto"/>
          <w:sz w:val="24"/>
          <w:szCs w:val="24"/>
          <w:shd w:val="clear" w:color="auto" w:fill="FFFFFF"/>
        </w:rPr>
        <w:softHyphen/>
        <w:t>ве</w:t>
      </w:r>
      <w:r w:rsidRPr="008A42F9">
        <w:rPr>
          <w:rStyle w:val="apple-converted-space"/>
          <w:rFonts w:ascii="Times New Roman" w:hAnsi="Times New Roman" w:cs="Times New Roman"/>
          <w:color w:val="auto"/>
          <w:sz w:val="24"/>
          <w:szCs w:val="24"/>
          <w:shd w:val="clear" w:color="auto" w:fill="FFFFFF"/>
        </w:rPr>
        <w:softHyphen/>
        <w:t>дениях искусства.</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8A42F9">
        <w:rPr>
          <w:rStyle w:val="apple-converted-space"/>
          <w:rFonts w:ascii="Times New Roman" w:hAnsi="Times New Roman" w:cs="Times New Roman"/>
          <w:color w:val="auto"/>
          <w:sz w:val="24"/>
          <w:szCs w:val="24"/>
          <w:shd w:val="clear" w:color="auto" w:fill="FFFFFF"/>
        </w:rPr>
        <w:softHyphen/>
        <w:t>ло</w:t>
      </w:r>
      <w:r w:rsidRPr="008A42F9">
        <w:rPr>
          <w:rStyle w:val="apple-converted-space"/>
          <w:rFonts w:ascii="Times New Roman" w:hAnsi="Times New Roman" w:cs="Times New Roman"/>
          <w:color w:val="auto"/>
          <w:sz w:val="24"/>
          <w:szCs w:val="24"/>
          <w:shd w:val="clear" w:color="auto" w:fill="FFFFFF"/>
        </w:rPr>
        <w:softHyphen/>
        <w:t>же</w:t>
      </w:r>
      <w:r w:rsidRPr="008A42F9">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8A42F9">
        <w:rPr>
          <w:rStyle w:val="apple-converted-space"/>
          <w:rFonts w:ascii="Times New Roman" w:hAnsi="Times New Roman" w:cs="Times New Roman"/>
          <w:color w:val="auto"/>
          <w:sz w:val="24"/>
          <w:szCs w:val="24"/>
          <w:shd w:val="clear" w:color="auto" w:fill="FFFFFF"/>
        </w:rPr>
        <w:softHyphen/>
        <w:t>ну</w:t>
      </w:r>
      <w:r w:rsidRPr="008A42F9">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w:t>
      </w:r>
      <w:r w:rsidRPr="008A42F9">
        <w:rPr>
          <w:rStyle w:val="apple-converted-space"/>
          <w:rFonts w:ascii="Times New Roman" w:hAnsi="Times New Roman" w:cs="Times New Roman"/>
          <w:color w:val="auto"/>
          <w:sz w:val="24"/>
          <w:szCs w:val="24"/>
          <w:shd w:val="clear" w:color="auto" w:fill="FFFFFF"/>
        </w:rPr>
        <w:lastRenderedPageBreak/>
        <w:t xml:space="preserve">послевоенные годы. Укрепление статуса СССР как великой мировой державы. </w:t>
      </w:r>
      <w:r w:rsidR="003D5BA2" w:rsidRPr="008A42F9">
        <w:rPr>
          <w:rStyle w:val="apple-converted-space"/>
          <w:rFonts w:ascii="Times New Roman" w:hAnsi="Times New Roman" w:cs="Times New Roman"/>
          <w:color w:val="auto"/>
          <w:sz w:val="24"/>
          <w:szCs w:val="24"/>
          <w:shd w:val="clear" w:color="auto" w:fill="FFFFFF"/>
        </w:rPr>
        <w:t>Формирова</w:t>
      </w:r>
      <w:r w:rsidRPr="008A42F9">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8A42F9">
        <w:rPr>
          <w:rStyle w:val="apple-converted-space"/>
          <w:rFonts w:ascii="Times New Roman" w:hAnsi="Times New Roman" w:cs="Times New Roman"/>
          <w:color w:val="auto"/>
          <w:sz w:val="24"/>
          <w:szCs w:val="24"/>
          <w:shd w:val="clear" w:color="auto" w:fill="FFFFFF"/>
        </w:rPr>
        <w:softHyphen/>
        <w:t>ж</w:t>
      </w:r>
      <w:r w:rsidRPr="008A42F9">
        <w:rPr>
          <w:rStyle w:val="apple-converted-space"/>
          <w:rFonts w:ascii="Times New Roman" w:hAnsi="Times New Roman" w:cs="Times New Roman"/>
          <w:color w:val="auto"/>
          <w:sz w:val="24"/>
          <w:szCs w:val="24"/>
          <w:shd w:val="clear" w:color="auto" w:fill="FFFFFF"/>
        </w:rPr>
        <w:softHyphen/>
        <w:t>де</w:t>
      </w:r>
      <w:r w:rsidRPr="008A42F9">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8A42F9">
        <w:rPr>
          <w:rStyle w:val="apple-converted-space"/>
          <w:rFonts w:ascii="Times New Roman" w:hAnsi="Times New Roman" w:cs="Times New Roman"/>
          <w:color w:val="auto"/>
          <w:sz w:val="24"/>
          <w:szCs w:val="24"/>
          <w:shd w:val="clear" w:color="auto" w:fill="FFFFFF"/>
        </w:rPr>
        <w:softHyphen/>
        <w:t>формы Н. С. Хрущева. Ос</w:t>
      </w:r>
      <w:r w:rsidRPr="008A42F9">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8A42F9">
        <w:rPr>
          <w:rStyle w:val="apple-converted-space"/>
          <w:rFonts w:ascii="Times New Roman" w:hAnsi="Times New Roman" w:cs="Times New Roman"/>
          <w:color w:val="0000FF"/>
          <w:sz w:val="24"/>
          <w:szCs w:val="24"/>
          <w:shd w:val="clear" w:color="auto" w:fill="FFFFFF"/>
        </w:rPr>
        <w:t>.</w:t>
      </w:r>
      <w:r w:rsidRPr="008A42F9">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8A42F9">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8A42F9">
        <w:rPr>
          <w:rStyle w:val="apple-converted-space"/>
          <w:rFonts w:ascii="Times New Roman" w:hAnsi="Times New Roman" w:cs="Times New Roman"/>
          <w:color w:val="auto"/>
          <w:sz w:val="24"/>
          <w:szCs w:val="24"/>
          <w:shd w:val="clear" w:color="auto" w:fill="FFFFFF"/>
        </w:rPr>
        <w:softHyphen/>
        <w:t>стижения в науке и тех</w:t>
      </w:r>
      <w:r w:rsidRPr="008A42F9">
        <w:rPr>
          <w:rStyle w:val="apple-converted-space"/>
          <w:rFonts w:ascii="Times New Roman" w:hAnsi="Times New Roman" w:cs="Times New Roman"/>
          <w:color w:val="auto"/>
          <w:sz w:val="24"/>
          <w:szCs w:val="24"/>
          <w:shd w:val="clear" w:color="auto" w:fill="FFFFFF"/>
        </w:rPr>
        <w:softHyphen/>
        <w:t>ни</w:t>
      </w:r>
      <w:r w:rsidRPr="008A42F9">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8A42F9">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8A42F9">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8A42F9">
        <w:rPr>
          <w:rStyle w:val="apple-converted-space"/>
          <w:rFonts w:ascii="Times New Roman" w:hAnsi="Times New Roman" w:cs="Times New Roman"/>
          <w:color w:val="auto"/>
          <w:sz w:val="24"/>
          <w:szCs w:val="24"/>
          <w:shd w:val="clear" w:color="auto" w:fill="FFFFFF"/>
        </w:rPr>
        <w:softHyphen/>
        <w:t>ре</w:t>
      </w:r>
      <w:r w:rsidRPr="008A42F9">
        <w:rPr>
          <w:rStyle w:val="apple-converted-space"/>
          <w:rFonts w:ascii="Times New Roman" w:hAnsi="Times New Roman" w:cs="Times New Roman"/>
          <w:color w:val="auto"/>
          <w:sz w:val="24"/>
          <w:szCs w:val="24"/>
          <w:shd w:val="clear" w:color="auto" w:fill="FFFFFF"/>
        </w:rPr>
        <w:softHyphen/>
        <w:t>ш</w:t>
      </w:r>
      <w:r w:rsidRPr="008A42F9">
        <w:rPr>
          <w:rStyle w:val="apple-converted-space"/>
          <w:rFonts w:ascii="Times New Roman" w:hAnsi="Times New Roman" w:cs="Times New Roman"/>
          <w:color w:val="auto"/>
          <w:sz w:val="24"/>
          <w:szCs w:val="24"/>
          <w:shd w:val="clear" w:color="auto" w:fill="FFFFFF"/>
        </w:rPr>
        <w:softHyphen/>
        <w:t>ко</w:t>
      </w:r>
      <w:r w:rsidRPr="008A42F9">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8A42F9">
        <w:rPr>
          <w:rStyle w:val="apple-converted-space"/>
          <w:rFonts w:ascii="Times New Roman" w:hAnsi="Times New Roman" w:cs="Times New Roman"/>
          <w:color w:val="auto"/>
          <w:sz w:val="24"/>
          <w:szCs w:val="24"/>
          <w:shd w:val="clear" w:color="auto" w:fill="FFFFFF"/>
        </w:rPr>
        <w:softHyphen/>
        <w:t>щева, его отставка.</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8A42F9">
        <w:rPr>
          <w:rStyle w:val="apple-converted-space"/>
          <w:rFonts w:ascii="Times New Roman" w:hAnsi="Times New Roman" w:cs="Times New Roman"/>
          <w:color w:val="auto"/>
          <w:sz w:val="24"/>
          <w:szCs w:val="24"/>
          <w:shd w:val="clear" w:color="auto" w:fill="FFFFFF"/>
        </w:rPr>
        <w:softHyphen/>
        <w:t>но</w:t>
      </w:r>
      <w:r w:rsidRPr="008A42F9">
        <w:rPr>
          <w:rStyle w:val="apple-converted-space"/>
          <w:rFonts w:ascii="Times New Roman" w:hAnsi="Times New Roman" w:cs="Times New Roman"/>
          <w:color w:val="auto"/>
          <w:sz w:val="24"/>
          <w:szCs w:val="24"/>
          <w:shd w:val="clear" w:color="auto" w:fill="FFFFFF"/>
        </w:rPr>
        <w:softHyphen/>
        <w:t>ми</w:t>
      </w:r>
      <w:r w:rsidRPr="008A42F9">
        <w:rPr>
          <w:rStyle w:val="apple-converted-space"/>
          <w:rFonts w:ascii="Times New Roman" w:hAnsi="Times New Roman" w:cs="Times New Roman"/>
          <w:color w:val="auto"/>
          <w:sz w:val="24"/>
          <w:szCs w:val="24"/>
          <w:shd w:val="clear" w:color="auto" w:fill="FFFFFF"/>
        </w:rPr>
        <w:softHyphen/>
        <w:t>че</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кий спад. Конституция СССР</w:t>
      </w:r>
      <w:r w:rsidRPr="008A42F9">
        <w:rPr>
          <w:rStyle w:val="apple-converted-space"/>
          <w:rFonts w:ascii="Times New Roman" w:hAnsi="Times New Roman" w:cs="Times New Roman"/>
          <w:color w:val="FF0000"/>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r w:rsidRPr="008A42F9">
        <w:rPr>
          <w:rStyle w:val="apple-converted-space"/>
          <w:rFonts w:ascii="Times New Roman" w:hAnsi="Times New Roman" w:cs="Times New Roman"/>
          <w:color w:val="auto"/>
          <w:sz w:val="24"/>
          <w:szCs w:val="24"/>
          <w:shd w:val="clear" w:color="auto" w:fill="FFFFFF"/>
          <w:lang w:val="en-US"/>
        </w:rPr>
        <w:t>XXII</w:t>
      </w:r>
      <w:r w:rsidR="003D5BA2" w:rsidRPr="008A42F9">
        <w:rPr>
          <w:rStyle w:val="apple-converted-space"/>
          <w:rFonts w:ascii="Times New Roman" w:hAnsi="Times New Roman" w:cs="Times New Roman"/>
          <w:color w:val="auto"/>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летние</w:t>
      </w:r>
      <w:r w:rsidRPr="008A42F9">
        <w:rPr>
          <w:rStyle w:val="apple-converted-space"/>
          <w:rFonts w:ascii="Times New Roman" w:hAnsi="Times New Roman" w:cs="Times New Roman"/>
          <w:color w:val="FF0000"/>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Оли</w:t>
      </w:r>
      <w:r w:rsidRPr="008A42F9">
        <w:rPr>
          <w:rStyle w:val="apple-converted-space"/>
          <w:rFonts w:ascii="Times New Roman" w:hAnsi="Times New Roman" w:cs="Times New Roman"/>
          <w:color w:val="auto"/>
          <w:sz w:val="24"/>
          <w:szCs w:val="24"/>
          <w:shd w:val="clear" w:color="auto" w:fill="FFFFFF"/>
        </w:rPr>
        <w:softHyphen/>
        <w:t>м</w:t>
      </w:r>
      <w:r w:rsidRPr="008A42F9">
        <w:rPr>
          <w:rStyle w:val="apple-converted-space"/>
          <w:rFonts w:ascii="Times New Roman" w:hAnsi="Times New Roman" w:cs="Times New Roman"/>
          <w:color w:val="auto"/>
          <w:sz w:val="24"/>
          <w:szCs w:val="24"/>
          <w:shd w:val="clear" w:color="auto" w:fill="FFFFFF"/>
        </w:rPr>
        <w:softHyphen/>
        <w:t>пий</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8A42F9">
        <w:rPr>
          <w:rStyle w:val="apple-converted-space"/>
          <w:rFonts w:ascii="Times New Roman" w:hAnsi="Times New Roman" w:cs="Times New Roman"/>
          <w:color w:val="auto"/>
          <w:sz w:val="24"/>
          <w:szCs w:val="24"/>
          <w:shd w:val="clear" w:color="auto" w:fill="FFFFFF"/>
        </w:rPr>
        <w:softHyphen/>
        <w:t>ма</w:t>
      </w:r>
      <w:r w:rsidRPr="008A42F9">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8A42F9">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8A42F9">
        <w:rPr>
          <w:rFonts w:ascii="Times New Roman" w:hAnsi="Times New Roman" w:cs="Times New Roman"/>
          <w:sz w:val="24"/>
          <w:szCs w:val="24"/>
        </w:rPr>
        <w:t>―</w:t>
      </w:r>
      <w:r w:rsidRPr="008A42F9">
        <w:rPr>
          <w:rStyle w:val="apple-converted-space"/>
          <w:rFonts w:ascii="Times New Roman" w:hAnsi="Times New Roman" w:cs="Times New Roman"/>
          <w:color w:val="auto"/>
          <w:sz w:val="24"/>
          <w:szCs w:val="24"/>
          <w:shd w:val="clear" w:color="auto" w:fill="FFFFFF"/>
        </w:rPr>
        <w:t xml:space="preserve"> начале 80-х годов </w:t>
      </w:r>
      <w:r w:rsidRPr="008A42F9">
        <w:rPr>
          <w:rStyle w:val="apple-converted-space"/>
          <w:rFonts w:ascii="Times New Roman" w:hAnsi="Times New Roman" w:cs="Times New Roman"/>
          <w:color w:val="auto"/>
          <w:sz w:val="24"/>
          <w:szCs w:val="24"/>
          <w:shd w:val="clear" w:color="auto" w:fill="FFFFFF"/>
          <w:lang w:val="en-US"/>
        </w:rPr>
        <w:t>XX</w:t>
      </w:r>
      <w:r w:rsidRPr="008A42F9">
        <w:rPr>
          <w:rStyle w:val="apple-converted-space"/>
          <w:rFonts w:ascii="Times New Roman" w:hAnsi="Times New Roman" w:cs="Times New Roman"/>
          <w:color w:val="auto"/>
          <w:sz w:val="24"/>
          <w:szCs w:val="24"/>
          <w:shd w:val="clear" w:color="auto" w:fill="FFFFFF"/>
        </w:rPr>
        <w:t xml:space="preserve"> века.</w:t>
      </w:r>
    </w:p>
    <w:p w:rsidR="005B5BE4" w:rsidRPr="008A42F9" w:rsidRDefault="005B5BE4" w:rsidP="008A42F9">
      <w:pPr>
        <w:spacing w:after="0" w:line="240" w:lineRule="auto"/>
        <w:ind w:right="-1" w:firstLine="709"/>
        <w:jc w:val="both"/>
        <w:rPr>
          <w:rStyle w:val="apple-converted-space"/>
          <w:rFonts w:ascii="Times New Roman" w:hAnsi="Times New Roman" w:cs="Times New Roman"/>
          <w:b/>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8A42F9">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8A42F9">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8A42F9">
        <w:rPr>
          <w:rStyle w:val="apple-converted-space"/>
          <w:rFonts w:ascii="Times New Roman" w:hAnsi="Times New Roman" w:cs="Times New Roman"/>
          <w:color w:val="0000FF"/>
          <w:sz w:val="24"/>
          <w:szCs w:val="24"/>
          <w:shd w:val="clear" w:color="auto" w:fill="FFFFFF"/>
        </w:rPr>
        <w:t xml:space="preserve">. </w:t>
      </w:r>
      <w:r w:rsidRPr="008A42F9">
        <w:rPr>
          <w:rStyle w:val="apple-converted-space"/>
          <w:rFonts w:ascii="Times New Roman" w:hAnsi="Times New Roman" w:cs="Times New Roman"/>
          <w:color w:val="auto"/>
          <w:sz w:val="24"/>
          <w:szCs w:val="24"/>
          <w:shd w:val="clear" w:color="auto" w:fill="FFFFFF"/>
        </w:rPr>
        <w:t>Избрание первого пре</w:t>
      </w:r>
      <w:r w:rsidRPr="008A42F9">
        <w:rPr>
          <w:rStyle w:val="apple-converted-space"/>
          <w:rFonts w:ascii="Times New Roman" w:hAnsi="Times New Roman" w:cs="Times New Roman"/>
          <w:color w:val="auto"/>
          <w:sz w:val="24"/>
          <w:szCs w:val="24"/>
          <w:shd w:val="clear" w:color="auto" w:fill="FFFFFF"/>
        </w:rPr>
        <w:softHyphen/>
        <w:t>зи</w:t>
      </w:r>
      <w:r w:rsidRPr="008A42F9">
        <w:rPr>
          <w:rStyle w:val="apple-converted-space"/>
          <w:rFonts w:ascii="Times New Roman" w:hAnsi="Times New Roman" w:cs="Times New Roman"/>
          <w:color w:val="auto"/>
          <w:sz w:val="24"/>
          <w:szCs w:val="24"/>
          <w:shd w:val="clear" w:color="auto" w:fill="FFFFFF"/>
        </w:rPr>
        <w:softHyphen/>
        <w:t>де</w:t>
      </w:r>
      <w:r w:rsidRPr="008A42F9">
        <w:rPr>
          <w:rStyle w:val="apple-converted-space"/>
          <w:rFonts w:ascii="Times New Roman" w:hAnsi="Times New Roman" w:cs="Times New Roman"/>
          <w:color w:val="auto"/>
          <w:sz w:val="24"/>
          <w:szCs w:val="24"/>
          <w:shd w:val="clear" w:color="auto" w:fill="FFFFFF"/>
        </w:rPr>
        <w:softHyphen/>
        <w:t>н</w:t>
      </w:r>
      <w:r w:rsidRPr="008A42F9">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т</w:t>
      </w:r>
      <w:r w:rsidRPr="008A42F9">
        <w:rPr>
          <w:rStyle w:val="apple-converted-space"/>
          <w:rFonts w:ascii="Times New Roman" w:hAnsi="Times New Roman" w:cs="Times New Roman"/>
          <w:color w:val="auto"/>
          <w:sz w:val="24"/>
          <w:szCs w:val="24"/>
          <w:shd w:val="clear" w:color="auto" w:fill="FFFFFF"/>
        </w:rPr>
        <w:softHyphen/>
        <w:t>ре</w:t>
      </w:r>
      <w:r w:rsidRPr="008A42F9">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8A42F9">
        <w:rPr>
          <w:rStyle w:val="apple-converted-space"/>
          <w:rFonts w:ascii="Times New Roman" w:hAnsi="Times New Roman" w:cs="Times New Roman"/>
          <w:color w:val="auto"/>
          <w:sz w:val="24"/>
          <w:szCs w:val="24"/>
          <w:shd w:val="clear" w:color="auto" w:fill="FFFFFF"/>
        </w:rPr>
        <w:softHyphen/>
        <w:t>ли</w:t>
      </w:r>
      <w:r w:rsidRPr="008A42F9">
        <w:rPr>
          <w:rStyle w:val="apple-converted-space"/>
          <w:rFonts w:ascii="Times New Roman" w:hAnsi="Times New Roman" w:cs="Times New Roman"/>
          <w:color w:val="auto"/>
          <w:sz w:val="24"/>
          <w:szCs w:val="24"/>
          <w:shd w:val="clear" w:color="auto" w:fill="FFFFFF"/>
        </w:rPr>
        <w:softHyphen/>
        <w:t>ти</w:t>
      </w:r>
      <w:r w:rsidRPr="008A42F9">
        <w:rPr>
          <w:rStyle w:val="apple-converted-space"/>
          <w:rFonts w:ascii="Times New Roman" w:hAnsi="Times New Roman" w:cs="Times New Roman"/>
          <w:color w:val="auto"/>
          <w:sz w:val="24"/>
          <w:szCs w:val="24"/>
          <w:shd w:val="clear" w:color="auto" w:fill="FFFFFF"/>
        </w:rPr>
        <w:softHyphen/>
        <w:t>че</w:t>
      </w:r>
      <w:r w:rsidRPr="008A42F9">
        <w:rPr>
          <w:rStyle w:val="apple-converted-space"/>
          <w:rFonts w:ascii="Times New Roman" w:hAnsi="Times New Roman" w:cs="Times New Roman"/>
          <w:color w:val="auto"/>
          <w:sz w:val="24"/>
          <w:szCs w:val="24"/>
          <w:shd w:val="clear" w:color="auto" w:fill="FFFFFF"/>
        </w:rPr>
        <w:softHyphen/>
        <w:t>с</w:t>
      </w:r>
      <w:r w:rsidRPr="008A42F9">
        <w:rPr>
          <w:rStyle w:val="apple-converted-space"/>
          <w:rFonts w:ascii="Times New Roman" w:hAnsi="Times New Roman" w:cs="Times New Roman"/>
          <w:color w:val="auto"/>
          <w:sz w:val="24"/>
          <w:szCs w:val="24"/>
          <w:shd w:val="clear" w:color="auto" w:fill="FFFFFF"/>
        </w:rPr>
        <w:softHyphen/>
        <w:t>ких партий и движ</w:t>
      </w:r>
      <w:r w:rsidR="003D5BA2" w:rsidRPr="008A42F9">
        <w:rPr>
          <w:rStyle w:val="apple-converted-space"/>
          <w:rFonts w:ascii="Times New Roman" w:hAnsi="Times New Roman" w:cs="Times New Roman"/>
          <w:color w:val="auto"/>
          <w:sz w:val="24"/>
          <w:szCs w:val="24"/>
          <w:shd w:val="clear" w:color="auto" w:fill="FFFFFF"/>
        </w:rPr>
        <w:t>ений. Августовские события 1991 </w:t>
      </w:r>
      <w:r w:rsidRPr="008A42F9">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8A42F9">
        <w:rPr>
          <w:rStyle w:val="apple-converted-space"/>
          <w:rFonts w:ascii="Times New Roman" w:hAnsi="Times New Roman" w:cs="Times New Roman"/>
          <w:color w:val="auto"/>
          <w:sz w:val="24"/>
          <w:szCs w:val="24"/>
          <w:shd w:val="clear" w:color="auto" w:fill="FFFFFF"/>
        </w:rPr>
        <w:softHyphen/>
        <w:t>ра</w:t>
      </w:r>
      <w:r w:rsidRPr="008A42F9">
        <w:rPr>
          <w:rStyle w:val="apple-converted-space"/>
          <w:rFonts w:ascii="Times New Roman" w:hAnsi="Times New Roman" w:cs="Times New Roman"/>
          <w:color w:val="auto"/>
          <w:sz w:val="24"/>
          <w:szCs w:val="24"/>
          <w:shd w:val="clear" w:color="auto" w:fill="FFFFFF"/>
        </w:rPr>
        <w:softHyphen/>
        <w:t>зо</w:t>
      </w:r>
      <w:r w:rsidRPr="008A42F9">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8A42F9" w:rsidRDefault="005B5BE4" w:rsidP="008A42F9">
      <w:pPr>
        <w:spacing w:after="0" w:line="240" w:lineRule="auto"/>
        <w:ind w:right="-1" w:firstLine="709"/>
        <w:jc w:val="center"/>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8A42F9">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8A42F9">
        <w:rPr>
          <w:rStyle w:val="apple-converted-space"/>
          <w:rFonts w:ascii="Times New Roman" w:hAnsi="Times New Roman" w:cs="Times New Roman"/>
          <w:color w:val="auto"/>
          <w:sz w:val="24"/>
          <w:szCs w:val="24"/>
          <w:shd w:val="clear" w:color="auto" w:fill="FFFFFF"/>
        </w:rPr>
        <w:t xml:space="preserve">в </w:t>
      </w:r>
      <w:r w:rsidRPr="008A42F9">
        <w:rPr>
          <w:rStyle w:val="apple-converted-space"/>
          <w:rFonts w:ascii="Times New Roman" w:hAnsi="Times New Roman" w:cs="Times New Roman"/>
          <w:color w:val="auto"/>
          <w:sz w:val="24"/>
          <w:szCs w:val="24"/>
          <w:shd w:val="clear" w:color="auto" w:fill="FFFFFF"/>
        </w:rPr>
        <w:t>2000 г</w:t>
      </w:r>
      <w:r w:rsidR="003D5BA2" w:rsidRPr="008A42F9">
        <w:rPr>
          <w:rStyle w:val="apple-converted-space"/>
          <w:rFonts w:ascii="Times New Roman" w:hAnsi="Times New Roman" w:cs="Times New Roman"/>
          <w:color w:val="auto"/>
          <w:sz w:val="24"/>
          <w:szCs w:val="24"/>
          <w:shd w:val="clear" w:color="auto" w:fill="FFFFFF"/>
        </w:rPr>
        <w:t>оду</w:t>
      </w:r>
      <w:r w:rsidRPr="008A42F9">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8A42F9">
        <w:rPr>
          <w:rStyle w:val="apple-converted-space"/>
          <w:rFonts w:ascii="Times New Roman" w:hAnsi="Times New Roman" w:cs="Times New Roman"/>
          <w:color w:val="auto"/>
          <w:sz w:val="24"/>
          <w:szCs w:val="24"/>
          <w:shd w:val="clear" w:color="auto" w:fill="FFFFFF"/>
          <w:lang w:val="en-US"/>
        </w:rPr>
        <w:t>XXI</w:t>
      </w:r>
      <w:r w:rsidRPr="008A42F9">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8A42F9" w:rsidRDefault="005B5BE4" w:rsidP="008A42F9">
      <w:pPr>
        <w:spacing w:after="0" w:line="240" w:lineRule="auto"/>
        <w:ind w:right="-1" w:firstLine="709"/>
        <w:jc w:val="both"/>
        <w:rPr>
          <w:rStyle w:val="apple-converted-space"/>
          <w:rFonts w:ascii="Times New Roman" w:hAnsi="Times New Roman" w:cs="Times New Roman"/>
          <w:color w:val="auto"/>
          <w:sz w:val="24"/>
          <w:szCs w:val="24"/>
          <w:shd w:val="clear" w:color="auto" w:fill="FFFFFF"/>
        </w:rPr>
      </w:pPr>
      <w:r w:rsidRPr="008A42F9">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8A42F9">
        <w:rPr>
          <w:rStyle w:val="apple-converted-space"/>
          <w:rFonts w:ascii="Times New Roman" w:hAnsi="Times New Roman" w:cs="Times New Roman"/>
          <w:color w:val="auto"/>
          <w:sz w:val="24"/>
          <w:szCs w:val="24"/>
          <w:shd w:val="clear" w:color="auto" w:fill="FFFFFF"/>
          <w:lang w:val="en-US"/>
        </w:rPr>
        <w:t>XXI</w:t>
      </w:r>
      <w:r w:rsidRPr="008A42F9">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8A42F9" w:rsidRDefault="005B5BE4" w:rsidP="008A42F9">
      <w:pPr>
        <w:spacing w:after="0" w:line="240" w:lineRule="auto"/>
        <w:ind w:right="-1" w:firstLine="709"/>
        <w:jc w:val="both"/>
        <w:rPr>
          <w:rFonts w:ascii="Times New Roman" w:hAnsi="Times New Roman" w:cs="Times New Roman"/>
          <w:b/>
          <w:color w:val="auto"/>
          <w:sz w:val="24"/>
          <w:szCs w:val="24"/>
        </w:rPr>
      </w:pPr>
      <w:r w:rsidRPr="008A42F9">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8A42F9">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8A42F9" w:rsidRDefault="005B5BE4" w:rsidP="008A42F9">
      <w:pPr>
        <w:spacing w:before="120" w:after="0" w:line="240" w:lineRule="auto"/>
        <w:ind w:right="-1" w:firstLine="709"/>
        <w:jc w:val="center"/>
        <w:rPr>
          <w:rFonts w:ascii="Times New Roman" w:hAnsi="Times New Roman" w:cs="Times New Roman"/>
          <w:b/>
          <w:color w:val="auto"/>
          <w:sz w:val="24"/>
          <w:szCs w:val="24"/>
        </w:rPr>
      </w:pPr>
      <w:r w:rsidRPr="008A42F9">
        <w:rPr>
          <w:rFonts w:ascii="Times New Roman" w:hAnsi="Times New Roman" w:cs="Times New Roman"/>
          <w:b/>
          <w:color w:val="auto"/>
          <w:sz w:val="24"/>
          <w:szCs w:val="24"/>
        </w:rPr>
        <w:t>ФИЗИЧЕСКАЯ КУЛЬТУРА</w:t>
      </w:r>
    </w:p>
    <w:p w:rsidR="005B5BE4" w:rsidRPr="008A42F9" w:rsidRDefault="005B5BE4" w:rsidP="008A42F9">
      <w:pPr>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color w:val="auto"/>
          <w:sz w:val="24"/>
          <w:szCs w:val="24"/>
        </w:rPr>
        <w:t>Пояснительная записка</w:t>
      </w:r>
    </w:p>
    <w:p w:rsidR="005B5BE4" w:rsidRPr="008A42F9" w:rsidRDefault="005B5BE4" w:rsidP="008A42F9">
      <w:pPr>
        <w:spacing w:before="120"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lastRenderedPageBreak/>
        <w:t xml:space="preserve">Программа по физической культуре для обучающихся </w:t>
      </w:r>
      <w:r w:rsidRPr="008A42F9">
        <w:rPr>
          <w:rFonts w:ascii="Times New Roman" w:hAnsi="Times New Roman" w:cs="Times New Roman"/>
          <w:sz w:val="24"/>
          <w:szCs w:val="24"/>
          <w:lang w:val="en-US"/>
        </w:rPr>
        <w:t>V</w:t>
      </w:r>
      <w:r w:rsidRPr="008A42F9">
        <w:rPr>
          <w:rFonts w:ascii="Times New Roman" w:hAnsi="Times New Roman" w:cs="Times New Roman"/>
          <w:sz w:val="24"/>
          <w:szCs w:val="24"/>
        </w:rPr>
        <w:t>-</w:t>
      </w:r>
      <w:r w:rsidRPr="008A42F9">
        <w:rPr>
          <w:rFonts w:ascii="Times New Roman" w:hAnsi="Times New Roman" w:cs="Times New Roman"/>
          <w:sz w:val="24"/>
          <w:szCs w:val="24"/>
          <w:lang w:val="en-US"/>
        </w:rPr>
        <w:t>IX</w:t>
      </w:r>
      <w:r w:rsidRPr="008A42F9">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8A42F9">
        <w:rPr>
          <w:rFonts w:ascii="Times New Roman" w:hAnsi="Times New Roman" w:cs="Times New Roman"/>
          <w:sz w:val="24"/>
          <w:szCs w:val="24"/>
          <w:lang w:val="en-US"/>
        </w:rPr>
        <w:t>I</w:t>
      </w:r>
      <w:r w:rsidRPr="008A42F9">
        <w:rPr>
          <w:rFonts w:ascii="Times New Roman" w:hAnsi="Times New Roman" w:cs="Times New Roman"/>
          <w:sz w:val="24"/>
          <w:szCs w:val="24"/>
          <w:vertAlign w:val="superscript"/>
        </w:rPr>
        <w:t>1</w:t>
      </w:r>
      <w:r w:rsidRPr="008A42F9">
        <w:rPr>
          <w:rFonts w:ascii="Times New Roman" w:hAnsi="Times New Roman" w:cs="Times New Roman"/>
          <w:sz w:val="24"/>
          <w:szCs w:val="24"/>
        </w:rPr>
        <w:t xml:space="preserve">) и </w:t>
      </w:r>
      <w:r w:rsidRPr="008A42F9">
        <w:rPr>
          <w:rFonts w:ascii="Times New Roman" w:hAnsi="Times New Roman" w:cs="Times New Roman"/>
          <w:sz w:val="24"/>
          <w:szCs w:val="24"/>
          <w:lang w:val="en-US"/>
        </w:rPr>
        <w:t>I</w:t>
      </w:r>
      <w:r w:rsidRPr="008A42F9">
        <w:rPr>
          <w:rFonts w:ascii="Times New Roman" w:hAnsi="Times New Roman" w:cs="Times New Roman"/>
          <w:sz w:val="24"/>
          <w:szCs w:val="24"/>
        </w:rPr>
        <w:t>—</w:t>
      </w:r>
      <w:r w:rsidRPr="008A42F9">
        <w:rPr>
          <w:rFonts w:ascii="Times New Roman" w:hAnsi="Times New Roman" w:cs="Times New Roman"/>
          <w:sz w:val="24"/>
          <w:szCs w:val="24"/>
          <w:lang w:val="en-US"/>
        </w:rPr>
        <w:t>IV</w:t>
      </w:r>
      <w:r w:rsidRPr="008A42F9">
        <w:rPr>
          <w:rFonts w:ascii="Times New Roman" w:hAnsi="Times New Roman" w:cs="Times New Roman"/>
          <w:sz w:val="24"/>
          <w:szCs w:val="24"/>
        </w:rPr>
        <w:t xml:space="preserve"> классов.</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 xml:space="preserve">Основная цель изучения физической культуры </w:t>
      </w:r>
      <w:r w:rsidRPr="008A42F9">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Задачи, реализуемые в ходе уроков физической культуры: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воспитание ин</w:t>
      </w:r>
      <w:r w:rsidRPr="008A42F9">
        <w:rPr>
          <w:rFonts w:ascii="Times New Roman" w:hAnsi="Times New Roman" w:cs="Times New Roman"/>
          <w:sz w:val="24"/>
          <w:szCs w:val="24"/>
        </w:rPr>
        <w:softHyphen/>
        <w:t>тереса к физической культуре и спо</w:t>
      </w:r>
      <w:r w:rsidRPr="008A42F9">
        <w:rPr>
          <w:rFonts w:ascii="Times New Roman" w:hAnsi="Times New Roman" w:cs="Times New Roman"/>
          <w:sz w:val="24"/>
          <w:szCs w:val="24"/>
        </w:rPr>
        <w:softHyphen/>
        <w:t xml:space="preserve">рту;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овладение основами доступных видов спор</w:t>
      </w:r>
      <w:r w:rsidRPr="008A42F9">
        <w:rPr>
          <w:rFonts w:ascii="Times New Roman" w:hAnsi="Times New Roman" w:cs="Times New Roman"/>
          <w:sz w:val="24"/>
          <w:szCs w:val="24"/>
        </w:rPr>
        <w:softHyphen/>
        <w:t>та (легкой атлетикой, гим</w:t>
      </w:r>
      <w:r w:rsidRPr="008A42F9">
        <w:rPr>
          <w:rFonts w:ascii="Times New Roman" w:hAnsi="Times New Roman" w:cs="Times New Roman"/>
          <w:sz w:val="24"/>
          <w:szCs w:val="24"/>
        </w:rPr>
        <w:softHyphen/>
        <w:t>на</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ти</w:t>
      </w:r>
      <w:r w:rsidRPr="008A42F9">
        <w:rPr>
          <w:rFonts w:ascii="Times New Roman" w:hAnsi="Times New Roman" w:cs="Times New Roman"/>
          <w:sz w:val="24"/>
          <w:szCs w:val="24"/>
        </w:rPr>
        <w:softHyphen/>
        <w:t>кой, лы</w:t>
      </w:r>
      <w:r w:rsidRPr="008A42F9">
        <w:rPr>
          <w:rFonts w:ascii="Times New Roman" w:hAnsi="Times New Roman" w:cs="Times New Roman"/>
          <w:sz w:val="24"/>
          <w:szCs w:val="24"/>
        </w:rPr>
        <w:softHyphen/>
        <w:t>жной подготовкой и др.) в со</w:t>
      </w:r>
      <w:r w:rsidRPr="008A42F9">
        <w:rPr>
          <w:rFonts w:ascii="Times New Roman" w:hAnsi="Times New Roman" w:cs="Times New Roman"/>
          <w:sz w:val="24"/>
          <w:szCs w:val="24"/>
        </w:rPr>
        <w:softHyphen/>
        <w:t>от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ствии с возрастными и психофи</w:t>
      </w:r>
      <w:r w:rsidRPr="008A42F9">
        <w:rPr>
          <w:rFonts w:ascii="Times New Roman" w:hAnsi="Times New Roman" w:cs="Times New Roman"/>
          <w:sz w:val="24"/>
          <w:szCs w:val="24"/>
        </w:rPr>
        <w:softHyphen/>
        <w:t>зи</w:t>
      </w:r>
      <w:r w:rsidRPr="008A42F9">
        <w:rPr>
          <w:rFonts w:ascii="Times New Roman" w:hAnsi="Times New Roman" w:cs="Times New Roman"/>
          <w:sz w:val="24"/>
          <w:szCs w:val="24"/>
        </w:rPr>
        <w:softHyphen/>
        <w:t>че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ки</w:t>
      </w:r>
      <w:r w:rsidRPr="008A42F9">
        <w:rPr>
          <w:rFonts w:ascii="Times New Roman" w:hAnsi="Times New Roman" w:cs="Times New Roman"/>
          <w:sz w:val="24"/>
          <w:szCs w:val="24"/>
        </w:rPr>
        <w:softHyphen/>
        <w:t>ми особенностями обу</w:t>
      </w:r>
      <w:r w:rsidRPr="008A42F9">
        <w:rPr>
          <w:rFonts w:ascii="Times New Roman" w:hAnsi="Times New Roman" w:cs="Times New Roman"/>
          <w:sz w:val="24"/>
          <w:szCs w:val="24"/>
        </w:rPr>
        <w:softHyphen/>
        <w:t>ча</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щих</w:t>
      </w:r>
      <w:r w:rsidRPr="008A42F9">
        <w:rPr>
          <w:rFonts w:ascii="Times New Roman" w:hAnsi="Times New Roman" w:cs="Times New Roman"/>
          <w:sz w:val="24"/>
          <w:szCs w:val="24"/>
        </w:rPr>
        <w:softHyphen/>
        <w:t>ся;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коррекция недостатков познава</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ной сферы и пси</w:t>
      </w:r>
      <w:r w:rsidRPr="008A42F9">
        <w:rPr>
          <w:rFonts w:ascii="Times New Roman" w:hAnsi="Times New Roman" w:cs="Times New Roman"/>
          <w:sz w:val="24"/>
          <w:szCs w:val="24"/>
        </w:rPr>
        <w:softHyphen/>
        <w:t>хо</w:t>
      </w:r>
      <w:r w:rsidRPr="008A42F9">
        <w:rPr>
          <w:rFonts w:ascii="Times New Roman" w:hAnsi="Times New Roman" w:cs="Times New Roman"/>
          <w:sz w:val="24"/>
          <w:szCs w:val="24"/>
        </w:rPr>
        <w:softHyphen/>
        <w:t>мо</w:t>
      </w:r>
      <w:r w:rsidRPr="008A42F9">
        <w:rPr>
          <w:rFonts w:ascii="Times New Roman" w:hAnsi="Times New Roman" w:cs="Times New Roman"/>
          <w:sz w:val="24"/>
          <w:szCs w:val="24"/>
        </w:rPr>
        <w:softHyphen/>
        <w:t>тор</w:t>
      </w:r>
      <w:r w:rsidRPr="008A42F9">
        <w:rPr>
          <w:rFonts w:ascii="Times New Roman" w:hAnsi="Times New Roman" w:cs="Times New Roman"/>
          <w:sz w:val="24"/>
          <w:szCs w:val="24"/>
        </w:rPr>
        <w:softHyphen/>
        <w:t>ного раз</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тия; развитие и совер</w:t>
      </w:r>
      <w:r w:rsidRPr="008A42F9">
        <w:rPr>
          <w:rFonts w:ascii="Times New Roman" w:hAnsi="Times New Roman" w:cs="Times New Roman"/>
          <w:sz w:val="24"/>
          <w:szCs w:val="24"/>
        </w:rPr>
        <w:softHyphen/>
        <w:t>ше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твование волевой сферы</w:t>
      </w:r>
      <w:r w:rsidRPr="008A42F9">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Fonts w:ascii="Times New Roman" w:hAnsi="Times New Roman" w:cs="Times New Roman"/>
          <w:sz w:val="24"/>
          <w:szCs w:val="24"/>
        </w:rPr>
        <w:t>― воспитание нра</w:t>
      </w:r>
      <w:r w:rsidRPr="008A42F9">
        <w:rPr>
          <w:rFonts w:ascii="Times New Roman" w:hAnsi="Times New Roman" w:cs="Times New Roman"/>
          <w:sz w:val="24"/>
          <w:szCs w:val="24"/>
        </w:rPr>
        <w:softHyphen/>
        <w:t>в</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8A42F9">
        <w:rPr>
          <w:rFonts w:ascii="Times New Roman" w:hAnsi="Times New Roman" w:cs="Times New Roman"/>
          <w:bCs/>
          <w:color w:val="000000"/>
          <w:sz w:val="24"/>
          <w:szCs w:val="24"/>
        </w:rPr>
        <w:t>Гимнастика</w:t>
      </w:r>
      <w:r w:rsidRPr="008A42F9">
        <w:rPr>
          <w:rStyle w:val="apple-converted-space"/>
          <w:rFonts w:ascii="Times New Roman" w:hAnsi="Times New Roman" w:cs="Times New Roman"/>
          <w:sz w:val="24"/>
          <w:szCs w:val="24"/>
          <w:shd w:val="clear" w:color="auto" w:fill="FFFFFF"/>
        </w:rPr>
        <w:t xml:space="preserve">», </w:t>
      </w:r>
      <w:r w:rsidRPr="008A42F9">
        <w:rPr>
          <w:rFonts w:ascii="Times New Roman" w:hAnsi="Times New Roman" w:cs="Times New Roman"/>
          <w:bCs/>
          <w:color w:val="000000"/>
          <w:sz w:val="24"/>
          <w:szCs w:val="24"/>
        </w:rPr>
        <w:t>«Легкая ат</w:t>
      </w:r>
      <w:r w:rsidRPr="008A42F9">
        <w:rPr>
          <w:rFonts w:ascii="Times New Roman" w:hAnsi="Times New Roman" w:cs="Times New Roman"/>
          <w:bCs/>
          <w:color w:val="000000"/>
          <w:sz w:val="24"/>
          <w:szCs w:val="24"/>
        </w:rPr>
        <w:softHyphen/>
        <w:t>летика</w:t>
      </w:r>
      <w:r w:rsidRPr="008A42F9">
        <w:rPr>
          <w:rStyle w:val="apple-converted-space"/>
          <w:rFonts w:ascii="Times New Roman" w:hAnsi="Times New Roman" w:cs="Times New Roman"/>
          <w:sz w:val="24"/>
          <w:szCs w:val="24"/>
          <w:shd w:val="clear" w:color="auto" w:fill="FFFFFF"/>
        </w:rPr>
        <w:t>», «</w:t>
      </w:r>
      <w:r w:rsidRPr="008A42F9">
        <w:rPr>
          <w:rFonts w:ascii="Times New Roman" w:hAnsi="Times New Roman" w:cs="Times New Roman"/>
          <w:bCs/>
          <w:color w:val="000000"/>
          <w:sz w:val="24"/>
          <w:szCs w:val="24"/>
        </w:rPr>
        <w:t>Лыжная и конькобежная подготовки</w:t>
      </w:r>
      <w:r w:rsidRPr="008A42F9">
        <w:rPr>
          <w:rStyle w:val="apple-converted-space"/>
          <w:rFonts w:ascii="Times New Roman" w:hAnsi="Times New Roman" w:cs="Times New Roman"/>
          <w:sz w:val="24"/>
          <w:szCs w:val="24"/>
          <w:shd w:val="clear" w:color="auto" w:fill="FFFFFF"/>
        </w:rPr>
        <w:t>»</w:t>
      </w:r>
      <w:r w:rsidRPr="008A42F9">
        <w:rPr>
          <w:rFonts w:ascii="Times New Roman" w:hAnsi="Times New Roman" w:cs="Times New Roman"/>
          <w:bCs/>
          <w:color w:val="000000"/>
          <w:sz w:val="24"/>
          <w:szCs w:val="24"/>
        </w:rPr>
        <w:t xml:space="preserve">, </w:t>
      </w:r>
      <w:r w:rsidRPr="008A42F9">
        <w:rPr>
          <w:rStyle w:val="apple-converted-space"/>
          <w:rFonts w:ascii="Times New Roman" w:hAnsi="Times New Roman" w:cs="Times New Roman"/>
          <w:sz w:val="24"/>
          <w:szCs w:val="24"/>
          <w:shd w:val="clear" w:color="auto" w:fill="FFFFFF"/>
        </w:rPr>
        <w:t>«</w:t>
      </w:r>
      <w:r w:rsidRPr="008A42F9">
        <w:rPr>
          <w:rFonts w:ascii="Times New Roman" w:hAnsi="Times New Roman" w:cs="Times New Roman"/>
          <w:bCs/>
          <w:color w:val="000000"/>
          <w:sz w:val="24"/>
          <w:szCs w:val="24"/>
        </w:rPr>
        <w:t>Подвижные игры</w:t>
      </w:r>
      <w:r w:rsidRPr="008A42F9">
        <w:rPr>
          <w:rStyle w:val="apple-converted-space"/>
          <w:rFonts w:ascii="Times New Roman" w:hAnsi="Times New Roman" w:cs="Times New Roman"/>
          <w:sz w:val="24"/>
          <w:szCs w:val="24"/>
          <w:shd w:val="clear" w:color="auto" w:fill="FFFFFF"/>
        </w:rPr>
        <w:t>», «</w:t>
      </w:r>
      <w:r w:rsidRPr="008A42F9">
        <w:rPr>
          <w:rFonts w:ascii="Times New Roman" w:hAnsi="Times New Roman" w:cs="Times New Roman"/>
          <w:bCs/>
          <w:color w:val="000000"/>
          <w:sz w:val="24"/>
          <w:szCs w:val="24"/>
        </w:rPr>
        <w:t>Спортивные иг</w:t>
      </w:r>
      <w:r w:rsidRPr="008A42F9">
        <w:rPr>
          <w:rFonts w:ascii="Times New Roman" w:hAnsi="Times New Roman" w:cs="Times New Roman"/>
          <w:bCs/>
          <w:color w:val="000000"/>
          <w:sz w:val="24"/>
          <w:szCs w:val="24"/>
        </w:rPr>
        <w:softHyphen/>
        <w:t>ры»</w:t>
      </w:r>
      <w:r w:rsidRPr="008A42F9">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8A42F9">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8A42F9">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8A42F9">
        <w:rPr>
          <w:rStyle w:val="apple-converted-space"/>
          <w:rFonts w:ascii="Times New Roman" w:hAnsi="Times New Roman" w:cs="Times New Roman"/>
          <w:sz w:val="24"/>
          <w:szCs w:val="24"/>
          <w:shd w:val="clear" w:color="auto" w:fill="FFFFFF"/>
        </w:rPr>
        <w:softHyphen/>
        <w:t>о</w:t>
      </w:r>
      <w:r w:rsidRPr="008A42F9">
        <w:rPr>
          <w:rStyle w:val="apple-converted-space"/>
          <w:rFonts w:ascii="Times New Roman" w:hAnsi="Times New Roman" w:cs="Times New Roman"/>
          <w:sz w:val="24"/>
          <w:szCs w:val="24"/>
          <w:shd w:val="clear" w:color="auto" w:fill="FFFFFF"/>
        </w:rPr>
        <w:softHyphen/>
        <w:t>ре</w:t>
      </w:r>
      <w:r w:rsidRPr="008A42F9">
        <w:rPr>
          <w:rStyle w:val="apple-converted-space"/>
          <w:rFonts w:ascii="Times New Roman" w:hAnsi="Times New Roman" w:cs="Times New Roman"/>
          <w:sz w:val="24"/>
          <w:szCs w:val="24"/>
          <w:shd w:val="clear" w:color="auto" w:fill="FFFFFF"/>
        </w:rPr>
        <w:softHyphen/>
        <w:t>ти</w:t>
      </w:r>
      <w:r w:rsidRPr="008A42F9">
        <w:rPr>
          <w:rStyle w:val="apple-converted-space"/>
          <w:rFonts w:ascii="Times New Roman" w:hAnsi="Times New Roman" w:cs="Times New Roman"/>
          <w:sz w:val="24"/>
          <w:szCs w:val="24"/>
          <w:shd w:val="clear" w:color="auto" w:fill="FFFFFF"/>
        </w:rPr>
        <w:softHyphen/>
        <w:t>че</w:t>
      </w:r>
      <w:r w:rsidRPr="008A42F9">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8A42F9">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8A42F9">
        <w:rPr>
          <w:rStyle w:val="apple-converted-space"/>
          <w:rFonts w:ascii="Times New Roman" w:hAnsi="Times New Roman" w:cs="Times New Roman"/>
          <w:sz w:val="24"/>
          <w:szCs w:val="24"/>
          <w:shd w:val="clear" w:color="auto" w:fill="FFFFFF"/>
        </w:rPr>
        <w:softHyphen/>
        <w:t>ме</w:t>
      </w:r>
      <w:r w:rsidRPr="008A42F9">
        <w:rPr>
          <w:rStyle w:val="apple-converted-space"/>
          <w:rFonts w:ascii="Times New Roman" w:hAnsi="Times New Roman" w:cs="Times New Roman"/>
          <w:sz w:val="24"/>
          <w:szCs w:val="24"/>
          <w:shd w:val="clear" w:color="auto" w:fill="FFFFFF"/>
        </w:rPr>
        <w:softHyphen/>
        <w:t>не</w:t>
      </w:r>
      <w:r w:rsidRPr="008A42F9">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8A42F9">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8A42F9">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8A42F9" w:rsidRDefault="005B5BE4" w:rsidP="008A42F9">
      <w:pPr>
        <w:spacing w:after="0" w:line="240" w:lineRule="auto"/>
        <w:ind w:right="-1" w:firstLine="709"/>
        <w:jc w:val="both"/>
        <w:rPr>
          <w:rStyle w:val="apple-converted-space"/>
          <w:rFonts w:ascii="Times New Roman" w:hAnsi="Times New Roman" w:cs="Times New Roman"/>
          <w:sz w:val="24"/>
          <w:szCs w:val="24"/>
          <w:shd w:val="clear" w:color="auto" w:fill="FFFFFF"/>
        </w:rPr>
      </w:pPr>
      <w:r w:rsidRPr="008A42F9">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8A42F9" w:rsidRDefault="005B5BE4" w:rsidP="008A42F9">
      <w:pPr>
        <w:spacing w:after="0" w:line="240" w:lineRule="auto"/>
        <w:ind w:right="-1" w:firstLine="709"/>
        <w:jc w:val="both"/>
        <w:rPr>
          <w:rStyle w:val="apple-converted-space"/>
          <w:rFonts w:ascii="Times New Roman" w:hAnsi="Times New Roman" w:cs="Times New Roman"/>
          <w:i/>
          <w:sz w:val="24"/>
          <w:szCs w:val="24"/>
          <w:shd w:val="clear" w:color="auto" w:fill="FFFFFF"/>
        </w:rPr>
      </w:pPr>
      <w:r w:rsidRPr="008A42F9">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8A42F9">
        <w:rPr>
          <w:rStyle w:val="apple-converted-space"/>
          <w:rFonts w:ascii="Times New Roman" w:hAnsi="Times New Roman" w:cs="Times New Roman"/>
          <w:sz w:val="24"/>
          <w:szCs w:val="24"/>
          <w:shd w:val="clear" w:color="auto" w:fill="FFFFFF"/>
        </w:rPr>
        <w:softHyphen/>
        <w:t>ви</w:t>
      </w:r>
      <w:r w:rsidRPr="008A42F9">
        <w:rPr>
          <w:rStyle w:val="apple-converted-space"/>
          <w:rFonts w:ascii="Times New Roman" w:hAnsi="Times New Roman" w:cs="Times New Roman"/>
          <w:sz w:val="24"/>
          <w:szCs w:val="24"/>
          <w:shd w:val="clear" w:color="auto" w:fill="FFFFFF"/>
        </w:rPr>
        <w:softHyphen/>
        <w:t>ж</w:t>
      </w:r>
      <w:r w:rsidRPr="008A42F9">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8A42F9">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8A42F9">
        <w:rPr>
          <w:rStyle w:val="apple-converted-space"/>
          <w:rFonts w:ascii="Times New Roman" w:hAnsi="Times New Roman" w:cs="Times New Roman"/>
          <w:sz w:val="24"/>
          <w:szCs w:val="24"/>
          <w:shd w:val="clear" w:color="auto" w:fill="FFFFFF"/>
        </w:rPr>
        <w:softHyphen/>
        <w:t>вы</w:t>
      </w:r>
      <w:r w:rsidRPr="008A42F9">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8A42F9">
        <w:rPr>
          <w:rStyle w:val="apple-converted-space"/>
          <w:rFonts w:ascii="Times New Roman" w:hAnsi="Times New Roman" w:cs="Times New Roman"/>
          <w:sz w:val="24"/>
          <w:szCs w:val="24"/>
          <w:shd w:val="clear" w:color="auto" w:fill="FFFFFF"/>
          <w:lang w:val="en-US"/>
        </w:rPr>
        <w:t>V</w:t>
      </w:r>
      <w:r w:rsidRPr="008A42F9">
        <w:rPr>
          <w:rStyle w:val="apple-converted-space"/>
          <w:rFonts w:ascii="Times New Roman" w:hAnsi="Times New Roman" w:cs="Times New Roman"/>
          <w:sz w:val="24"/>
          <w:szCs w:val="24"/>
          <w:shd w:val="clear" w:color="auto" w:fill="FFFFFF"/>
        </w:rPr>
        <w:t>-го класса, о</w:t>
      </w:r>
      <w:r w:rsidR="003D5BA2" w:rsidRPr="008A42F9">
        <w:rPr>
          <w:rStyle w:val="apple-converted-space"/>
          <w:rFonts w:ascii="Times New Roman" w:hAnsi="Times New Roman" w:cs="Times New Roman"/>
          <w:sz w:val="24"/>
          <w:szCs w:val="24"/>
          <w:shd w:val="clear" w:color="auto" w:fill="FFFFFF"/>
        </w:rPr>
        <w:t>бучающиеся знакомятся с досту</w:t>
      </w:r>
      <w:r w:rsidRPr="008A42F9">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8A42F9">
        <w:rPr>
          <w:rStyle w:val="apple-converted-space"/>
          <w:rFonts w:ascii="Times New Roman" w:hAnsi="Times New Roman" w:cs="Times New Roman"/>
          <w:sz w:val="24"/>
          <w:szCs w:val="24"/>
          <w:shd w:val="clear" w:color="auto" w:fill="FFFFFF"/>
        </w:rPr>
        <w:softHyphen/>
        <w:t>к</w:t>
      </w:r>
      <w:r w:rsidRPr="008A42F9">
        <w:rPr>
          <w:rStyle w:val="apple-converted-space"/>
          <w:rFonts w:ascii="Times New Roman" w:hAnsi="Times New Roman" w:cs="Times New Roman"/>
          <w:sz w:val="24"/>
          <w:szCs w:val="24"/>
          <w:shd w:val="clear" w:color="auto" w:fill="FFFFFF"/>
        </w:rPr>
        <w:softHyphen/>
        <w:t>ке</w:t>
      </w:r>
      <w:r w:rsidRPr="008A42F9">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8A42F9" w:rsidRDefault="005B5BE4" w:rsidP="008A42F9">
      <w:pPr>
        <w:spacing w:after="0" w:line="240" w:lineRule="auto"/>
        <w:ind w:right="-1"/>
        <w:jc w:val="center"/>
        <w:rPr>
          <w:rFonts w:ascii="Times New Roman" w:hAnsi="Times New Roman" w:cs="Times New Roman"/>
          <w:color w:val="000000"/>
          <w:sz w:val="24"/>
          <w:szCs w:val="24"/>
        </w:rPr>
      </w:pPr>
      <w:r w:rsidRPr="008A42F9">
        <w:rPr>
          <w:rStyle w:val="apple-converted-space"/>
          <w:rFonts w:ascii="Times New Roman" w:hAnsi="Times New Roman" w:cs="Times New Roman"/>
          <w:i/>
          <w:sz w:val="24"/>
          <w:szCs w:val="24"/>
          <w:shd w:val="clear" w:color="auto" w:fill="FFFFFF"/>
        </w:rPr>
        <w:t>Теоретические сведения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Личная гигиена, солнечные и воздушные ванны. Значе</w:t>
      </w:r>
      <w:r w:rsidRPr="008A42F9">
        <w:rPr>
          <w:rFonts w:ascii="Times New Roman" w:hAnsi="Times New Roman" w:cs="Times New Roman"/>
          <w:color w:val="000000"/>
          <w:sz w:val="24"/>
          <w:szCs w:val="24"/>
        </w:rPr>
        <w:softHyphen/>
        <w:t xml:space="preserve">ние физических упражнений в жизни человека.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lastRenderedPageBreak/>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8A42F9">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color w:val="000000"/>
          <w:sz w:val="24"/>
          <w:szCs w:val="24"/>
        </w:rPr>
        <w:t>Здоровый образ жизни и занятия спортом после оконча</w:t>
      </w:r>
      <w:r w:rsidRPr="008A42F9">
        <w:rPr>
          <w:rFonts w:ascii="Times New Roman" w:hAnsi="Times New Roman" w:cs="Times New Roman"/>
          <w:color w:val="000000"/>
          <w:sz w:val="24"/>
          <w:szCs w:val="24"/>
        </w:rPr>
        <w:softHyphen/>
        <w:t>ния школы.</w:t>
      </w:r>
    </w:p>
    <w:p w:rsidR="005B5BE4" w:rsidRPr="008A42F9" w:rsidRDefault="005B5BE4" w:rsidP="008A42F9">
      <w:pPr>
        <w:shd w:val="clear" w:color="auto" w:fill="FFFFFF"/>
        <w:spacing w:before="67" w:line="240" w:lineRule="auto"/>
        <w:ind w:left="5" w:right="-1" w:firstLine="343"/>
        <w:jc w:val="center"/>
        <w:rPr>
          <w:rFonts w:ascii="Times New Roman" w:hAnsi="Times New Roman" w:cs="Times New Roman"/>
          <w:b/>
          <w:sz w:val="24"/>
          <w:szCs w:val="24"/>
        </w:rPr>
      </w:pPr>
      <w:r w:rsidRPr="008A42F9">
        <w:rPr>
          <w:rFonts w:ascii="Times New Roman" w:hAnsi="Times New Roman" w:cs="Times New Roman"/>
          <w:b/>
          <w:i/>
          <w:sz w:val="24"/>
          <w:szCs w:val="24"/>
        </w:rPr>
        <w:t>Гимнастика</w:t>
      </w:r>
    </w:p>
    <w:p w:rsidR="005B5BE4" w:rsidRPr="008A42F9" w:rsidRDefault="005B5BE4" w:rsidP="008A42F9">
      <w:pPr>
        <w:shd w:val="clear" w:color="auto" w:fill="FFFFFF"/>
        <w:spacing w:after="0" w:line="240" w:lineRule="auto"/>
        <w:ind w:right="-1" w:firstLine="709"/>
        <w:rPr>
          <w:rFonts w:ascii="Times New Roman" w:hAnsi="Times New Roman" w:cs="Times New Roman"/>
          <w:color w:val="000000"/>
          <w:sz w:val="24"/>
          <w:szCs w:val="24"/>
        </w:rPr>
      </w:pPr>
      <w:r w:rsidRPr="008A42F9">
        <w:rPr>
          <w:rFonts w:ascii="Times New Roman" w:hAnsi="Times New Roman" w:cs="Times New Roman"/>
          <w:b/>
          <w:sz w:val="24"/>
          <w:szCs w:val="24"/>
        </w:rPr>
        <w:t>Теоретические сведения.</w:t>
      </w:r>
      <w:r w:rsidRPr="008A42F9">
        <w:rPr>
          <w:rFonts w:ascii="Times New Roman" w:hAnsi="Times New Roman" w:cs="Times New Roman"/>
          <w:sz w:val="24"/>
          <w:szCs w:val="24"/>
        </w:rPr>
        <w:t xml:space="preserve"> </w:t>
      </w:r>
    </w:p>
    <w:p w:rsidR="005B5BE4" w:rsidRPr="008A42F9" w:rsidRDefault="005B5BE4" w:rsidP="008A42F9">
      <w:pPr>
        <w:shd w:val="clear" w:color="auto" w:fill="FFFFFF"/>
        <w:spacing w:after="0" w:line="240" w:lineRule="auto"/>
        <w:ind w:right="-1" w:firstLine="709"/>
        <w:rPr>
          <w:rFonts w:ascii="Times New Roman" w:hAnsi="Times New Roman" w:cs="Times New Roman"/>
          <w:color w:val="000000"/>
          <w:sz w:val="24"/>
          <w:szCs w:val="24"/>
        </w:rPr>
      </w:pPr>
      <w:r w:rsidRPr="008A42F9">
        <w:rPr>
          <w:rFonts w:ascii="Times New Roman" w:hAnsi="Times New Roman" w:cs="Times New Roman"/>
          <w:color w:val="000000"/>
          <w:sz w:val="24"/>
          <w:szCs w:val="24"/>
        </w:rPr>
        <w:t>Элементарные сведения о передвижениях по ориентирам.</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u w:val="single"/>
        </w:rPr>
      </w:pPr>
      <w:r w:rsidRPr="008A42F9">
        <w:rPr>
          <w:rFonts w:ascii="Times New Roman" w:hAnsi="Times New Roman" w:cs="Times New Roman"/>
          <w:b/>
          <w:sz w:val="24"/>
          <w:szCs w:val="24"/>
        </w:rPr>
        <w:t>Практический материал</w:t>
      </w:r>
      <w:r w:rsidRPr="008A42F9">
        <w:rPr>
          <w:rFonts w:ascii="Times New Roman" w:hAnsi="Times New Roman" w:cs="Times New Roman"/>
          <w:sz w:val="24"/>
          <w:szCs w:val="24"/>
        </w:rPr>
        <w:t xml:space="preserve">: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i/>
          <w:color w:val="000000"/>
          <w:sz w:val="24"/>
          <w:szCs w:val="24"/>
          <w:u w:val="single"/>
        </w:rPr>
      </w:pPr>
      <w:r w:rsidRPr="008A42F9">
        <w:rPr>
          <w:rFonts w:ascii="Times New Roman" w:hAnsi="Times New Roman" w:cs="Times New Roman"/>
          <w:bCs/>
          <w:i/>
          <w:color w:val="000000"/>
          <w:sz w:val="24"/>
          <w:szCs w:val="24"/>
          <w:u w:val="single"/>
        </w:rPr>
        <w:t>Построения и перестроения</w:t>
      </w:r>
      <w:r w:rsidRPr="008A42F9">
        <w:rPr>
          <w:rFonts w:ascii="Times New Roman" w:hAnsi="Times New Roman" w:cs="Times New Roman"/>
          <w:bCs/>
          <w:color w:val="000000"/>
          <w:sz w:val="24"/>
          <w:szCs w:val="24"/>
        </w:rPr>
        <w:t xml:space="preserve">.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Cs/>
          <w:i/>
          <w:color w:val="000000"/>
          <w:sz w:val="24"/>
          <w:szCs w:val="24"/>
          <w:u w:val="single"/>
        </w:rPr>
        <w:t xml:space="preserve">Упражнения без предметов </w:t>
      </w:r>
      <w:r w:rsidRPr="008A42F9">
        <w:rPr>
          <w:rFonts w:ascii="Times New Roman" w:hAnsi="Times New Roman" w:cs="Times New Roman"/>
          <w:bCs/>
          <w:color w:val="000000"/>
          <w:sz w:val="24"/>
          <w:szCs w:val="24"/>
        </w:rPr>
        <w:t>(</w:t>
      </w:r>
      <w:r w:rsidRPr="008A42F9">
        <w:rPr>
          <w:rFonts w:ascii="Times New Roman" w:hAnsi="Times New Roman" w:cs="Times New Roman"/>
          <w:bCs/>
          <w:i/>
          <w:color w:val="000000"/>
          <w:sz w:val="24"/>
          <w:szCs w:val="24"/>
        </w:rPr>
        <w:t>корригирующие и общеразвивающие упражнения</w:t>
      </w:r>
      <w:r w:rsidRPr="008A42F9">
        <w:rPr>
          <w:rFonts w:ascii="Times New Roman" w:hAnsi="Times New Roman" w:cs="Times New Roman"/>
          <w:bCs/>
          <w:color w:val="000000"/>
          <w:sz w:val="24"/>
          <w:szCs w:val="24"/>
        </w:rPr>
        <w:t>):</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z w:val="24"/>
          <w:szCs w:val="24"/>
          <w:u w:val="single"/>
        </w:rPr>
      </w:pPr>
      <w:r w:rsidRPr="008A42F9">
        <w:rPr>
          <w:rFonts w:ascii="Times New Roman" w:hAnsi="Times New Roman" w:cs="Times New Roman"/>
          <w:sz w:val="24"/>
          <w:szCs w:val="24"/>
        </w:rPr>
        <w:t>упражнения на дыхание;</w:t>
      </w:r>
      <w:r w:rsidRPr="008A42F9">
        <w:rPr>
          <w:rFonts w:ascii="Times New Roman" w:hAnsi="Times New Roman" w:cs="Times New Roman"/>
          <w:color w:val="000000"/>
          <w:sz w:val="24"/>
          <w:szCs w:val="24"/>
        </w:rPr>
        <w:t xml:space="preserve"> для развития мышц кистей рук и паль</w:t>
      </w:r>
      <w:r w:rsidRPr="008A42F9">
        <w:rPr>
          <w:rFonts w:ascii="Times New Roman" w:hAnsi="Times New Roman" w:cs="Times New Roman"/>
          <w:color w:val="000000"/>
          <w:sz w:val="24"/>
          <w:szCs w:val="24"/>
        </w:rPr>
        <w:softHyphen/>
        <w:t>цев;</w:t>
      </w:r>
      <w:r w:rsidRPr="008A42F9">
        <w:rPr>
          <w:rFonts w:ascii="Times New Roman" w:hAnsi="Times New Roman" w:cs="Times New Roman"/>
          <w:bCs/>
          <w:color w:val="000000"/>
          <w:sz w:val="24"/>
          <w:szCs w:val="24"/>
        </w:rPr>
        <w:t xml:space="preserve"> мышц шеи; расслабления мышц;</w:t>
      </w:r>
      <w:r w:rsidRPr="008A42F9">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8A42F9" w:rsidRDefault="005B5BE4" w:rsidP="008A42F9">
      <w:pPr>
        <w:spacing w:after="0" w:line="240" w:lineRule="auto"/>
        <w:ind w:right="-1" w:firstLine="709"/>
        <w:rPr>
          <w:rFonts w:ascii="Times New Roman" w:hAnsi="Times New Roman" w:cs="Times New Roman"/>
          <w:bCs/>
          <w:color w:val="000000"/>
          <w:sz w:val="24"/>
          <w:szCs w:val="24"/>
        </w:rPr>
      </w:pPr>
      <w:r w:rsidRPr="008A42F9">
        <w:rPr>
          <w:rFonts w:ascii="Times New Roman" w:hAnsi="Times New Roman" w:cs="Times New Roman"/>
          <w:color w:val="000000"/>
          <w:sz w:val="24"/>
          <w:szCs w:val="24"/>
          <w:u w:val="single"/>
        </w:rPr>
        <w:t>Упражнения с предметами:</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color w:val="000000"/>
          <w:sz w:val="24"/>
          <w:szCs w:val="24"/>
        </w:rPr>
      </w:pPr>
      <w:r w:rsidRPr="008A42F9">
        <w:rPr>
          <w:rFonts w:ascii="Times New Roman" w:hAnsi="Times New Roman" w:cs="Times New Roman"/>
          <w:bCs/>
          <w:color w:val="000000"/>
          <w:sz w:val="24"/>
          <w:szCs w:val="24"/>
        </w:rPr>
        <w:t>с гимнастическими палками;</w:t>
      </w:r>
      <w:r w:rsidRPr="008A42F9">
        <w:rPr>
          <w:rFonts w:ascii="Times New Roman" w:hAnsi="Times New Roman" w:cs="Times New Roman"/>
          <w:b/>
          <w:bCs/>
          <w:color w:val="000000"/>
          <w:sz w:val="24"/>
          <w:szCs w:val="24"/>
        </w:rPr>
        <w:t xml:space="preserve"> </w:t>
      </w:r>
      <w:r w:rsidRPr="008A42F9">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8A42F9">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8A42F9">
        <w:rPr>
          <w:rFonts w:ascii="Times New Roman" w:hAnsi="Times New Roman" w:cs="Times New Roman"/>
          <w:bCs/>
          <w:color w:val="000000"/>
          <w:sz w:val="24"/>
          <w:szCs w:val="24"/>
        </w:rPr>
        <w:t xml:space="preserve">и </w:t>
      </w:r>
      <w:r w:rsidRPr="008A42F9">
        <w:rPr>
          <w:rFonts w:ascii="Times New Roman" w:hAnsi="Times New Roman" w:cs="Times New Roman"/>
          <w:color w:val="000000"/>
          <w:sz w:val="24"/>
          <w:szCs w:val="24"/>
        </w:rPr>
        <w:t>точности движений;</w:t>
      </w:r>
      <w:r w:rsidRPr="008A42F9">
        <w:rPr>
          <w:rFonts w:ascii="Times New Roman" w:hAnsi="Times New Roman" w:cs="Times New Roman"/>
          <w:b/>
          <w:color w:val="000000"/>
          <w:sz w:val="24"/>
          <w:szCs w:val="24"/>
        </w:rPr>
        <w:t xml:space="preserve"> </w:t>
      </w:r>
      <w:r w:rsidRPr="008A42F9">
        <w:rPr>
          <w:rFonts w:ascii="Times New Roman" w:hAnsi="Times New Roman" w:cs="Times New Roman"/>
          <w:color w:val="000000"/>
          <w:sz w:val="24"/>
          <w:szCs w:val="24"/>
        </w:rPr>
        <w:t>упражнения на преодоление сопротивления;</w:t>
      </w:r>
      <w:r w:rsidRPr="008A42F9">
        <w:rPr>
          <w:rFonts w:ascii="Times New Roman" w:hAnsi="Times New Roman" w:cs="Times New Roman"/>
          <w:bCs/>
          <w:color w:val="000000"/>
          <w:sz w:val="24"/>
          <w:szCs w:val="24"/>
        </w:rPr>
        <w:t xml:space="preserve"> переноска грузов и передача предметов.</w:t>
      </w:r>
    </w:p>
    <w:p w:rsidR="005B5BE4" w:rsidRPr="008A42F9" w:rsidRDefault="005B5BE4" w:rsidP="008A42F9">
      <w:pPr>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i/>
          <w:color w:val="000000"/>
          <w:sz w:val="24"/>
          <w:szCs w:val="24"/>
        </w:rPr>
        <w:t xml:space="preserve">Легкая атлетика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 xml:space="preserve">Теоретические сведения. </w:t>
      </w:r>
    </w:p>
    <w:p w:rsidR="005B5BE4" w:rsidRPr="008A42F9" w:rsidRDefault="005B5BE4" w:rsidP="008A42F9">
      <w:pPr>
        <w:spacing w:after="0" w:line="240" w:lineRule="auto"/>
        <w:ind w:right="-1" w:firstLine="709"/>
        <w:jc w:val="both"/>
        <w:rPr>
          <w:rFonts w:ascii="Times New Roman" w:hAnsi="Times New Roman" w:cs="Times New Roman"/>
          <w:color w:val="000000"/>
          <w:spacing w:val="4"/>
          <w:sz w:val="24"/>
          <w:szCs w:val="24"/>
        </w:rPr>
      </w:pPr>
      <w:r w:rsidRPr="008A42F9">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pacing w:val="4"/>
          <w:sz w:val="24"/>
          <w:szCs w:val="24"/>
        </w:rPr>
        <w:t xml:space="preserve">Фазы прыжка в высоту с разбега. Подготовка суставов </w:t>
      </w:r>
      <w:r w:rsidRPr="008A42F9">
        <w:rPr>
          <w:rFonts w:ascii="Times New Roman" w:hAnsi="Times New Roman" w:cs="Times New Roman"/>
          <w:color w:val="000000"/>
          <w:spacing w:val="-2"/>
          <w:sz w:val="24"/>
          <w:szCs w:val="24"/>
        </w:rPr>
        <w:t>и мышечно-сухожильного аппарата к предстоящей деятель</w:t>
      </w:r>
      <w:r w:rsidRPr="008A42F9">
        <w:rPr>
          <w:rFonts w:ascii="Times New Roman" w:hAnsi="Times New Roman" w:cs="Times New Roman"/>
          <w:color w:val="000000"/>
          <w:spacing w:val="-2"/>
          <w:sz w:val="24"/>
          <w:szCs w:val="24"/>
        </w:rPr>
        <w:softHyphen/>
      </w:r>
      <w:r w:rsidRPr="008A42F9">
        <w:rPr>
          <w:rFonts w:ascii="Times New Roman" w:hAnsi="Times New Roman" w:cs="Times New Roman"/>
          <w:color w:val="000000"/>
          <w:sz w:val="24"/>
          <w:szCs w:val="24"/>
        </w:rPr>
        <w:t xml:space="preserve">ности. Техника безопасности при выполнении прыжков в </w:t>
      </w:r>
      <w:r w:rsidRPr="008A42F9">
        <w:rPr>
          <w:rFonts w:ascii="Times New Roman" w:hAnsi="Times New Roman" w:cs="Times New Roman"/>
          <w:color w:val="000000"/>
          <w:spacing w:val="-8"/>
          <w:sz w:val="24"/>
          <w:szCs w:val="24"/>
        </w:rPr>
        <w:t>высоту.</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000000"/>
          <w:sz w:val="24"/>
          <w:szCs w:val="24"/>
        </w:rPr>
        <w:t xml:space="preserve">Правила судейства по бегу, прыжкам, метанию; правила </w:t>
      </w:r>
      <w:r w:rsidRPr="008A42F9">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b/>
          <w:sz w:val="24"/>
          <w:szCs w:val="24"/>
        </w:rPr>
        <w:t>Практический материал</w:t>
      </w:r>
      <w:r w:rsidRPr="008A42F9">
        <w:rPr>
          <w:rFonts w:ascii="Times New Roman" w:hAnsi="Times New Roman" w:cs="Times New Roman"/>
          <w:sz w:val="24"/>
          <w:szCs w:val="24"/>
        </w:rPr>
        <w:t xml:space="preserve">: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Ходьба</w:t>
      </w:r>
      <w:r w:rsidRPr="008A42F9">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8A42F9" w:rsidRDefault="005B5BE4" w:rsidP="008A42F9">
      <w:pPr>
        <w:shd w:val="clear" w:color="auto" w:fill="FFFFFF"/>
        <w:spacing w:after="0" w:line="240" w:lineRule="auto"/>
        <w:ind w:right="-1" w:firstLine="709"/>
        <w:jc w:val="both"/>
        <w:rPr>
          <w:rStyle w:val="apple-converted-space"/>
          <w:rFonts w:ascii="Times New Roman" w:hAnsi="Times New Roman" w:cs="Times New Roman"/>
          <w:i/>
          <w:sz w:val="24"/>
          <w:szCs w:val="24"/>
          <w:shd w:val="clear" w:color="auto" w:fill="FFFFFF"/>
        </w:rPr>
      </w:pPr>
      <w:r w:rsidRPr="008A42F9">
        <w:rPr>
          <w:rFonts w:ascii="Times New Roman" w:hAnsi="Times New Roman" w:cs="Times New Roman"/>
          <w:i/>
          <w:sz w:val="24"/>
          <w:szCs w:val="24"/>
        </w:rPr>
        <w:t>Бег</w:t>
      </w:r>
      <w:r w:rsidRPr="008A42F9">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8A42F9" w:rsidRDefault="005B5BE4" w:rsidP="008A42F9">
      <w:pPr>
        <w:spacing w:after="0" w:line="240" w:lineRule="auto"/>
        <w:ind w:right="-1" w:firstLine="709"/>
        <w:jc w:val="both"/>
        <w:rPr>
          <w:rStyle w:val="apple-converted-space"/>
          <w:rFonts w:ascii="Times New Roman" w:hAnsi="Times New Roman" w:cs="Times New Roman"/>
          <w:i/>
          <w:sz w:val="24"/>
          <w:szCs w:val="24"/>
          <w:shd w:val="clear" w:color="auto" w:fill="FFFFFF"/>
        </w:rPr>
      </w:pPr>
      <w:r w:rsidRPr="008A42F9">
        <w:rPr>
          <w:rStyle w:val="apple-converted-space"/>
          <w:rFonts w:ascii="Times New Roman" w:hAnsi="Times New Roman" w:cs="Times New Roman"/>
          <w:i/>
          <w:sz w:val="24"/>
          <w:szCs w:val="24"/>
          <w:shd w:val="clear" w:color="auto" w:fill="FFFFFF"/>
        </w:rPr>
        <w:t>Прыжки</w:t>
      </w:r>
      <w:r w:rsidRPr="008A42F9">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8A42F9" w:rsidRDefault="005B5BE4" w:rsidP="008A42F9">
      <w:pPr>
        <w:spacing w:after="0" w:line="240" w:lineRule="auto"/>
        <w:ind w:right="-1" w:firstLine="709"/>
        <w:jc w:val="both"/>
        <w:rPr>
          <w:rFonts w:ascii="Times New Roman" w:hAnsi="Times New Roman" w:cs="Times New Roman"/>
          <w:b/>
          <w:bCs/>
          <w:i/>
          <w:color w:val="000000"/>
          <w:sz w:val="24"/>
          <w:szCs w:val="24"/>
        </w:rPr>
      </w:pPr>
      <w:r w:rsidRPr="008A42F9">
        <w:rPr>
          <w:rStyle w:val="apple-converted-space"/>
          <w:rFonts w:ascii="Times New Roman" w:hAnsi="Times New Roman" w:cs="Times New Roman"/>
          <w:i/>
          <w:sz w:val="24"/>
          <w:szCs w:val="24"/>
          <w:shd w:val="clear" w:color="auto" w:fill="FFFFFF"/>
        </w:rPr>
        <w:t>Метание</w:t>
      </w:r>
      <w:r w:rsidRPr="008A42F9">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8A42F9" w:rsidRDefault="003D5BA2" w:rsidP="008A42F9">
      <w:pPr>
        <w:spacing w:after="0" w:line="240" w:lineRule="auto"/>
        <w:ind w:right="-1" w:firstLine="709"/>
        <w:jc w:val="center"/>
        <w:rPr>
          <w:rFonts w:ascii="Times New Roman" w:hAnsi="Times New Roman" w:cs="Times New Roman"/>
          <w:b/>
          <w:bCs/>
          <w:i/>
          <w:color w:val="000000"/>
          <w:sz w:val="24"/>
          <w:szCs w:val="24"/>
        </w:rPr>
      </w:pPr>
    </w:p>
    <w:p w:rsidR="005B5BE4" w:rsidRPr="008A42F9" w:rsidRDefault="005B5BE4" w:rsidP="008A42F9">
      <w:pPr>
        <w:spacing w:after="0" w:line="240" w:lineRule="auto"/>
        <w:ind w:right="-1" w:firstLine="709"/>
        <w:jc w:val="center"/>
        <w:rPr>
          <w:rFonts w:ascii="Times New Roman" w:hAnsi="Times New Roman" w:cs="Times New Roman"/>
          <w:bCs/>
          <w:i/>
          <w:color w:val="000000"/>
          <w:sz w:val="24"/>
          <w:szCs w:val="24"/>
        </w:rPr>
      </w:pPr>
      <w:r w:rsidRPr="008A42F9">
        <w:rPr>
          <w:rFonts w:ascii="Times New Roman" w:hAnsi="Times New Roman" w:cs="Times New Roman"/>
          <w:b/>
          <w:bCs/>
          <w:i/>
          <w:color w:val="000000"/>
          <w:sz w:val="24"/>
          <w:szCs w:val="24"/>
        </w:rPr>
        <w:t>Лыжная и конькобежная подготовки</w:t>
      </w:r>
    </w:p>
    <w:p w:rsidR="005B5BE4" w:rsidRPr="008A42F9" w:rsidRDefault="005B5BE4" w:rsidP="008A42F9">
      <w:pPr>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Cs/>
          <w:i/>
          <w:color w:val="000000"/>
          <w:sz w:val="24"/>
          <w:szCs w:val="24"/>
        </w:rPr>
        <w:t>Лыжная подготовка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pacing w:val="-1"/>
          <w:sz w:val="24"/>
          <w:szCs w:val="24"/>
        </w:rPr>
      </w:pPr>
      <w:r w:rsidRPr="008A42F9">
        <w:rPr>
          <w:rFonts w:ascii="Times New Roman" w:hAnsi="Times New Roman" w:cs="Times New Roman"/>
          <w:b/>
          <w:sz w:val="24"/>
          <w:szCs w:val="24"/>
        </w:rPr>
        <w:t xml:space="preserve">Теоретические сведения. </w:t>
      </w:r>
      <w:r w:rsidRPr="008A42F9">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000000"/>
          <w:spacing w:val="-1"/>
          <w:sz w:val="24"/>
          <w:szCs w:val="24"/>
        </w:rPr>
        <w:t>Прокладка учебной лыжни; санитарно-ги</w:t>
      </w:r>
      <w:r w:rsidRPr="008A42F9">
        <w:rPr>
          <w:rFonts w:ascii="Times New Roman" w:hAnsi="Times New Roman" w:cs="Times New Roman"/>
          <w:color w:val="000000"/>
          <w:spacing w:val="-1"/>
          <w:sz w:val="24"/>
          <w:szCs w:val="24"/>
        </w:rPr>
        <w:softHyphen/>
        <w:t>ги</w:t>
      </w:r>
      <w:r w:rsidRPr="008A42F9">
        <w:rPr>
          <w:rFonts w:ascii="Times New Roman" w:hAnsi="Times New Roman" w:cs="Times New Roman"/>
          <w:color w:val="000000"/>
          <w:spacing w:val="-1"/>
          <w:sz w:val="24"/>
          <w:szCs w:val="24"/>
        </w:rPr>
        <w:softHyphen/>
        <w:t>е</w:t>
      </w:r>
      <w:r w:rsidRPr="008A42F9">
        <w:rPr>
          <w:rFonts w:ascii="Times New Roman" w:hAnsi="Times New Roman" w:cs="Times New Roman"/>
          <w:color w:val="000000"/>
          <w:spacing w:val="-1"/>
          <w:sz w:val="24"/>
          <w:szCs w:val="24"/>
        </w:rPr>
        <w:softHyphen/>
        <w:t>ни</w:t>
      </w:r>
      <w:r w:rsidRPr="008A42F9">
        <w:rPr>
          <w:rFonts w:ascii="Times New Roman" w:hAnsi="Times New Roman" w:cs="Times New Roman"/>
          <w:color w:val="000000"/>
          <w:spacing w:val="-1"/>
          <w:sz w:val="24"/>
          <w:szCs w:val="24"/>
        </w:rPr>
        <w:softHyphen/>
        <w:t>че</w:t>
      </w:r>
      <w:r w:rsidRPr="008A42F9">
        <w:rPr>
          <w:rFonts w:ascii="Times New Roman" w:hAnsi="Times New Roman" w:cs="Times New Roman"/>
          <w:color w:val="000000"/>
          <w:spacing w:val="-1"/>
          <w:sz w:val="24"/>
          <w:szCs w:val="24"/>
        </w:rPr>
        <w:softHyphen/>
        <w:t xml:space="preserve">ские </w:t>
      </w:r>
      <w:r w:rsidRPr="008A42F9">
        <w:rPr>
          <w:rFonts w:ascii="Times New Roman" w:hAnsi="Times New Roman" w:cs="Times New Roman"/>
          <w:color w:val="000000"/>
          <w:spacing w:val="2"/>
          <w:sz w:val="24"/>
          <w:szCs w:val="24"/>
        </w:rPr>
        <w:t xml:space="preserve">требования к занятиям на лыжах. </w:t>
      </w:r>
      <w:r w:rsidRPr="008A42F9">
        <w:rPr>
          <w:rFonts w:ascii="Times New Roman" w:hAnsi="Times New Roman" w:cs="Times New Roman"/>
          <w:color w:val="000000"/>
          <w:spacing w:val="-4"/>
          <w:sz w:val="24"/>
          <w:szCs w:val="24"/>
        </w:rPr>
        <w:t>Виды лыжного спорта; сведения о технике лыж</w:t>
      </w:r>
      <w:r w:rsidRPr="008A42F9">
        <w:rPr>
          <w:rFonts w:ascii="Times New Roman" w:hAnsi="Times New Roman" w:cs="Times New Roman"/>
          <w:color w:val="000000"/>
          <w:spacing w:val="-4"/>
          <w:sz w:val="24"/>
          <w:szCs w:val="24"/>
        </w:rPr>
        <w:softHyphen/>
        <w:t>ных ходов.</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sz w:val="24"/>
          <w:szCs w:val="24"/>
        </w:rPr>
        <w:t xml:space="preserve">Практический материал.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lastRenderedPageBreak/>
        <w:t>Стойка лыжника.</w:t>
      </w:r>
      <w:r w:rsidRPr="008A42F9">
        <w:rPr>
          <w:rFonts w:ascii="Times New Roman" w:hAnsi="Times New Roman" w:cs="Times New Roman"/>
          <w:b/>
          <w:sz w:val="24"/>
          <w:szCs w:val="24"/>
        </w:rPr>
        <w:t xml:space="preserve"> </w:t>
      </w:r>
      <w:r w:rsidRPr="008A42F9">
        <w:rPr>
          <w:rFonts w:ascii="Times New Roman" w:hAnsi="Times New Roman" w:cs="Times New Roman"/>
          <w:sz w:val="24"/>
          <w:szCs w:val="24"/>
        </w:rPr>
        <w:t>Виды лыжных ходов (попеременный двух</w:t>
      </w:r>
      <w:r w:rsidRPr="008A42F9">
        <w:rPr>
          <w:rFonts w:ascii="Times New Roman" w:hAnsi="Times New Roman" w:cs="Times New Roman"/>
          <w:sz w:val="24"/>
          <w:szCs w:val="24"/>
        </w:rPr>
        <w:softHyphen/>
        <w:t>шажный; одновременный бесшажный; одновременный одношажный). Со</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р</w:t>
      </w:r>
      <w:r w:rsidRPr="008A42F9">
        <w:rPr>
          <w:rFonts w:ascii="Times New Roman" w:hAnsi="Times New Roman" w:cs="Times New Roman"/>
          <w:sz w:val="24"/>
          <w:szCs w:val="24"/>
        </w:rPr>
        <w:softHyphen/>
        <w:t>ше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во</w:t>
      </w:r>
      <w:r w:rsidRPr="008A42F9">
        <w:rPr>
          <w:rFonts w:ascii="Times New Roman" w:hAnsi="Times New Roman" w:cs="Times New Roman"/>
          <w:sz w:val="24"/>
          <w:szCs w:val="24"/>
        </w:rPr>
        <w:softHyphen/>
        <w:t xml:space="preserve">вание разных видов подъемов и спусков. Повороты. </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i/>
          <w:sz w:val="24"/>
          <w:szCs w:val="24"/>
        </w:rPr>
        <w:t>Конькобежная подготовка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pacing w:val="1"/>
          <w:sz w:val="24"/>
          <w:szCs w:val="24"/>
        </w:rPr>
      </w:pPr>
      <w:r w:rsidRPr="008A42F9">
        <w:rPr>
          <w:rFonts w:ascii="Times New Roman" w:hAnsi="Times New Roman" w:cs="Times New Roman"/>
          <w:b/>
          <w:sz w:val="24"/>
          <w:szCs w:val="24"/>
        </w:rPr>
        <w:t xml:space="preserve">Теоретические сведения.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sz w:val="24"/>
          <w:szCs w:val="24"/>
        </w:rPr>
        <w:t>Практический материал</w:t>
      </w:r>
      <w:r w:rsidRPr="008A42F9">
        <w:rPr>
          <w:rFonts w:ascii="Times New Roman" w:hAnsi="Times New Roman" w:cs="Times New Roman"/>
          <w:b/>
          <w:color w:val="FF0000"/>
          <w:sz w:val="24"/>
          <w:szCs w:val="24"/>
        </w:rPr>
        <w:t xml:space="preserve">. </w:t>
      </w:r>
      <w:r w:rsidRPr="008A42F9">
        <w:rPr>
          <w:rFonts w:ascii="Times New Roman" w:hAnsi="Times New Roman" w:cs="Times New Roman"/>
          <w:sz w:val="24"/>
          <w:szCs w:val="24"/>
        </w:rPr>
        <w:t>Стойка конькобежца</w:t>
      </w:r>
      <w:r w:rsidRPr="008A42F9">
        <w:rPr>
          <w:rFonts w:ascii="Times New Roman" w:hAnsi="Times New Roman" w:cs="Times New Roman"/>
          <w:b/>
          <w:sz w:val="24"/>
          <w:szCs w:val="24"/>
        </w:rPr>
        <w:t xml:space="preserve">. </w:t>
      </w:r>
      <w:r w:rsidRPr="008A42F9">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i/>
          <w:sz w:val="24"/>
          <w:szCs w:val="24"/>
        </w:rPr>
        <w:t>Подвижные игры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
          <w:sz w:val="24"/>
          <w:szCs w:val="24"/>
        </w:rPr>
        <w:t xml:space="preserve">Практический материал.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Cs/>
          <w:color w:val="000000"/>
          <w:sz w:val="24"/>
          <w:szCs w:val="24"/>
        </w:rPr>
        <w:t>Коррекционные игры;</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z w:val="24"/>
          <w:szCs w:val="24"/>
        </w:rPr>
      </w:pPr>
      <w:r w:rsidRPr="008A42F9">
        <w:rPr>
          <w:rFonts w:ascii="Times New Roman" w:hAnsi="Times New Roman" w:cs="Times New Roman"/>
          <w:bCs/>
          <w:color w:val="000000"/>
          <w:sz w:val="24"/>
          <w:szCs w:val="24"/>
        </w:rPr>
        <w:t>Игры с элементами общеразвивающих упражн</w:t>
      </w:r>
      <w:r w:rsidR="003D5BA2" w:rsidRPr="008A42F9">
        <w:rPr>
          <w:rFonts w:ascii="Times New Roman" w:hAnsi="Times New Roman" w:cs="Times New Roman"/>
          <w:bCs/>
          <w:color w:val="000000"/>
          <w:sz w:val="24"/>
          <w:szCs w:val="24"/>
        </w:rPr>
        <w:t xml:space="preserve">ений: </w:t>
      </w:r>
      <w:r w:rsidRPr="008A42F9">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8A42F9">
        <w:rPr>
          <w:rFonts w:ascii="Times New Roman" w:hAnsi="Times New Roman" w:cs="Times New Roman"/>
          <w:bCs/>
          <w:color w:val="000000"/>
          <w:sz w:val="24"/>
          <w:szCs w:val="24"/>
        </w:rPr>
        <w:t xml:space="preserve"> и др</w:t>
      </w:r>
      <w:r w:rsidRPr="008A42F9">
        <w:rPr>
          <w:rFonts w:ascii="Times New Roman" w:hAnsi="Times New Roman" w:cs="Times New Roman"/>
          <w:bCs/>
          <w:color w:val="000000"/>
          <w:sz w:val="24"/>
          <w:szCs w:val="24"/>
        </w:rPr>
        <w:t>.</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Cs/>
          <w:i/>
          <w:color w:val="000000"/>
          <w:sz w:val="24"/>
          <w:szCs w:val="24"/>
        </w:rPr>
      </w:pPr>
      <w:r w:rsidRPr="008A42F9">
        <w:rPr>
          <w:rFonts w:ascii="Times New Roman" w:hAnsi="Times New Roman" w:cs="Times New Roman"/>
          <w:b/>
          <w:bCs/>
          <w:i/>
          <w:color w:val="000000"/>
          <w:sz w:val="24"/>
          <w:szCs w:val="24"/>
        </w:rPr>
        <w:t>Спортивные игры</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bCs/>
          <w:i/>
          <w:color w:val="000000"/>
          <w:sz w:val="24"/>
          <w:szCs w:val="24"/>
        </w:rPr>
        <w:t>Баскетбол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b/>
          <w:sz w:val="24"/>
          <w:szCs w:val="24"/>
        </w:rPr>
        <w:t xml:space="preserve">Теоретические сведения. </w:t>
      </w:r>
      <w:r w:rsidRPr="008A42F9">
        <w:rPr>
          <w:rFonts w:ascii="Times New Roman" w:hAnsi="Times New Roman" w:cs="Times New Roman"/>
          <w:color w:val="000000"/>
          <w:spacing w:val="-2"/>
          <w:sz w:val="24"/>
          <w:szCs w:val="24"/>
        </w:rPr>
        <w:t xml:space="preserve">Правила игры в баскетбол, правила поведения учащихся </w:t>
      </w:r>
      <w:r w:rsidRPr="008A42F9">
        <w:rPr>
          <w:rFonts w:ascii="Times New Roman" w:hAnsi="Times New Roman" w:cs="Times New Roman"/>
          <w:color w:val="000000"/>
          <w:sz w:val="24"/>
          <w:szCs w:val="24"/>
        </w:rPr>
        <w:t xml:space="preserve">при выполнении упражнений с мячом.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color w:val="000000"/>
          <w:sz w:val="24"/>
          <w:szCs w:val="24"/>
        </w:rPr>
        <w:t xml:space="preserve">Влияние занятий баскетболом на организм учащихся.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Cs/>
          <w:color w:val="000000"/>
          <w:spacing w:val="-1"/>
          <w:sz w:val="24"/>
          <w:szCs w:val="24"/>
        </w:rPr>
      </w:pPr>
      <w:r w:rsidRPr="008A42F9">
        <w:rPr>
          <w:rFonts w:ascii="Times New Roman" w:hAnsi="Times New Roman" w:cs="Times New Roman"/>
          <w:b/>
          <w:sz w:val="24"/>
          <w:szCs w:val="24"/>
        </w:rPr>
        <w:t xml:space="preserve">Практический материал.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Cs/>
          <w:color w:val="000000"/>
          <w:spacing w:val="-1"/>
          <w:sz w:val="24"/>
          <w:szCs w:val="24"/>
        </w:rPr>
        <w:t>Стойка баскетболиста.</w:t>
      </w:r>
      <w:r w:rsidRPr="008A42F9">
        <w:rPr>
          <w:rFonts w:ascii="Times New Roman" w:hAnsi="Times New Roman" w:cs="Times New Roman"/>
          <w:b/>
          <w:bCs/>
          <w:color w:val="000000"/>
          <w:spacing w:val="-1"/>
          <w:sz w:val="24"/>
          <w:szCs w:val="24"/>
        </w:rPr>
        <w:t xml:space="preserve"> </w:t>
      </w:r>
      <w:r w:rsidRPr="008A42F9">
        <w:rPr>
          <w:rFonts w:ascii="Times New Roman" w:hAnsi="Times New Roman" w:cs="Times New Roman"/>
          <w:color w:val="000000"/>
          <w:spacing w:val="-1"/>
          <w:sz w:val="24"/>
          <w:szCs w:val="24"/>
        </w:rPr>
        <w:t xml:space="preserve">Передвижение в стойке вправо, </w:t>
      </w:r>
      <w:r w:rsidRPr="008A42F9">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8A42F9">
        <w:rPr>
          <w:rFonts w:ascii="Times New Roman" w:hAnsi="Times New Roman" w:cs="Times New Roman"/>
          <w:color w:val="000000"/>
          <w:spacing w:val="4"/>
          <w:sz w:val="24"/>
          <w:szCs w:val="24"/>
        </w:rPr>
        <w:t xml:space="preserve">груди </w:t>
      </w:r>
      <w:r w:rsidRPr="008A42F9">
        <w:rPr>
          <w:rFonts w:ascii="Times New Roman" w:hAnsi="Times New Roman" w:cs="Times New Roman"/>
          <w:color w:val="000000"/>
          <w:sz w:val="24"/>
          <w:szCs w:val="24"/>
        </w:rPr>
        <w:t>с места и в движении шагом</w:t>
      </w:r>
      <w:r w:rsidRPr="008A42F9">
        <w:rPr>
          <w:rFonts w:ascii="Times New Roman" w:hAnsi="Times New Roman" w:cs="Times New Roman"/>
          <w:color w:val="000000"/>
          <w:spacing w:val="4"/>
          <w:sz w:val="24"/>
          <w:szCs w:val="24"/>
        </w:rPr>
        <w:t xml:space="preserve">. Ловля мяча двумя руками </w:t>
      </w:r>
      <w:r w:rsidRPr="008A42F9">
        <w:rPr>
          <w:rFonts w:ascii="Times New Roman" w:hAnsi="Times New Roman" w:cs="Times New Roman"/>
          <w:color w:val="000000"/>
          <w:sz w:val="24"/>
          <w:szCs w:val="24"/>
        </w:rPr>
        <w:t xml:space="preserve">на </w:t>
      </w:r>
      <w:r w:rsidRPr="008A42F9">
        <w:rPr>
          <w:rFonts w:ascii="Times New Roman" w:hAnsi="Times New Roman" w:cs="Times New Roman"/>
          <w:color w:val="000000"/>
          <w:spacing w:val="-1"/>
          <w:sz w:val="24"/>
          <w:szCs w:val="24"/>
        </w:rPr>
        <w:t>месте на уровне груди</w:t>
      </w:r>
      <w:r w:rsidRPr="008A42F9">
        <w:rPr>
          <w:rFonts w:ascii="Times New Roman" w:hAnsi="Times New Roman" w:cs="Times New Roman"/>
          <w:color w:val="000000"/>
          <w:spacing w:val="4"/>
          <w:sz w:val="24"/>
          <w:szCs w:val="24"/>
        </w:rPr>
        <w:t xml:space="preserve">. Ведение мяча на месте и </w:t>
      </w:r>
      <w:r w:rsidRPr="008A42F9">
        <w:rPr>
          <w:rFonts w:ascii="Times New Roman" w:hAnsi="Times New Roman" w:cs="Times New Roman"/>
          <w:color w:val="000000"/>
          <w:spacing w:val="-1"/>
          <w:sz w:val="24"/>
          <w:szCs w:val="24"/>
        </w:rPr>
        <w:t xml:space="preserve">в движении. Бросок мяча двумя руками в кольцо снизу </w:t>
      </w:r>
      <w:r w:rsidRPr="008A42F9">
        <w:rPr>
          <w:rFonts w:ascii="Times New Roman" w:hAnsi="Times New Roman" w:cs="Times New Roman"/>
          <w:color w:val="000000"/>
          <w:spacing w:val="3"/>
          <w:sz w:val="24"/>
          <w:szCs w:val="24"/>
        </w:rPr>
        <w:t xml:space="preserve">и от груди </w:t>
      </w:r>
      <w:r w:rsidRPr="008A42F9">
        <w:rPr>
          <w:rFonts w:ascii="Times New Roman" w:hAnsi="Times New Roman" w:cs="Times New Roman"/>
          <w:color w:val="000000"/>
          <w:spacing w:val="-2"/>
          <w:sz w:val="24"/>
          <w:szCs w:val="24"/>
        </w:rPr>
        <w:t>с места</w:t>
      </w:r>
      <w:r w:rsidRPr="008A42F9">
        <w:rPr>
          <w:rFonts w:ascii="Times New Roman" w:hAnsi="Times New Roman" w:cs="Times New Roman"/>
          <w:color w:val="000000"/>
          <w:spacing w:val="-1"/>
          <w:sz w:val="24"/>
          <w:szCs w:val="24"/>
        </w:rPr>
        <w:t xml:space="preserve">. </w:t>
      </w:r>
      <w:r w:rsidRPr="008A42F9">
        <w:rPr>
          <w:rFonts w:ascii="Times New Roman" w:hAnsi="Times New Roman" w:cs="Times New Roman"/>
          <w:color w:val="000000"/>
          <w:spacing w:val="-2"/>
          <w:sz w:val="24"/>
          <w:szCs w:val="24"/>
        </w:rPr>
        <w:t xml:space="preserve">Прямая подача.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Подвижные игры на основе баскетбола. Эстафеты с ведением мяча.</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i/>
          <w:sz w:val="24"/>
          <w:szCs w:val="24"/>
        </w:rPr>
        <w:t>Волейбол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sz w:val="24"/>
          <w:szCs w:val="24"/>
        </w:rPr>
        <w:t xml:space="preserve">Теоретические сведения. </w:t>
      </w:r>
      <w:r w:rsidRPr="008A42F9">
        <w:rPr>
          <w:rFonts w:ascii="Times New Roman" w:hAnsi="Times New Roman" w:cs="Times New Roman"/>
          <w:color w:val="000000"/>
          <w:spacing w:val="-4"/>
          <w:sz w:val="24"/>
          <w:szCs w:val="24"/>
        </w:rPr>
        <w:t xml:space="preserve">Общие сведения об игре в волейбол, простейшие правила </w:t>
      </w:r>
      <w:r w:rsidRPr="008A42F9">
        <w:rPr>
          <w:rFonts w:ascii="Times New Roman" w:hAnsi="Times New Roman" w:cs="Times New Roman"/>
          <w:color w:val="000000"/>
          <w:spacing w:val="2"/>
          <w:sz w:val="24"/>
          <w:szCs w:val="24"/>
        </w:rPr>
        <w:t>иг</w:t>
      </w:r>
      <w:r w:rsidRPr="008A42F9">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8A42F9">
        <w:rPr>
          <w:rFonts w:ascii="Times New Roman" w:hAnsi="Times New Roman" w:cs="Times New Roman"/>
          <w:color w:val="000000"/>
          <w:spacing w:val="-1"/>
          <w:sz w:val="24"/>
          <w:szCs w:val="24"/>
        </w:rPr>
        <w:t>Права и обязанности игроков, пре</w:t>
      </w:r>
      <w:r w:rsidRPr="008A42F9">
        <w:rPr>
          <w:rFonts w:ascii="Times New Roman" w:hAnsi="Times New Roman" w:cs="Times New Roman"/>
          <w:color w:val="000000"/>
          <w:spacing w:val="-1"/>
          <w:sz w:val="24"/>
          <w:szCs w:val="24"/>
        </w:rPr>
        <w:softHyphen/>
        <w:t>дупреждение травма</w:t>
      </w:r>
      <w:r w:rsidRPr="008A42F9">
        <w:rPr>
          <w:rFonts w:ascii="Times New Roman" w:hAnsi="Times New Roman" w:cs="Times New Roman"/>
          <w:color w:val="000000"/>
          <w:spacing w:val="-1"/>
          <w:sz w:val="24"/>
          <w:szCs w:val="24"/>
        </w:rPr>
        <w:softHyphen/>
      </w:r>
      <w:r w:rsidRPr="008A42F9">
        <w:rPr>
          <w:rFonts w:ascii="Times New Roman" w:hAnsi="Times New Roman" w:cs="Times New Roman"/>
          <w:color w:val="000000"/>
          <w:spacing w:val="2"/>
          <w:sz w:val="24"/>
          <w:szCs w:val="24"/>
        </w:rPr>
        <w:t>тизма при игре в волейбол.</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sz w:val="24"/>
          <w:szCs w:val="24"/>
        </w:rPr>
        <w:t xml:space="preserve">Практический материал.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000000"/>
          <w:spacing w:val="1"/>
          <w:sz w:val="24"/>
          <w:szCs w:val="24"/>
        </w:rPr>
      </w:pPr>
      <w:r w:rsidRPr="008A42F9">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8A42F9">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8A42F9">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i/>
          <w:sz w:val="24"/>
          <w:szCs w:val="24"/>
        </w:rPr>
        <w:t>Настольный теннис</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b/>
          <w:sz w:val="24"/>
          <w:szCs w:val="24"/>
        </w:rPr>
        <w:t xml:space="preserve">Теоретические сведения. </w:t>
      </w:r>
      <w:r w:rsidRPr="008A42F9">
        <w:rPr>
          <w:rFonts w:ascii="Times New Roman" w:hAnsi="Times New Roman" w:cs="Times New Roman"/>
          <w:sz w:val="24"/>
          <w:szCs w:val="24"/>
        </w:rPr>
        <w:t>Парные игры. Правила соревнований.</w:t>
      </w:r>
      <w:r w:rsidRPr="008A42F9">
        <w:rPr>
          <w:rFonts w:ascii="Times New Roman" w:hAnsi="Times New Roman" w:cs="Times New Roman"/>
          <w:b/>
          <w:sz w:val="24"/>
          <w:szCs w:val="24"/>
        </w:rPr>
        <w:t xml:space="preserve"> </w:t>
      </w:r>
      <w:r w:rsidRPr="008A42F9">
        <w:rPr>
          <w:rFonts w:ascii="Times New Roman" w:hAnsi="Times New Roman" w:cs="Times New Roman"/>
          <w:color w:val="000000"/>
          <w:spacing w:val="1"/>
          <w:sz w:val="24"/>
          <w:szCs w:val="24"/>
        </w:rPr>
        <w:t xml:space="preserve">Тактика парных игр.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i/>
          <w:color w:val="000000"/>
          <w:spacing w:val="2"/>
          <w:sz w:val="24"/>
          <w:szCs w:val="24"/>
        </w:rPr>
      </w:pPr>
      <w:r w:rsidRPr="008A42F9">
        <w:rPr>
          <w:rFonts w:ascii="Times New Roman" w:hAnsi="Times New Roman" w:cs="Times New Roman"/>
          <w:b/>
          <w:sz w:val="24"/>
          <w:szCs w:val="24"/>
        </w:rPr>
        <w:t xml:space="preserve">Практический материал. </w:t>
      </w:r>
      <w:r w:rsidRPr="008A42F9">
        <w:rPr>
          <w:rFonts w:ascii="Times New Roman" w:hAnsi="Times New Roman" w:cs="Times New Roman"/>
          <w:color w:val="000000"/>
          <w:spacing w:val="-1"/>
          <w:sz w:val="24"/>
          <w:szCs w:val="24"/>
        </w:rPr>
        <w:t xml:space="preserve">Подача мяча слева и справа, удары слева, справа, прямые </w:t>
      </w:r>
      <w:r w:rsidRPr="008A42F9">
        <w:rPr>
          <w:rFonts w:ascii="Times New Roman" w:hAnsi="Times New Roman" w:cs="Times New Roman"/>
          <w:color w:val="000000"/>
          <w:spacing w:val="2"/>
          <w:sz w:val="24"/>
          <w:szCs w:val="24"/>
        </w:rPr>
        <w:t>с вращением мяча. Одиночные игры.</w:t>
      </w:r>
    </w:p>
    <w:p w:rsidR="005B5BE4" w:rsidRPr="008A42F9" w:rsidRDefault="005B5BE4" w:rsidP="008A42F9">
      <w:pPr>
        <w:shd w:val="clear" w:color="auto" w:fill="FFFFFF"/>
        <w:spacing w:after="0" w:line="240" w:lineRule="auto"/>
        <w:ind w:right="-1" w:firstLine="709"/>
        <w:jc w:val="center"/>
        <w:rPr>
          <w:rFonts w:ascii="Times New Roman" w:hAnsi="Times New Roman" w:cs="Times New Roman"/>
          <w:b/>
          <w:sz w:val="24"/>
          <w:szCs w:val="24"/>
        </w:rPr>
      </w:pPr>
      <w:r w:rsidRPr="008A42F9">
        <w:rPr>
          <w:rFonts w:ascii="Times New Roman" w:hAnsi="Times New Roman" w:cs="Times New Roman"/>
          <w:i/>
          <w:color w:val="000000"/>
          <w:spacing w:val="2"/>
          <w:sz w:val="24"/>
          <w:szCs w:val="24"/>
        </w:rPr>
        <w:t>Хоккей на полу</w:t>
      </w:r>
    </w:p>
    <w:p w:rsidR="005B5BE4" w:rsidRPr="008A42F9" w:rsidRDefault="005B5BE4" w:rsidP="008A42F9">
      <w:pPr>
        <w:shd w:val="clear" w:color="auto" w:fill="FFFFFF"/>
        <w:spacing w:after="0" w:line="240" w:lineRule="auto"/>
        <w:ind w:right="-1" w:firstLine="709"/>
        <w:rPr>
          <w:rFonts w:ascii="Times New Roman" w:hAnsi="Times New Roman" w:cs="Times New Roman"/>
          <w:b/>
          <w:bCs/>
          <w:color w:val="000000"/>
          <w:spacing w:val="-2"/>
          <w:sz w:val="24"/>
          <w:szCs w:val="24"/>
        </w:rPr>
      </w:pPr>
      <w:r w:rsidRPr="008A42F9">
        <w:rPr>
          <w:rFonts w:ascii="Times New Roman" w:hAnsi="Times New Roman" w:cs="Times New Roman"/>
          <w:b/>
          <w:sz w:val="24"/>
          <w:szCs w:val="24"/>
        </w:rPr>
        <w:t xml:space="preserve">Теоретические сведения. </w:t>
      </w:r>
      <w:r w:rsidRPr="008A42F9">
        <w:rPr>
          <w:rFonts w:ascii="Times New Roman" w:hAnsi="Times New Roman" w:cs="Times New Roman"/>
          <w:color w:val="000000"/>
          <w:spacing w:val="3"/>
          <w:sz w:val="24"/>
          <w:szCs w:val="24"/>
        </w:rPr>
        <w:t xml:space="preserve">Правила безопасной игры в хоккей на полу.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
          <w:bCs/>
          <w:color w:val="000000"/>
          <w:spacing w:val="-2"/>
          <w:sz w:val="24"/>
          <w:szCs w:val="24"/>
        </w:rPr>
        <w:t xml:space="preserve">Практический материал. </w:t>
      </w:r>
      <w:r w:rsidRPr="008A42F9">
        <w:rPr>
          <w:rFonts w:ascii="Times New Roman" w:hAnsi="Times New Roman" w:cs="Times New Roman"/>
          <w:color w:val="000000"/>
          <w:spacing w:val="-7"/>
          <w:sz w:val="24"/>
          <w:szCs w:val="24"/>
        </w:rPr>
        <w:t>Передвижение по площадке в стойке хоккеиста влево, впра</w:t>
      </w:r>
      <w:r w:rsidRPr="008A42F9">
        <w:rPr>
          <w:rFonts w:ascii="Times New Roman" w:hAnsi="Times New Roman" w:cs="Times New Roman"/>
          <w:color w:val="000000"/>
          <w:spacing w:val="-7"/>
          <w:sz w:val="24"/>
          <w:szCs w:val="24"/>
        </w:rPr>
        <w:softHyphen/>
      </w:r>
      <w:r w:rsidRPr="008A42F9">
        <w:rPr>
          <w:rFonts w:ascii="Times New Roman" w:hAnsi="Times New Roman" w:cs="Times New Roman"/>
          <w:color w:val="000000"/>
          <w:spacing w:val="-6"/>
          <w:sz w:val="24"/>
          <w:szCs w:val="24"/>
        </w:rPr>
        <w:t>во, назад, вперед. Способы владения клюшкой, ведение шайбы.</w:t>
      </w:r>
      <w:r w:rsidRPr="008A42F9">
        <w:rPr>
          <w:rFonts w:ascii="Times New Roman" w:hAnsi="Times New Roman" w:cs="Times New Roman"/>
          <w:color w:val="000000"/>
          <w:spacing w:val="-4"/>
          <w:sz w:val="24"/>
          <w:szCs w:val="24"/>
        </w:rPr>
        <w:t xml:space="preserve"> </w:t>
      </w:r>
      <w:r w:rsidRPr="008A42F9">
        <w:rPr>
          <w:rFonts w:ascii="Times New Roman" w:hAnsi="Times New Roman" w:cs="Times New Roman"/>
          <w:color w:val="000000"/>
          <w:spacing w:val="-2"/>
          <w:sz w:val="24"/>
          <w:szCs w:val="24"/>
        </w:rPr>
        <w:t xml:space="preserve">Учебные игры с учетом ранее изученных правил. </w:t>
      </w:r>
    </w:p>
    <w:p w:rsidR="005B5BE4" w:rsidRPr="008A42F9" w:rsidRDefault="005B5BE4" w:rsidP="008A42F9">
      <w:pPr>
        <w:pStyle w:val="23"/>
        <w:spacing w:before="120" w:after="0" w:line="240" w:lineRule="auto"/>
        <w:ind w:right="-1" w:firstLine="709"/>
        <w:rPr>
          <w:rFonts w:ascii="Times New Roman" w:hAnsi="Times New Roman" w:cs="Times New Roman"/>
          <w:color w:val="auto"/>
          <w:sz w:val="24"/>
          <w:szCs w:val="24"/>
        </w:rPr>
      </w:pPr>
      <w:r w:rsidRPr="008A42F9">
        <w:rPr>
          <w:rFonts w:ascii="Times New Roman" w:hAnsi="Times New Roman" w:cs="Times New Roman"/>
          <w:color w:val="auto"/>
          <w:sz w:val="24"/>
          <w:szCs w:val="24"/>
        </w:rPr>
        <w:t>ПРОФИЛЬНЫЙ ТРУД</w:t>
      </w:r>
    </w:p>
    <w:p w:rsidR="005B5BE4" w:rsidRPr="008A42F9" w:rsidRDefault="005B5BE4" w:rsidP="008A42F9">
      <w:pPr>
        <w:pStyle w:val="23"/>
        <w:spacing w:before="0" w:after="0" w:line="240" w:lineRule="auto"/>
        <w:ind w:right="-1" w:firstLine="709"/>
        <w:rPr>
          <w:rFonts w:ascii="Times New Roman" w:hAnsi="Times New Roman" w:cs="Times New Roman"/>
          <w:sz w:val="24"/>
          <w:szCs w:val="24"/>
        </w:rPr>
      </w:pPr>
      <w:r w:rsidRPr="008A42F9">
        <w:rPr>
          <w:rFonts w:ascii="Times New Roman" w:hAnsi="Times New Roman" w:cs="Times New Roman"/>
          <w:color w:val="auto"/>
          <w:sz w:val="24"/>
          <w:szCs w:val="24"/>
        </w:rPr>
        <w:t>Пояснительная записка</w:t>
      </w:r>
    </w:p>
    <w:p w:rsidR="005B5BE4" w:rsidRPr="008A42F9" w:rsidRDefault="005B5BE4" w:rsidP="008A42F9">
      <w:pPr>
        <w:pStyle w:val="af8"/>
        <w:spacing w:before="0" w:after="0" w:line="240" w:lineRule="auto"/>
        <w:ind w:right="-1" w:firstLine="709"/>
        <w:jc w:val="both"/>
        <w:rPr>
          <w:b/>
        </w:rPr>
      </w:pPr>
      <w:r w:rsidRPr="008A42F9">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8A42F9" w:rsidRDefault="005B5BE4" w:rsidP="008A42F9">
      <w:pPr>
        <w:pStyle w:val="af8"/>
        <w:spacing w:before="0" w:after="0" w:line="240" w:lineRule="auto"/>
        <w:ind w:right="-1" w:firstLine="709"/>
        <w:jc w:val="both"/>
      </w:pPr>
      <w:r w:rsidRPr="008A42F9">
        <w:rPr>
          <w:b/>
        </w:rPr>
        <w:lastRenderedPageBreak/>
        <w:t xml:space="preserve">Цель </w:t>
      </w:r>
      <w:r w:rsidRPr="008A42F9">
        <w:t>изучения предмета</w:t>
      </w:r>
      <w:r w:rsidRPr="008A42F9">
        <w:rPr>
          <w:b/>
        </w:rPr>
        <w:t xml:space="preserve"> </w:t>
      </w:r>
      <w:r w:rsidRPr="008A42F9">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8A42F9" w:rsidRDefault="005B5BE4" w:rsidP="008A42F9">
      <w:pPr>
        <w:pStyle w:val="af8"/>
        <w:spacing w:before="0" w:after="0" w:line="240" w:lineRule="auto"/>
        <w:ind w:right="-1" w:firstLine="709"/>
        <w:jc w:val="both"/>
      </w:pPr>
      <w:r w:rsidRPr="008A42F9">
        <w:t xml:space="preserve">Изучение этого учебного предмета в </w:t>
      </w:r>
      <w:r w:rsidRPr="008A42F9">
        <w:rPr>
          <w:lang w:val="en-US"/>
        </w:rPr>
        <w:t>V</w:t>
      </w:r>
      <w:r w:rsidRPr="008A42F9">
        <w:t>-</w:t>
      </w:r>
      <w:r w:rsidRPr="008A42F9">
        <w:rPr>
          <w:lang w:val="en-US"/>
        </w:rPr>
        <w:t>IX</w:t>
      </w:r>
      <w:r w:rsidRPr="008A42F9">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8A42F9" w:rsidRDefault="005B5BE4" w:rsidP="008A42F9">
      <w:pPr>
        <w:pStyle w:val="af8"/>
        <w:spacing w:before="0" w:after="0" w:line="240" w:lineRule="auto"/>
        <w:ind w:right="-1" w:firstLine="709"/>
        <w:jc w:val="both"/>
      </w:pPr>
      <w:r w:rsidRPr="008A42F9">
        <w:t xml:space="preserve">Учебный предмет «Профильный труд» должен способствовать решению следующих </w:t>
      </w:r>
      <w:r w:rsidRPr="008A42F9">
        <w:rPr>
          <w:b/>
        </w:rPr>
        <w:t>задач</w:t>
      </w:r>
      <w:r w:rsidRPr="008A42F9">
        <w:t>:</w:t>
      </w:r>
    </w:p>
    <w:p w:rsidR="005B5BE4" w:rsidRPr="008A42F9" w:rsidRDefault="005B5BE4" w:rsidP="008A42F9">
      <w:pPr>
        <w:pStyle w:val="af8"/>
        <w:spacing w:before="0" w:after="0" w:line="240" w:lineRule="auto"/>
        <w:ind w:right="-1" w:firstLine="709"/>
        <w:jc w:val="both"/>
      </w:pPr>
      <w:r w:rsidRPr="008A42F9">
        <w:t>― развитие социально ценных качеств личности (потребности в труде, трудолюбия, уважения к людям труда, общественной активности и т.д.);</w:t>
      </w:r>
    </w:p>
    <w:p w:rsidR="005B5BE4" w:rsidRPr="008A42F9" w:rsidRDefault="005B5BE4" w:rsidP="008A42F9">
      <w:pPr>
        <w:pStyle w:val="af8"/>
        <w:autoSpaceDE/>
        <w:spacing w:before="0" w:after="0" w:line="240" w:lineRule="auto"/>
        <w:ind w:right="-1" w:firstLine="709"/>
        <w:jc w:val="both"/>
      </w:pPr>
      <w:r w:rsidRPr="008A42F9">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расширение знаний о материалах и их свойствах, технологиях использования;</w:t>
      </w:r>
    </w:p>
    <w:p w:rsidR="005B5BE4" w:rsidRPr="008A42F9" w:rsidRDefault="005B5BE4" w:rsidP="008A42F9">
      <w:pPr>
        <w:pStyle w:val="af8"/>
        <w:autoSpaceDE/>
        <w:spacing w:before="0" w:after="0" w:line="240" w:lineRule="auto"/>
        <w:ind w:right="-1" w:firstLine="709"/>
        <w:jc w:val="both"/>
      </w:pPr>
      <w:r w:rsidRPr="008A42F9">
        <w:t>― ознакомление с ролью человека-труженика и его местом на современном производстве;</w:t>
      </w:r>
    </w:p>
    <w:p w:rsidR="005B5BE4" w:rsidRPr="008A42F9" w:rsidRDefault="005B5BE4" w:rsidP="008A42F9">
      <w:pPr>
        <w:pStyle w:val="af8"/>
        <w:autoSpaceDE/>
        <w:spacing w:before="0" w:after="0" w:line="240" w:lineRule="auto"/>
        <w:ind w:right="-1" w:firstLine="709"/>
        <w:jc w:val="both"/>
      </w:pPr>
      <w:r w:rsidRPr="008A42F9">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8A42F9" w:rsidRDefault="005B5BE4" w:rsidP="008A42F9">
      <w:pPr>
        <w:pStyle w:val="af8"/>
        <w:autoSpaceDE/>
        <w:spacing w:before="0" w:after="0" w:line="240" w:lineRule="auto"/>
        <w:ind w:right="-1" w:firstLine="709"/>
        <w:jc w:val="both"/>
      </w:pPr>
      <w:r w:rsidRPr="008A42F9">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8A42F9" w:rsidRDefault="005B5BE4" w:rsidP="008A42F9">
      <w:pPr>
        <w:pStyle w:val="af8"/>
        <w:autoSpaceDE/>
        <w:spacing w:before="0" w:after="0" w:line="240" w:lineRule="auto"/>
        <w:ind w:right="-1" w:firstLine="709"/>
        <w:jc w:val="both"/>
      </w:pPr>
      <w:r w:rsidRPr="008A42F9">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8A42F9" w:rsidRDefault="005B5BE4" w:rsidP="008A42F9">
      <w:pPr>
        <w:pStyle w:val="af8"/>
        <w:autoSpaceDE/>
        <w:spacing w:before="0" w:after="0" w:line="240" w:lineRule="auto"/>
        <w:ind w:right="-1" w:firstLine="709"/>
        <w:jc w:val="both"/>
      </w:pPr>
      <w:r w:rsidRPr="008A42F9">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8A42F9" w:rsidRDefault="005B5BE4" w:rsidP="008A42F9">
      <w:pPr>
        <w:pStyle w:val="af8"/>
        <w:autoSpaceDE/>
        <w:spacing w:before="0" w:after="0" w:line="240" w:lineRule="auto"/>
        <w:ind w:right="-1" w:firstLine="709"/>
        <w:jc w:val="both"/>
      </w:pPr>
      <w:r w:rsidRPr="008A42F9">
        <w:t>― формирование знаний о научной организации труда и рабочего места, планировании трудовой деятельности;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8A42F9" w:rsidRDefault="005B5BE4" w:rsidP="008A42F9">
      <w:pPr>
        <w:pStyle w:val="aff1"/>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8A42F9" w:rsidRDefault="005B5BE4" w:rsidP="008A42F9">
      <w:pPr>
        <w:pStyle w:val="aff1"/>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8A42F9" w:rsidRDefault="005B5BE4" w:rsidP="008A42F9">
      <w:pPr>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lastRenderedPageBreak/>
        <w:t>Примерное содержание</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Программа по профильному труду в </w:t>
      </w:r>
      <w:r w:rsidRPr="008A42F9">
        <w:rPr>
          <w:rFonts w:ascii="Times New Roman" w:hAnsi="Times New Roman" w:cs="Times New Roman"/>
          <w:color w:val="auto"/>
          <w:sz w:val="24"/>
          <w:szCs w:val="24"/>
          <w:lang w:val="en-US"/>
        </w:rPr>
        <w:t>V</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IX</w:t>
      </w:r>
      <w:r w:rsidRPr="008A42F9">
        <w:rPr>
          <w:rFonts w:ascii="Times New Roman" w:hAnsi="Times New Roman" w:cs="Times New Roman"/>
          <w:color w:val="auto"/>
          <w:sz w:val="24"/>
          <w:szCs w:val="24"/>
        </w:rPr>
        <w:t>-х классах определяет со</w:t>
      </w:r>
      <w:r w:rsidRPr="008A42F9">
        <w:rPr>
          <w:rFonts w:ascii="Times New Roman" w:hAnsi="Times New Roman" w:cs="Times New Roman"/>
          <w:color w:val="auto"/>
          <w:sz w:val="24"/>
          <w:szCs w:val="24"/>
        </w:rPr>
        <w:softHyphen/>
        <w:t>де</w:t>
      </w:r>
      <w:r w:rsidRPr="008A42F9">
        <w:rPr>
          <w:rFonts w:ascii="Times New Roman" w:hAnsi="Times New Roman" w:cs="Times New Roman"/>
          <w:color w:val="auto"/>
          <w:sz w:val="24"/>
          <w:szCs w:val="24"/>
        </w:rPr>
        <w:softHyphen/>
        <w:t>р</w:t>
      </w:r>
      <w:r w:rsidRPr="008A42F9">
        <w:rPr>
          <w:rFonts w:ascii="Times New Roman" w:hAnsi="Times New Roman" w:cs="Times New Roman"/>
          <w:color w:val="auto"/>
          <w:sz w:val="24"/>
          <w:szCs w:val="24"/>
        </w:rPr>
        <w:softHyphen/>
        <w:t>жа</w:t>
      </w:r>
      <w:r w:rsidRPr="008A42F9">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8A42F9">
        <w:rPr>
          <w:rFonts w:ascii="Times New Roman" w:hAnsi="Times New Roman" w:cs="Times New Roman"/>
          <w:color w:val="auto"/>
          <w:sz w:val="24"/>
          <w:szCs w:val="24"/>
        </w:rPr>
        <w:softHyphen/>
        <w:t>ре</w:t>
      </w:r>
      <w:r w:rsidRPr="008A42F9">
        <w:rPr>
          <w:rFonts w:ascii="Times New Roman" w:hAnsi="Times New Roman" w:cs="Times New Roman"/>
          <w:color w:val="auto"/>
          <w:sz w:val="24"/>
          <w:szCs w:val="24"/>
        </w:rPr>
        <w:softHyphen/>
        <w:t>де</w:t>
      </w:r>
      <w:r w:rsidRPr="008A42F9">
        <w:rPr>
          <w:rFonts w:ascii="Times New Roman" w:hAnsi="Times New Roman" w:cs="Times New Roman"/>
          <w:color w:val="auto"/>
          <w:sz w:val="24"/>
          <w:szCs w:val="24"/>
        </w:rPr>
        <w:softHyphen/>
        <w:t>ле</w:t>
      </w:r>
      <w:r w:rsidRPr="008A42F9">
        <w:rPr>
          <w:rFonts w:ascii="Times New Roman" w:hAnsi="Times New Roman" w:cs="Times New Roman"/>
          <w:color w:val="auto"/>
          <w:sz w:val="24"/>
          <w:szCs w:val="24"/>
        </w:rPr>
        <w:softHyphen/>
        <w:t>ны примерный перечень профилей трудовой подготовки: «Сто</w:t>
      </w:r>
      <w:r w:rsidRPr="008A42F9">
        <w:rPr>
          <w:rFonts w:ascii="Times New Roman" w:hAnsi="Times New Roman" w:cs="Times New Roman"/>
          <w:color w:val="auto"/>
          <w:sz w:val="24"/>
          <w:szCs w:val="24"/>
        </w:rPr>
        <w:softHyphen/>
        <w:t>ля</w:t>
      </w:r>
      <w:r w:rsidRPr="008A42F9">
        <w:rPr>
          <w:rFonts w:ascii="Times New Roman" w:hAnsi="Times New Roman" w:cs="Times New Roman"/>
          <w:color w:val="auto"/>
          <w:sz w:val="24"/>
          <w:szCs w:val="24"/>
        </w:rPr>
        <w:softHyphen/>
        <w:t>р</w:t>
      </w:r>
      <w:r w:rsidRPr="008A42F9">
        <w:rPr>
          <w:rFonts w:ascii="Times New Roman" w:hAnsi="Times New Roman" w:cs="Times New Roman"/>
          <w:color w:val="auto"/>
          <w:sz w:val="24"/>
          <w:szCs w:val="24"/>
        </w:rPr>
        <w:softHyphen/>
        <w:t>ное дело», «Слесарное дело», «Переплетно-картонажное дело», «Швейное де</w:t>
      </w:r>
      <w:r w:rsidRPr="008A42F9">
        <w:rPr>
          <w:rFonts w:ascii="Times New Roman" w:hAnsi="Times New Roman" w:cs="Times New Roman"/>
          <w:color w:val="auto"/>
          <w:sz w:val="24"/>
          <w:szCs w:val="24"/>
        </w:rPr>
        <w:softHyphen/>
        <w:t>ло», «Сельскохозяйственный труд», «Подготовка младшего об</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лу</w:t>
      </w:r>
      <w:r w:rsidRPr="008A42F9">
        <w:rPr>
          <w:rFonts w:ascii="Times New Roman" w:hAnsi="Times New Roman" w:cs="Times New Roman"/>
          <w:color w:val="auto"/>
          <w:sz w:val="24"/>
          <w:szCs w:val="24"/>
        </w:rPr>
        <w:softHyphen/>
        <w:t>жи</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ще</w:t>
      </w:r>
      <w:r w:rsidRPr="008A42F9">
        <w:rPr>
          <w:rFonts w:ascii="Times New Roman" w:hAnsi="Times New Roman" w:cs="Times New Roman"/>
          <w:color w:val="auto"/>
          <w:sz w:val="24"/>
          <w:szCs w:val="24"/>
        </w:rPr>
        <w:softHyphen/>
        <w:t>го персонала», «Цветоводство и декоративное са</w:t>
      </w:r>
      <w:r w:rsidRPr="008A42F9">
        <w:rPr>
          <w:rFonts w:ascii="Times New Roman" w:hAnsi="Times New Roman" w:cs="Times New Roman"/>
          <w:color w:val="auto"/>
          <w:sz w:val="24"/>
          <w:szCs w:val="24"/>
        </w:rPr>
        <w:softHyphen/>
        <w:t>доводство», «Ху</w:t>
      </w:r>
      <w:r w:rsidRPr="008A42F9">
        <w:rPr>
          <w:rFonts w:ascii="Times New Roman" w:hAnsi="Times New Roman" w:cs="Times New Roman"/>
          <w:color w:val="auto"/>
          <w:sz w:val="24"/>
          <w:szCs w:val="24"/>
        </w:rPr>
        <w:softHyphen/>
        <w:t>до</w:t>
      </w:r>
      <w:r w:rsidRPr="008A42F9">
        <w:rPr>
          <w:rFonts w:ascii="Times New Roman" w:hAnsi="Times New Roman" w:cs="Times New Roman"/>
          <w:color w:val="auto"/>
          <w:sz w:val="24"/>
          <w:szCs w:val="24"/>
        </w:rPr>
        <w:softHyphen/>
        <w:t>же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ный труд» и др. Также в содержание программы включены пер</w:t>
      </w:r>
      <w:r w:rsidRPr="008A42F9">
        <w:rPr>
          <w:rFonts w:ascii="Times New Roman" w:hAnsi="Times New Roman" w:cs="Times New Roman"/>
          <w:color w:val="auto"/>
          <w:sz w:val="24"/>
          <w:szCs w:val="24"/>
        </w:rPr>
        <w:softHyphen/>
        <w:t>воначальные све</w:t>
      </w:r>
      <w:r w:rsidRPr="008A42F9">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Материалы</w:t>
      </w:r>
      <w:r w:rsidRPr="008A42F9">
        <w:rPr>
          <w:rFonts w:ascii="Times New Roman" w:hAnsi="Times New Roman" w:cs="Times New Roman"/>
          <w:color w:val="auto"/>
          <w:sz w:val="24"/>
          <w:szCs w:val="24"/>
        </w:rPr>
        <w:t>,</w:t>
      </w:r>
      <w:r w:rsidRPr="008A42F9">
        <w:rPr>
          <w:rFonts w:ascii="Times New Roman" w:hAnsi="Times New Roman" w:cs="Times New Roman"/>
          <w:i/>
          <w:color w:val="auto"/>
          <w:sz w:val="24"/>
          <w:szCs w:val="24"/>
        </w:rPr>
        <w:t xml:space="preserve"> используемые в трудовой деятельности</w:t>
      </w:r>
      <w:r w:rsidRPr="008A42F9">
        <w:rPr>
          <w:rFonts w:ascii="Times New Roman" w:hAnsi="Times New Roman" w:cs="Times New Roman"/>
          <w:color w:val="auto"/>
          <w:sz w:val="24"/>
          <w:szCs w:val="24"/>
        </w:rPr>
        <w:t>. Перечень ос</w:t>
      </w:r>
      <w:r w:rsidRPr="008A42F9">
        <w:rPr>
          <w:rFonts w:ascii="Times New Roman" w:hAnsi="Times New Roman" w:cs="Times New Roman"/>
          <w:color w:val="auto"/>
          <w:sz w:val="24"/>
          <w:szCs w:val="24"/>
        </w:rPr>
        <w:softHyphen/>
        <w:t>нов</w:t>
      </w:r>
      <w:r w:rsidRPr="008A42F9">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8A42F9">
        <w:rPr>
          <w:rFonts w:ascii="Times New Roman" w:hAnsi="Times New Roman" w:cs="Times New Roman"/>
          <w:color w:val="auto"/>
          <w:sz w:val="24"/>
          <w:szCs w:val="24"/>
        </w:rPr>
        <w:softHyphen/>
        <w:t>мы</w:t>
      </w:r>
      <w:r w:rsidRPr="008A42F9">
        <w:rPr>
          <w:rFonts w:ascii="Times New Roman" w:hAnsi="Times New Roman" w:cs="Times New Roman"/>
          <w:color w:val="auto"/>
          <w:sz w:val="24"/>
          <w:szCs w:val="24"/>
        </w:rPr>
        <w:softHyphen/>
        <w:t>ш</w:t>
      </w:r>
      <w:r w:rsidRPr="008A42F9">
        <w:rPr>
          <w:rFonts w:ascii="Times New Roman" w:hAnsi="Times New Roman" w:cs="Times New Roman"/>
          <w:color w:val="auto"/>
          <w:sz w:val="24"/>
          <w:szCs w:val="24"/>
        </w:rPr>
        <w:softHyphen/>
        <w:t>ленностью и проч.).</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Инструменты и оборудование</w:t>
      </w:r>
      <w:r w:rsidRPr="008A42F9">
        <w:rPr>
          <w:rFonts w:ascii="Times New Roman" w:hAnsi="Times New Roman" w:cs="Times New Roman"/>
          <w:color w:val="auto"/>
          <w:sz w:val="24"/>
          <w:szCs w:val="24"/>
        </w:rPr>
        <w:t>: простейшие инструменты ручного тру</w:t>
      </w:r>
      <w:r w:rsidRPr="008A42F9">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8A42F9" w:rsidRDefault="005B5BE4" w:rsidP="008A42F9">
      <w:pPr>
        <w:spacing w:after="0" w:line="240" w:lineRule="auto"/>
        <w:ind w:right="-1" w:firstLine="709"/>
        <w:jc w:val="both"/>
        <w:rPr>
          <w:rFonts w:ascii="Times New Roman" w:hAnsi="Times New Roman" w:cs="Times New Roman"/>
          <w:i/>
          <w:color w:val="auto"/>
          <w:sz w:val="24"/>
          <w:szCs w:val="24"/>
        </w:rPr>
      </w:pPr>
      <w:r w:rsidRPr="008A42F9">
        <w:rPr>
          <w:rFonts w:ascii="Times New Roman" w:hAnsi="Times New Roman" w:cs="Times New Roman"/>
          <w:i/>
          <w:color w:val="auto"/>
          <w:sz w:val="24"/>
          <w:szCs w:val="24"/>
        </w:rPr>
        <w:t>Технологии изготовления предмета труда</w:t>
      </w:r>
      <w:r w:rsidRPr="008A42F9">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8A42F9">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8A42F9" w:rsidRDefault="005B5BE4" w:rsidP="008A42F9">
      <w:pPr>
        <w:spacing w:after="0" w:line="240" w:lineRule="auto"/>
        <w:ind w:right="-1" w:firstLine="709"/>
        <w:jc w:val="both"/>
        <w:rPr>
          <w:rFonts w:ascii="Times New Roman" w:hAnsi="Times New Roman" w:cs="Times New Roman"/>
          <w:b/>
          <w:bCs/>
          <w:color w:val="000000"/>
          <w:sz w:val="24"/>
          <w:szCs w:val="24"/>
          <w:shd w:val="clear" w:color="auto" w:fill="FFFFFF"/>
        </w:rPr>
      </w:pPr>
      <w:r w:rsidRPr="008A42F9">
        <w:rPr>
          <w:rFonts w:ascii="Times New Roman" w:hAnsi="Times New Roman" w:cs="Times New Roman"/>
          <w:i/>
          <w:color w:val="auto"/>
          <w:sz w:val="24"/>
          <w:szCs w:val="24"/>
        </w:rPr>
        <w:t>Этика и эстетика труда</w:t>
      </w:r>
      <w:r w:rsidRPr="008A42F9">
        <w:rPr>
          <w:rFonts w:ascii="Times New Roman" w:hAnsi="Times New Roman" w:cs="Times New Roman"/>
          <w:color w:val="auto"/>
          <w:sz w:val="24"/>
          <w:szCs w:val="24"/>
        </w:rPr>
        <w:t>: правила использования инструментов и материалов, за</w:t>
      </w:r>
      <w:r w:rsidRPr="008A42F9">
        <w:rPr>
          <w:rFonts w:ascii="Times New Roman" w:hAnsi="Times New Roman" w:cs="Times New Roman"/>
          <w:color w:val="auto"/>
          <w:sz w:val="24"/>
          <w:szCs w:val="24"/>
        </w:rPr>
        <w:softHyphen/>
        <w:t>п</w:t>
      </w:r>
      <w:r w:rsidRPr="008A42F9">
        <w:rPr>
          <w:rFonts w:ascii="Times New Roman" w:hAnsi="Times New Roman" w:cs="Times New Roman"/>
          <w:color w:val="auto"/>
          <w:sz w:val="24"/>
          <w:szCs w:val="24"/>
        </w:rPr>
        <w:softHyphen/>
        <w:t>ре</w:t>
      </w:r>
      <w:r w:rsidRPr="008A42F9">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де</w:t>
      </w:r>
      <w:r w:rsidRPr="008A42F9">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 xml:space="preserve">дения. </w:t>
      </w:r>
    </w:p>
    <w:p w:rsidR="0017234D" w:rsidRPr="00830077" w:rsidRDefault="0017234D" w:rsidP="008A42F9">
      <w:pPr>
        <w:spacing w:after="0" w:line="240" w:lineRule="auto"/>
        <w:ind w:right="-1"/>
        <w:jc w:val="center"/>
        <w:rPr>
          <w:rFonts w:ascii="Times New Roman" w:hAnsi="Times New Roman" w:cs="Times New Roman"/>
          <w:b/>
          <w:bCs/>
          <w:color w:val="000000"/>
          <w:sz w:val="24"/>
          <w:szCs w:val="24"/>
          <w:shd w:val="clear" w:color="auto" w:fill="FFFFFF"/>
        </w:rPr>
      </w:pPr>
    </w:p>
    <w:p w:rsidR="005B5BE4" w:rsidRPr="008A42F9" w:rsidRDefault="005B5BE4" w:rsidP="008A42F9">
      <w:pPr>
        <w:spacing w:after="0" w:line="240" w:lineRule="auto"/>
        <w:ind w:right="-1"/>
        <w:jc w:val="center"/>
        <w:rPr>
          <w:rFonts w:ascii="Times New Roman" w:hAnsi="Times New Roman" w:cs="Times New Roman"/>
          <w:b/>
          <w:color w:val="auto"/>
          <w:sz w:val="24"/>
          <w:szCs w:val="24"/>
        </w:rPr>
      </w:pPr>
      <w:r w:rsidRPr="008A42F9">
        <w:rPr>
          <w:rFonts w:ascii="Times New Roman" w:hAnsi="Times New Roman" w:cs="Times New Roman"/>
          <w:b/>
          <w:color w:val="000000"/>
          <w:sz w:val="24"/>
          <w:szCs w:val="24"/>
        </w:rPr>
        <w:t>ПРОГРАММЫ КОРРЕКЦИОННЫХ КУРСОВ</w:t>
      </w:r>
    </w:p>
    <w:p w:rsidR="005B5BE4" w:rsidRPr="008A42F9" w:rsidRDefault="005B5BE4" w:rsidP="008A42F9">
      <w:pPr>
        <w:spacing w:after="0" w:line="240" w:lineRule="auto"/>
        <w:ind w:right="-1"/>
        <w:jc w:val="center"/>
        <w:rPr>
          <w:rFonts w:ascii="Times New Roman" w:hAnsi="Times New Roman" w:cs="Times New Roman"/>
          <w:b/>
          <w:sz w:val="24"/>
          <w:szCs w:val="24"/>
        </w:rPr>
      </w:pPr>
      <w:r w:rsidRPr="008A42F9">
        <w:rPr>
          <w:rFonts w:ascii="Times New Roman" w:hAnsi="Times New Roman" w:cs="Times New Roman"/>
          <w:b/>
          <w:color w:val="auto"/>
          <w:sz w:val="24"/>
          <w:szCs w:val="24"/>
        </w:rPr>
        <w:t>Логопедические занятия</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b/>
          <w:sz w:val="24"/>
          <w:szCs w:val="24"/>
        </w:rPr>
        <w:t xml:space="preserve">Цель </w:t>
      </w:r>
      <w:r w:rsidRPr="008A42F9">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8A42F9">
        <w:rPr>
          <w:rFonts w:ascii="Times New Roman" w:hAnsi="Times New Roman"/>
          <w:sz w:val="24"/>
          <w:szCs w:val="24"/>
        </w:rPr>
        <w:t>; формировании навыков вербальной коммуникации</w:t>
      </w:r>
      <w:r w:rsidRPr="008A42F9">
        <w:rPr>
          <w:rFonts w:ascii="Times New Roman" w:hAnsi="Times New Roman"/>
          <w:sz w:val="24"/>
          <w:szCs w:val="24"/>
        </w:rPr>
        <w:t xml:space="preserve">.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Основными </w:t>
      </w:r>
      <w:r w:rsidRPr="008A42F9">
        <w:rPr>
          <w:rFonts w:ascii="Times New Roman" w:hAnsi="Times New Roman"/>
          <w:b/>
          <w:sz w:val="24"/>
          <w:szCs w:val="24"/>
        </w:rPr>
        <w:t>направлениями</w:t>
      </w:r>
      <w:r w:rsidRPr="008A42F9">
        <w:rPr>
          <w:rFonts w:ascii="Times New Roman" w:hAnsi="Times New Roman"/>
          <w:sz w:val="24"/>
          <w:szCs w:val="24"/>
        </w:rPr>
        <w:t xml:space="preserve"> логопедической работы является:</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диагностика и коррекция лексической стороны речи;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коррекция нарушений чтения и письма;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расширение представлений об окружающей действительности;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b/>
          <w:sz w:val="24"/>
          <w:szCs w:val="24"/>
        </w:rPr>
      </w:pPr>
      <w:r w:rsidRPr="008A42F9">
        <w:rPr>
          <w:rFonts w:ascii="Times New Roman" w:hAnsi="Times New Roman"/>
          <w:sz w:val="24"/>
          <w:szCs w:val="24"/>
        </w:rPr>
        <w:t>развитие познавательной сферы (мышления, памяти, внимания).</w:t>
      </w:r>
    </w:p>
    <w:p w:rsidR="005B5BE4" w:rsidRPr="008A42F9" w:rsidRDefault="005B5BE4" w:rsidP="008A42F9">
      <w:pPr>
        <w:pStyle w:val="Default"/>
        <w:ind w:right="-1" w:firstLine="720"/>
        <w:jc w:val="center"/>
        <w:rPr>
          <w:b/>
          <w:color w:val="auto"/>
        </w:rPr>
      </w:pPr>
      <w:r w:rsidRPr="008A42F9">
        <w:rPr>
          <w:b/>
          <w:color w:val="auto"/>
        </w:rPr>
        <w:t>Психокоррекционные занятия</w:t>
      </w:r>
    </w:p>
    <w:p w:rsidR="005B5BE4" w:rsidRPr="008A42F9" w:rsidRDefault="005B5BE4" w:rsidP="008A42F9">
      <w:pPr>
        <w:pStyle w:val="Default"/>
        <w:ind w:right="-1" w:firstLine="720"/>
        <w:jc w:val="both"/>
        <w:rPr>
          <w:color w:val="auto"/>
        </w:rPr>
      </w:pPr>
      <w:r w:rsidRPr="008A42F9">
        <w:rPr>
          <w:b/>
          <w:color w:val="auto"/>
        </w:rPr>
        <w:t xml:space="preserve">Цель </w:t>
      </w:r>
      <w:r w:rsidRPr="008A42F9">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8A42F9">
        <w:rPr>
          <w:color w:val="auto"/>
        </w:rPr>
        <w:t>; формирование навыков адекватного поведения</w:t>
      </w:r>
      <w:r w:rsidRPr="008A42F9">
        <w:rPr>
          <w:color w:val="auto"/>
        </w:rPr>
        <w:t xml:space="preserve">. </w:t>
      </w:r>
    </w:p>
    <w:p w:rsidR="005B5BE4" w:rsidRPr="008A42F9" w:rsidRDefault="005B5BE4" w:rsidP="008A42F9">
      <w:pPr>
        <w:pStyle w:val="Default"/>
        <w:ind w:right="-1" w:firstLine="720"/>
        <w:jc w:val="both"/>
        <w:rPr>
          <w:color w:val="auto"/>
        </w:rPr>
      </w:pPr>
      <w:r w:rsidRPr="008A42F9">
        <w:rPr>
          <w:color w:val="auto"/>
        </w:rPr>
        <w:t xml:space="preserve">Основные </w:t>
      </w:r>
      <w:r w:rsidRPr="008A42F9">
        <w:rPr>
          <w:b/>
          <w:color w:val="auto"/>
        </w:rPr>
        <w:t>направления</w:t>
      </w:r>
      <w:r w:rsidRPr="008A42F9">
        <w:rPr>
          <w:color w:val="auto"/>
        </w:rPr>
        <w:t xml:space="preserve"> работы: </w:t>
      </w:r>
    </w:p>
    <w:p w:rsidR="005B5BE4" w:rsidRPr="008A42F9" w:rsidRDefault="005B5BE4" w:rsidP="008A42F9">
      <w:pPr>
        <w:pStyle w:val="Default"/>
        <w:ind w:right="-1" w:firstLine="720"/>
        <w:jc w:val="both"/>
        <w:rPr>
          <w:color w:val="auto"/>
        </w:rPr>
      </w:pPr>
      <w:r w:rsidRPr="008A42F9">
        <w:rPr>
          <w:color w:val="auto"/>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8A42F9" w:rsidRDefault="005B5BE4" w:rsidP="008A42F9">
      <w:pPr>
        <w:pStyle w:val="Default"/>
        <w:ind w:right="-1" w:firstLine="720"/>
        <w:jc w:val="both"/>
        <w:rPr>
          <w:color w:val="auto"/>
        </w:rPr>
      </w:pPr>
      <w:r w:rsidRPr="008A42F9">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8A42F9" w:rsidRDefault="005B5BE4" w:rsidP="008A42F9">
      <w:pPr>
        <w:pStyle w:val="Default"/>
        <w:ind w:right="-1" w:firstLine="720"/>
        <w:jc w:val="both"/>
        <w:rPr>
          <w:color w:val="auto"/>
        </w:rPr>
      </w:pPr>
      <w:r w:rsidRPr="008A42F9">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8A42F9" w:rsidRDefault="005B5BE4" w:rsidP="008A42F9">
      <w:pPr>
        <w:pStyle w:val="Default"/>
        <w:ind w:right="-1" w:firstLine="720"/>
        <w:jc w:val="both"/>
        <w:rPr>
          <w:b/>
          <w:kern w:val="1"/>
        </w:rPr>
      </w:pPr>
      <w:r w:rsidRPr="008A42F9">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8A42F9">
        <w:rPr>
          <w:color w:val="auto"/>
        </w:rPr>
        <w:t xml:space="preserve">и развитие навыков социального </w:t>
      </w:r>
      <w:r w:rsidRPr="008A42F9">
        <w:rPr>
          <w:color w:val="auto"/>
        </w:rPr>
        <w:t xml:space="preserve">поведения). </w:t>
      </w:r>
    </w:p>
    <w:p w:rsidR="005B5BE4" w:rsidRPr="008A42F9" w:rsidRDefault="005B5BE4" w:rsidP="008A42F9">
      <w:pPr>
        <w:tabs>
          <w:tab w:val="left" w:pos="720"/>
          <w:tab w:val="left" w:pos="1080"/>
        </w:tabs>
        <w:spacing w:after="0" w:line="240" w:lineRule="auto"/>
        <w:ind w:right="-1" w:firstLine="720"/>
        <w:jc w:val="center"/>
        <w:rPr>
          <w:rFonts w:ascii="Times New Roman" w:hAnsi="Times New Roman" w:cs="Times New Roman"/>
          <w:b/>
          <w:sz w:val="24"/>
          <w:szCs w:val="24"/>
        </w:rPr>
      </w:pPr>
      <w:r w:rsidRPr="008A42F9">
        <w:rPr>
          <w:rFonts w:ascii="Times New Roman" w:hAnsi="Times New Roman" w:cs="Times New Roman"/>
          <w:b/>
          <w:sz w:val="24"/>
          <w:szCs w:val="24"/>
        </w:rPr>
        <w:t>Ритмика</w:t>
      </w:r>
    </w:p>
    <w:p w:rsidR="005B5BE4" w:rsidRPr="008A42F9" w:rsidRDefault="005B5BE4" w:rsidP="008A42F9">
      <w:pPr>
        <w:tabs>
          <w:tab w:val="left" w:pos="720"/>
          <w:tab w:val="left" w:pos="1080"/>
        </w:tabs>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b/>
          <w:sz w:val="24"/>
          <w:szCs w:val="24"/>
        </w:rPr>
        <w:t xml:space="preserve">Целью </w:t>
      </w:r>
      <w:r w:rsidRPr="008A42F9">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8A42F9" w:rsidRDefault="005B5BE4" w:rsidP="008A42F9">
      <w:pPr>
        <w:tabs>
          <w:tab w:val="left" w:pos="720"/>
          <w:tab w:val="left" w:pos="1080"/>
        </w:tabs>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8A42F9">
        <w:rPr>
          <w:rFonts w:ascii="Times New Roman" w:hAnsi="Times New Roman" w:cs="Times New Roman"/>
          <w:sz w:val="24"/>
          <w:szCs w:val="24"/>
        </w:rPr>
        <w:softHyphen/>
        <w:t>ри</w:t>
      </w:r>
      <w:r w:rsidRPr="008A42F9">
        <w:rPr>
          <w:rFonts w:ascii="Times New Roman" w:hAnsi="Times New Roman" w:cs="Times New Roman"/>
          <w:sz w:val="24"/>
          <w:szCs w:val="24"/>
        </w:rPr>
        <w:softHyphen/>
        <w:t>ки, ориентировке в пространстве, укреплению здоровья, формированию навы</w:t>
      </w:r>
      <w:r w:rsidRPr="008A42F9">
        <w:rPr>
          <w:rFonts w:ascii="Times New Roman" w:hAnsi="Times New Roman" w:cs="Times New Roman"/>
          <w:sz w:val="24"/>
          <w:szCs w:val="24"/>
        </w:rPr>
        <w:softHyphen/>
        <w:t>ков здо</w:t>
      </w:r>
      <w:r w:rsidRPr="008A42F9">
        <w:rPr>
          <w:rFonts w:ascii="Times New Roman" w:hAnsi="Times New Roman" w:cs="Times New Roman"/>
          <w:sz w:val="24"/>
          <w:szCs w:val="24"/>
        </w:rPr>
        <w:softHyphen/>
        <w:t>ро</w:t>
      </w:r>
      <w:r w:rsidRPr="008A42F9">
        <w:rPr>
          <w:rFonts w:ascii="Times New Roman" w:hAnsi="Times New Roman" w:cs="Times New Roman"/>
          <w:sz w:val="24"/>
          <w:szCs w:val="24"/>
        </w:rPr>
        <w:softHyphen/>
        <w:t xml:space="preserve">вого образа жизни у обучающихся с умственной отсталостью </w:t>
      </w:r>
      <w:r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sz w:val="24"/>
          <w:szCs w:val="24"/>
        </w:rPr>
        <w:t>.</w:t>
      </w:r>
    </w:p>
    <w:p w:rsidR="005B5BE4" w:rsidRPr="008A42F9" w:rsidRDefault="005B5BE4" w:rsidP="008A42F9">
      <w:pPr>
        <w:pStyle w:val="af8"/>
        <w:spacing w:before="0" w:after="0" w:line="240" w:lineRule="auto"/>
        <w:ind w:right="-1" w:firstLine="720"/>
        <w:jc w:val="both"/>
      </w:pPr>
      <w:r w:rsidRPr="008A42F9">
        <w:t xml:space="preserve">Основные </w:t>
      </w:r>
      <w:r w:rsidRPr="008A42F9">
        <w:rPr>
          <w:b/>
        </w:rPr>
        <w:t xml:space="preserve">направления </w:t>
      </w:r>
      <w:r w:rsidRPr="008A42F9">
        <w:t>работы по ритмике:</w:t>
      </w:r>
    </w:p>
    <w:p w:rsidR="005B5BE4" w:rsidRPr="008A42F9" w:rsidRDefault="005B5BE4" w:rsidP="008A42F9">
      <w:pPr>
        <w:pStyle w:val="af8"/>
        <w:spacing w:before="0" w:after="0" w:line="240" w:lineRule="auto"/>
        <w:ind w:right="-1" w:firstLine="720"/>
        <w:jc w:val="both"/>
      </w:pPr>
      <w:r w:rsidRPr="008A42F9">
        <w:t xml:space="preserve">упражнения на ориентировку в пространстве; </w:t>
      </w:r>
    </w:p>
    <w:p w:rsidR="005B5BE4" w:rsidRPr="008A42F9" w:rsidRDefault="005B5BE4" w:rsidP="008A42F9">
      <w:pPr>
        <w:pStyle w:val="af8"/>
        <w:spacing w:before="0" w:after="0" w:line="240" w:lineRule="auto"/>
        <w:ind w:right="-1" w:firstLine="720"/>
        <w:jc w:val="both"/>
      </w:pPr>
      <w:r w:rsidRPr="008A42F9">
        <w:t>ритмико-гимнастические упражнения (о</w:t>
      </w:r>
      <w:r w:rsidRPr="008A42F9">
        <w:rPr>
          <w:iCs/>
        </w:rPr>
        <w:t>бщеразвивающие упражнения, упражнения на координацию движений, упражнение на расслабление мышц</w:t>
      </w:r>
      <w:r w:rsidRPr="008A42F9">
        <w:t xml:space="preserve">); </w:t>
      </w:r>
    </w:p>
    <w:p w:rsidR="005B5BE4" w:rsidRPr="008A42F9" w:rsidRDefault="005B5BE4" w:rsidP="008A42F9">
      <w:pPr>
        <w:pStyle w:val="af8"/>
        <w:spacing w:before="0" w:after="0" w:line="240" w:lineRule="auto"/>
        <w:ind w:right="-1" w:firstLine="720"/>
        <w:jc w:val="both"/>
      </w:pPr>
      <w:r w:rsidRPr="008A42F9">
        <w:t xml:space="preserve">упражнения с детскими музыкальными инструментами; </w:t>
      </w:r>
    </w:p>
    <w:p w:rsidR="005B5BE4" w:rsidRPr="008A42F9" w:rsidRDefault="005B5BE4" w:rsidP="008A42F9">
      <w:pPr>
        <w:pStyle w:val="af8"/>
        <w:spacing w:before="0" w:after="0" w:line="240" w:lineRule="auto"/>
        <w:ind w:right="-1" w:firstLine="720"/>
        <w:jc w:val="both"/>
      </w:pPr>
      <w:r w:rsidRPr="008A42F9">
        <w:t xml:space="preserve">игры под музыку; </w:t>
      </w:r>
    </w:p>
    <w:p w:rsidR="006E5931" w:rsidRPr="008A42F9" w:rsidRDefault="005B5BE4" w:rsidP="00545B7A">
      <w:pPr>
        <w:pStyle w:val="af8"/>
        <w:spacing w:before="0" w:after="0" w:line="240" w:lineRule="auto"/>
        <w:ind w:right="-1" w:firstLine="720"/>
        <w:jc w:val="both"/>
        <w:rPr>
          <w:b/>
        </w:rPr>
      </w:pPr>
      <w:r w:rsidRPr="008A42F9">
        <w:t>танцевальные упражнения.</w:t>
      </w:r>
    </w:p>
    <w:p w:rsidR="005B5BE4" w:rsidRPr="008A42F9" w:rsidRDefault="005B5BE4" w:rsidP="008A42F9">
      <w:pPr>
        <w:spacing w:before="120"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sz w:val="24"/>
          <w:szCs w:val="24"/>
        </w:rPr>
        <w:t>2.3</w:t>
      </w:r>
      <w:r w:rsidRPr="008A42F9">
        <w:rPr>
          <w:rFonts w:ascii="Times New Roman" w:hAnsi="Times New Roman" w:cs="Times New Roman"/>
          <w:b/>
          <w:i/>
          <w:sz w:val="24"/>
          <w:szCs w:val="24"/>
        </w:rPr>
        <w:t> Программа духовно-нравственного развития</w:t>
      </w:r>
    </w:p>
    <w:p w:rsidR="005B5BE4" w:rsidRPr="008A42F9" w:rsidRDefault="005B5BE4" w:rsidP="008A42F9">
      <w:pPr>
        <w:widowControl w:val="0"/>
        <w:tabs>
          <w:tab w:val="left" w:pos="6379"/>
        </w:tabs>
        <w:overflowPunct w:val="0"/>
        <w:autoSpaceDE w:val="0"/>
        <w:spacing w:before="120"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Программа духовно-нравственного раз</w:t>
      </w:r>
      <w:r w:rsidR="000E2CBA" w:rsidRPr="008A42F9">
        <w:rPr>
          <w:rFonts w:ascii="Times New Roman" w:hAnsi="Times New Roman" w:cs="Times New Roman"/>
          <w:color w:val="auto"/>
          <w:sz w:val="24"/>
          <w:szCs w:val="24"/>
        </w:rPr>
        <w:t>вития призвана направлять обра</w:t>
      </w:r>
      <w:r w:rsidRPr="008A42F9">
        <w:rPr>
          <w:rFonts w:ascii="Times New Roman" w:hAnsi="Times New Roman" w:cs="Times New Roman"/>
          <w:color w:val="auto"/>
          <w:sz w:val="24"/>
          <w:szCs w:val="24"/>
        </w:rPr>
        <w:t>зо</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тель</w:t>
      </w:r>
      <w:r w:rsidRPr="008A42F9">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8A42F9">
        <w:rPr>
          <w:rFonts w:ascii="Times New Roman" w:hAnsi="Times New Roman" w:cs="Times New Roman"/>
          <w:color w:val="auto"/>
          <w:sz w:val="24"/>
          <w:szCs w:val="24"/>
        </w:rPr>
        <w:softHyphen/>
        <w:t>рушениями) в духе любви к Ро</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не, уважения к культурно-историческому наследию сво</w:t>
      </w:r>
      <w:r w:rsidRPr="008A42F9">
        <w:rPr>
          <w:rFonts w:ascii="Times New Roman" w:hAnsi="Times New Roman" w:cs="Times New Roman"/>
          <w:color w:val="auto"/>
          <w:sz w:val="24"/>
          <w:szCs w:val="24"/>
        </w:rPr>
        <w:softHyphen/>
        <w:t>его народа и своей страны, на фор</w:t>
      </w:r>
      <w:r w:rsidRPr="008A42F9">
        <w:rPr>
          <w:rFonts w:ascii="Times New Roman" w:hAnsi="Times New Roman" w:cs="Times New Roman"/>
          <w:color w:val="auto"/>
          <w:sz w:val="24"/>
          <w:szCs w:val="24"/>
        </w:rPr>
        <w:softHyphen/>
        <w:t>ми</w:t>
      </w:r>
      <w:r w:rsidRPr="008A42F9">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b/>
          <w:color w:val="auto"/>
          <w:sz w:val="24"/>
          <w:szCs w:val="24"/>
        </w:rPr>
        <w:t xml:space="preserve">Целью </w:t>
      </w:r>
      <w:r w:rsidRPr="008A42F9">
        <w:rPr>
          <w:rFonts w:ascii="Times New Roman" w:hAnsi="Times New Roman" w:cs="Times New Roman"/>
          <w:color w:val="auto"/>
          <w:sz w:val="24"/>
          <w:szCs w:val="24"/>
        </w:rPr>
        <w:t>духовно-нравственного развития и воспитания обучающихся является со</w:t>
      </w:r>
      <w:r w:rsidRPr="008A42F9">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iCs/>
          <w:color w:val="auto"/>
          <w:sz w:val="24"/>
          <w:szCs w:val="24"/>
        </w:rPr>
      </w:pPr>
      <w:r w:rsidRPr="008A42F9">
        <w:rPr>
          <w:rFonts w:ascii="Times New Roman" w:hAnsi="Times New Roman" w:cs="Times New Roman"/>
          <w:b/>
          <w:color w:val="auto"/>
          <w:sz w:val="24"/>
          <w:szCs w:val="24"/>
        </w:rPr>
        <w:t>Задачи</w:t>
      </w:r>
      <w:r w:rsidRPr="008A42F9">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8A42F9">
        <w:rPr>
          <w:rFonts w:ascii="Times New Roman" w:hAnsi="Times New Roman" w:cs="Times New Roman"/>
          <w:iCs/>
          <w:color w:val="auto"/>
          <w:sz w:val="24"/>
          <w:szCs w:val="24"/>
        </w:rPr>
        <w:t xml:space="preserve">в области формирования </w:t>
      </w:r>
      <w:r w:rsidRPr="008A42F9">
        <w:rPr>
          <w:rFonts w:ascii="Times New Roman" w:hAnsi="Times New Roman" w:cs="Times New Roman"/>
          <w:b/>
          <w:i/>
          <w:iCs/>
          <w:color w:val="auto"/>
          <w:sz w:val="24"/>
          <w:szCs w:val="24"/>
        </w:rPr>
        <w:t xml:space="preserve">личностной культуры </w:t>
      </w:r>
      <w:r w:rsidRPr="008A42F9">
        <w:rPr>
          <w:rFonts w:ascii="Times New Roman" w:hAnsi="Times New Roman" w:cs="Times New Roman"/>
          <w:iCs/>
          <w:color w:val="auto"/>
          <w:sz w:val="24"/>
          <w:szCs w:val="24"/>
        </w:rPr>
        <w:t>―</w:t>
      </w:r>
    </w:p>
    <w:p w:rsidR="005B5BE4" w:rsidRPr="008A42F9" w:rsidRDefault="005B5BE4" w:rsidP="008A42F9">
      <w:pPr>
        <w:widowControl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rPr>
        <w:t xml:space="preserve">1 класс- </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r w:rsidRPr="008A42F9">
        <w:rPr>
          <w:rFonts w:ascii="Times New Roman" w:hAnsi="Times New Roman" w:cs="Times New Roman"/>
          <w:b/>
          <w:i/>
          <w:iCs/>
          <w:color w:val="auto"/>
          <w:sz w:val="24"/>
          <w:szCs w:val="24"/>
        </w:rPr>
        <w:t>:</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8A42F9">
        <w:rPr>
          <w:rFonts w:ascii="Times New Roman" w:eastAsia="PMingLiU" w:hAnsi="Times New Roman" w:cs="Times New Roman"/>
          <w:color w:val="auto"/>
          <w:sz w:val="24"/>
          <w:szCs w:val="24"/>
        </w:rPr>
        <w:t>-</w:t>
      </w:r>
      <w:r w:rsidRPr="008A42F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8A42F9" w:rsidRDefault="005B5BE4" w:rsidP="008A42F9">
      <w:pPr>
        <w:widowControl w:val="0"/>
        <w:tabs>
          <w:tab w:val="left" w:pos="1080"/>
          <w:tab w:val="left" w:pos="144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8A42F9" w:rsidRDefault="005B5BE4" w:rsidP="008A42F9">
      <w:pPr>
        <w:widowControl w:val="0"/>
        <w:tabs>
          <w:tab w:val="left" w:pos="1080"/>
          <w:tab w:val="left" w:pos="144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8A42F9" w:rsidRDefault="005B5BE4" w:rsidP="008A42F9">
      <w:pPr>
        <w:widowControl w:val="0"/>
        <w:tabs>
          <w:tab w:val="left" w:pos="720"/>
          <w:tab w:val="left" w:pos="1080"/>
          <w:tab w:val="left" w:pos="1440"/>
        </w:tabs>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8A42F9" w:rsidRDefault="005B5BE4" w:rsidP="008A42F9">
      <w:pPr>
        <w:widowControl w:val="0"/>
        <w:tabs>
          <w:tab w:val="left" w:pos="720"/>
          <w:tab w:val="left" w:pos="1080"/>
          <w:tab w:val="left" w:pos="1440"/>
        </w:tabs>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lastRenderedPageBreak/>
        <w:t>V-IX классы</w:t>
      </w:r>
      <w:r w:rsidRPr="008A42F9">
        <w:rPr>
          <w:rFonts w:ascii="Times New Roman" w:hAnsi="Times New Roman" w:cs="Times New Roman"/>
          <w:color w:val="auto"/>
          <w:sz w:val="24"/>
          <w:szCs w:val="24"/>
        </w:rPr>
        <w:t>:</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8A42F9" w:rsidRDefault="005B5BE4" w:rsidP="008A42F9">
      <w:pPr>
        <w:widowControl w:val="0"/>
        <w:tabs>
          <w:tab w:val="left" w:pos="720"/>
          <w:tab w:val="left" w:pos="1080"/>
          <w:tab w:val="left" w:pos="144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8A42F9" w:rsidRDefault="005B5BE4" w:rsidP="008A42F9">
      <w:pPr>
        <w:widowControl w:val="0"/>
        <w:tabs>
          <w:tab w:val="left" w:pos="720"/>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8A42F9" w:rsidRDefault="005B5BE4" w:rsidP="008A42F9">
      <w:pPr>
        <w:widowControl w:val="0"/>
        <w:tabs>
          <w:tab w:val="left" w:pos="720"/>
          <w:tab w:val="left" w:pos="1080"/>
        </w:tabs>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8A42F9" w:rsidRDefault="005B5BE4" w:rsidP="008A42F9">
      <w:pPr>
        <w:widowControl w:val="0"/>
        <w:overflowPunct w:val="0"/>
        <w:autoSpaceDE w:val="0"/>
        <w:spacing w:after="0" w:line="240" w:lineRule="auto"/>
        <w:ind w:right="-1" w:firstLine="364"/>
        <w:jc w:val="center"/>
        <w:rPr>
          <w:rFonts w:ascii="Times New Roman" w:hAnsi="Times New Roman" w:cs="Times New Roman"/>
          <w:b/>
          <w:iCs/>
          <w:color w:val="auto"/>
          <w:sz w:val="24"/>
          <w:szCs w:val="24"/>
        </w:rPr>
      </w:pPr>
      <w:r w:rsidRPr="008A42F9">
        <w:rPr>
          <w:rFonts w:ascii="Times New Roman" w:hAnsi="Times New Roman" w:cs="Times New Roman"/>
          <w:iCs/>
          <w:color w:val="auto"/>
          <w:sz w:val="24"/>
          <w:szCs w:val="24"/>
        </w:rPr>
        <w:t>В области формирования</w:t>
      </w:r>
      <w:r w:rsidRPr="008A42F9">
        <w:rPr>
          <w:rFonts w:ascii="Times New Roman" w:hAnsi="Times New Roman" w:cs="Times New Roman"/>
          <w:b/>
          <w:i/>
          <w:iCs/>
          <w:color w:val="auto"/>
          <w:sz w:val="24"/>
          <w:szCs w:val="24"/>
        </w:rPr>
        <w:t xml:space="preserve"> социальной культуры </w:t>
      </w:r>
      <w:r w:rsidRPr="008A42F9">
        <w:rPr>
          <w:rFonts w:ascii="Times New Roman" w:hAnsi="Times New Roman" w:cs="Times New Roman"/>
          <w:iCs/>
          <w:color w:val="auto"/>
          <w:sz w:val="24"/>
          <w:szCs w:val="24"/>
        </w:rPr>
        <w:t>―</w:t>
      </w:r>
    </w:p>
    <w:p w:rsidR="005B5BE4" w:rsidRPr="008A42F9" w:rsidRDefault="005B5BE4" w:rsidP="008A42F9">
      <w:pPr>
        <w:widowControl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rPr>
        <w:t>1 класс- 4 классы:</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укрепление доверия к другим людям; </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8A42F9" w:rsidRDefault="005B5BE4" w:rsidP="008A42F9">
      <w:pPr>
        <w:widowControl w:val="0"/>
        <w:tabs>
          <w:tab w:val="left" w:pos="720"/>
          <w:tab w:val="left" w:pos="1080"/>
          <w:tab w:val="left" w:pos="1440"/>
        </w:tabs>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r w:rsidRPr="008A42F9">
        <w:rPr>
          <w:rFonts w:ascii="Times New Roman" w:hAnsi="Times New Roman" w:cs="Times New Roman"/>
          <w:color w:val="auto"/>
          <w:sz w:val="24"/>
          <w:szCs w:val="24"/>
        </w:rPr>
        <w:t>:</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spacing w:val="2"/>
          <w:sz w:val="24"/>
          <w:szCs w:val="24"/>
        </w:rPr>
      </w:pPr>
      <w:r w:rsidRPr="008A42F9">
        <w:rPr>
          <w:rFonts w:ascii="Times New Roman" w:hAnsi="Times New Roman" w:cs="Times New Roman"/>
          <w:color w:val="auto"/>
          <w:sz w:val="24"/>
          <w:szCs w:val="24"/>
        </w:rPr>
        <w:t>пробуждение чувства патриотизма и веры в Россию и свой народ;</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8A42F9">
        <w:rPr>
          <w:rFonts w:ascii="Times New Roman" w:hAnsi="Times New Roman" w:cs="Times New Roman"/>
          <w:sz w:val="24"/>
          <w:szCs w:val="24"/>
        </w:rPr>
        <w:t>и культуре;</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проявление интереса к общественным явлениям и событиям;</w:t>
      </w:r>
    </w:p>
    <w:p w:rsidR="005B5BE4" w:rsidRPr="008A42F9" w:rsidRDefault="005B5BE4" w:rsidP="008A42F9">
      <w:pPr>
        <w:widowControl w:val="0"/>
        <w:tabs>
          <w:tab w:val="left" w:pos="1080"/>
        </w:tabs>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iCs/>
          <w:color w:val="auto"/>
          <w:sz w:val="24"/>
          <w:szCs w:val="24"/>
        </w:rPr>
      </w:pPr>
      <w:r w:rsidRPr="008A42F9">
        <w:rPr>
          <w:rFonts w:ascii="Times New Roman" w:hAnsi="Times New Roman" w:cs="Times New Roman"/>
          <w:iCs/>
          <w:color w:val="auto"/>
          <w:sz w:val="24"/>
          <w:szCs w:val="24"/>
        </w:rPr>
        <w:t>В области формирования</w:t>
      </w:r>
      <w:r w:rsidRPr="008A42F9">
        <w:rPr>
          <w:rFonts w:ascii="Times New Roman" w:hAnsi="Times New Roman" w:cs="Times New Roman"/>
          <w:b/>
          <w:i/>
          <w:iCs/>
          <w:color w:val="auto"/>
          <w:sz w:val="24"/>
          <w:szCs w:val="24"/>
        </w:rPr>
        <w:t xml:space="preserve"> семейной культуры </w:t>
      </w:r>
      <w:r w:rsidRPr="008A42F9">
        <w:rPr>
          <w:rFonts w:ascii="Times New Roman" w:hAnsi="Times New Roman" w:cs="Times New Roman"/>
          <w:iCs/>
          <w:color w:val="auto"/>
          <w:sz w:val="24"/>
          <w:szCs w:val="24"/>
        </w:rPr>
        <w:t>―</w:t>
      </w:r>
    </w:p>
    <w:p w:rsidR="005B5BE4" w:rsidRPr="008A42F9" w:rsidRDefault="005B5BE4" w:rsidP="008A42F9">
      <w:pPr>
        <w:widowControl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rPr>
        <w:t>1 класс- 4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8A42F9" w:rsidRDefault="0017234D"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color w:val="auto"/>
          <w:sz w:val="24"/>
          <w:szCs w:val="24"/>
        </w:rPr>
        <w:t>Организация может конкретизирова</w:t>
      </w:r>
      <w:r w:rsidR="000E2CBA" w:rsidRPr="008A42F9">
        <w:rPr>
          <w:rFonts w:ascii="Times New Roman" w:hAnsi="Times New Roman" w:cs="Times New Roman"/>
          <w:color w:val="auto"/>
          <w:sz w:val="24"/>
          <w:szCs w:val="24"/>
        </w:rPr>
        <w:t>ть общие задачи духовно-нравс</w:t>
      </w:r>
      <w:r w:rsidRPr="008A42F9">
        <w:rPr>
          <w:rFonts w:ascii="Times New Roman" w:hAnsi="Times New Roman" w:cs="Times New Roman"/>
          <w:color w:val="auto"/>
          <w:sz w:val="24"/>
          <w:szCs w:val="24"/>
        </w:rPr>
        <w:t>твенного развития обучающихся с учётом национальных и ре</w:t>
      </w:r>
      <w:r w:rsidRPr="008A42F9">
        <w:rPr>
          <w:rFonts w:ascii="Times New Roman" w:hAnsi="Times New Roman" w:cs="Times New Roman"/>
          <w:color w:val="auto"/>
          <w:sz w:val="24"/>
          <w:szCs w:val="24"/>
        </w:rPr>
        <w:softHyphen/>
        <w:t>ги</w:t>
      </w:r>
      <w:r w:rsidRPr="008A42F9">
        <w:rPr>
          <w:rFonts w:ascii="Times New Roman" w:hAnsi="Times New Roman" w:cs="Times New Roman"/>
          <w:color w:val="auto"/>
          <w:sz w:val="24"/>
          <w:szCs w:val="24"/>
        </w:rPr>
        <w:softHyphen/>
        <w:t>о</w:t>
      </w:r>
      <w:r w:rsidRPr="008A42F9">
        <w:rPr>
          <w:rFonts w:ascii="Times New Roman" w:hAnsi="Times New Roman" w:cs="Times New Roman"/>
          <w:color w:val="auto"/>
          <w:sz w:val="24"/>
          <w:szCs w:val="24"/>
        </w:rPr>
        <w:softHyphen/>
        <w:t>наль</w:t>
      </w:r>
      <w:r w:rsidRPr="008A42F9">
        <w:rPr>
          <w:rFonts w:ascii="Times New Roman" w:hAnsi="Times New Roman" w:cs="Times New Roman"/>
          <w:color w:val="auto"/>
          <w:sz w:val="24"/>
          <w:szCs w:val="24"/>
        </w:rPr>
        <w:softHyphen/>
        <w:t>ных условий, осо</w:t>
      </w:r>
      <w:r w:rsidRPr="008A42F9">
        <w:rPr>
          <w:rFonts w:ascii="Times New Roman" w:hAnsi="Times New Roman" w:cs="Times New Roman"/>
          <w:color w:val="auto"/>
          <w:sz w:val="24"/>
          <w:szCs w:val="24"/>
        </w:rPr>
        <w:softHyphen/>
        <w:t>бе</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ностей организации образовательного процесса, а та</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же потребностей обучающихся и их ро</w:t>
      </w:r>
      <w:r w:rsidRPr="008A42F9">
        <w:rPr>
          <w:rFonts w:ascii="Times New Roman" w:hAnsi="Times New Roman" w:cs="Times New Roman"/>
          <w:color w:val="auto"/>
          <w:sz w:val="24"/>
          <w:szCs w:val="24"/>
        </w:rPr>
        <w:softHyphen/>
        <w:t>дителей (законных представителей).</w:t>
      </w:r>
    </w:p>
    <w:p w:rsidR="006E5931" w:rsidRPr="008A42F9" w:rsidRDefault="006E5931" w:rsidP="008A42F9">
      <w:pPr>
        <w:widowControl w:val="0"/>
        <w:overflowPunct w:val="0"/>
        <w:autoSpaceDE w:val="0"/>
        <w:spacing w:after="0" w:line="240" w:lineRule="auto"/>
        <w:ind w:right="-1" w:firstLine="709"/>
        <w:jc w:val="center"/>
        <w:rPr>
          <w:rFonts w:ascii="Times New Roman" w:hAnsi="Times New Roman" w:cs="Times New Roman"/>
          <w:b/>
          <w:bCs/>
          <w:color w:val="auto"/>
          <w:sz w:val="24"/>
          <w:szCs w:val="24"/>
        </w:rPr>
      </w:pP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bCs/>
          <w:color w:val="auto"/>
          <w:sz w:val="24"/>
          <w:szCs w:val="24"/>
        </w:rPr>
      </w:pPr>
      <w:r w:rsidRPr="008A42F9">
        <w:rPr>
          <w:rFonts w:ascii="Times New Roman" w:hAnsi="Times New Roman" w:cs="Times New Roman"/>
          <w:b/>
          <w:bCs/>
          <w:color w:val="auto"/>
          <w:sz w:val="24"/>
          <w:szCs w:val="24"/>
        </w:rPr>
        <w:t>Основные направления духовно-нравственного развития</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bCs/>
          <w:color w:val="auto"/>
          <w:sz w:val="24"/>
          <w:szCs w:val="24"/>
        </w:rPr>
        <w:t xml:space="preserve">обучающихся с умственной отсталостью </w:t>
      </w:r>
      <w:r w:rsidRPr="008A42F9">
        <w:rPr>
          <w:rFonts w:ascii="Times New Roman" w:hAnsi="Times New Roman" w:cs="Times New Roman"/>
          <w:b/>
          <w:color w:val="auto"/>
          <w:sz w:val="24"/>
          <w:szCs w:val="24"/>
        </w:rPr>
        <w:t>(интеллектуальными нарушениями)</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Общие задачи духовно-нравственного развития обу</w:t>
      </w:r>
      <w:r w:rsidRPr="008A42F9">
        <w:rPr>
          <w:rFonts w:ascii="Times New Roman" w:hAnsi="Times New Roman" w:cs="Times New Roman"/>
          <w:color w:val="auto"/>
          <w:sz w:val="24"/>
          <w:szCs w:val="24"/>
        </w:rPr>
        <w:softHyphen/>
        <w:t>ча</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щи</w:t>
      </w:r>
      <w:r w:rsidRPr="008A42F9">
        <w:rPr>
          <w:rFonts w:ascii="Times New Roman" w:hAnsi="Times New Roman" w:cs="Times New Roman"/>
          <w:color w:val="auto"/>
          <w:sz w:val="24"/>
          <w:szCs w:val="24"/>
        </w:rPr>
        <w:softHyphen/>
        <w:t>х</w:t>
      </w:r>
      <w:r w:rsidRPr="008A42F9">
        <w:rPr>
          <w:rFonts w:ascii="Times New Roman" w:hAnsi="Times New Roman" w:cs="Times New Roman"/>
          <w:color w:val="auto"/>
          <w:sz w:val="24"/>
          <w:szCs w:val="24"/>
        </w:rPr>
        <w:softHyphen/>
        <w:t xml:space="preserve">ся с </w:t>
      </w:r>
      <w:r w:rsidR="000E2CBA" w:rsidRPr="008A42F9">
        <w:rPr>
          <w:rFonts w:ascii="Times New Roman" w:hAnsi="Times New Roman" w:cs="Times New Roman"/>
          <w:color w:val="auto"/>
          <w:sz w:val="24"/>
          <w:szCs w:val="24"/>
        </w:rPr>
        <w:t xml:space="preserve">легкой </w:t>
      </w:r>
      <w:r w:rsidRPr="008A42F9">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8A42F9">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8A42F9" w:rsidRDefault="005B5BE4" w:rsidP="008A42F9">
      <w:pPr>
        <w:widowControl w:val="0"/>
        <w:tabs>
          <w:tab w:val="left" w:pos="180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8A42F9" w:rsidRDefault="005B5BE4" w:rsidP="008A42F9">
      <w:pPr>
        <w:widowControl w:val="0"/>
        <w:tabs>
          <w:tab w:val="left" w:pos="1800"/>
        </w:tabs>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w:t>
      </w:r>
      <w:r w:rsidRPr="008A42F9">
        <w:rPr>
          <w:rFonts w:ascii="Times New Roman" w:hAnsi="Times New Roman" w:cs="Times New Roman"/>
          <w:color w:val="auto"/>
          <w:sz w:val="24"/>
          <w:szCs w:val="24"/>
        </w:rPr>
        <w:lastRenderedPageBreak/>
        <w:t xml:space="preserve">поведения. </w:t>
      </w:r>
    </w:p>
    <w:p w:rsidR="005B5BE4" w:rsidRPr="008A42F9" w:rsidRDefault="005B5BE4" w:rsidP="008A42F9">
      <w:pPr>
        <w:widowControl w:val="0"/>
        <w:tabs>
          <w:tab w:val="left" w:pos="1800"/>
        </w:tabs>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8A42F9" w:rsidRDefault="005B5BE4" w:rsidP="008A42F9">
      <w:pPr>
        <w:widowControl w:val="0"/>
        <w:tabs>
          <w:tab w:val="left" w:pos="180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8A42F9">
        <w:rPr>
          <w:rFonts w:ascii="Times New Roman" w:hAnsi="Times New Roman" w:cs="Times New Roman"/>
          <w:b/>
          <w:color w:val="auto"/>
          <w:sz w:val="24"/>
          <w:szCs w:val="24"/>
        </w:rPr>
        <w:t>п</w:t>
      </w:r>
      <w:r w:rsidRPr="008A42F9">
        <w:rPr>
          <w:rFonts w:ascii="Times New Roman" w:hAnsi="Times New Roman" w:cs="Times New Roman"/>
          <w:b/>
          <w:bCs/>
          <w:color w:val="auto"/>
          <w:sz w:val="24"/>
          <w:szCs w:val="24"/>
        </w:rPr>
        <w:t xml:space="preserve">ринцип системно-деятельностной организации воспитания. </w:t>
      </w:r>
      <w:r w:rsidRPr="008A42F9">
        <w:rPr>
          <w:rFonts w:ascii="Times New Roman" w:hAnsi="Times New Roman" w:cs="Times New Roman"/>
          <w:bCs/>
          <w:color w:val="auto"/>
          <w:sz w:val="24"/>
          <w:szCs w:val="24"/>
        </w:rPr>
        <w:t>Он пред</w:t>
      </w:r>
      <w:r w:rsidRPr="008A42F9">
        <w:rPr>
          <w:rFonts w:ascii="Times New Roman" w:hAnsi="Times New Roman" w:cs="Times New Roman"/>
          <w:bCs/>
          <w:color w:val="auto"/>
          <w:sz w:val="24"/>
          <w:szCs w:val="24"/>
        </w:rPr>
        <w:softHyphen/>
        <w:t>полагает, что в</w:t>
      </w:r>
      <w:r w:rsidRPr="008A42F9">
        <w:rPr>
          <w:rFonts w:ascii="Times New Roman" w:hAnsi="Times New Roman" w:cs="Times New Roman"/>
          <w:color w:val="auto"/>
          <w:sz w:val="24"/>
          <w:szCs w:val="24"/>
        </w:rPr>
        <w:t>оспитание, направленное на духовно-нравственное</w:t>
      </w:r>
      <w:r w:rsidRPr="008A42F9">
        <w:rPr>
          <w:rFonts w:ascii="Times New Roman" w:hAnsi="Times New Roman" w:cs="Times New Roman"/>
          <w:b/>
          <w:bCs/>
          <w:color w:val="auto"/>
          <w:sz w:val="24"/>
          <w:szCs w:val="24"/>
        </w:rPr>
        <w:t xml:space="preserve"> </w:t>
      </w:r>
      <w:r w:rsidRPr="008A42F9">
        <w:rPr>
          <w:rFonts w:ascii="Times New Roman" w:hAnsi="Times New Roman" w:cs="Times New Roman"/>
          <w:color w:val="auto"/>
          <w:sz w:val="24"/>
          <w:szCs w:val="24"/>
        </w:rPr>
        <w:t>развитие обу</w:t>
      </w:r>
      <w:r w:rsidRPr="008A42F9">
        <w:rPr>
          <w:rFonts w:ascii="Times New Roman" w:hAnsi="Times New Roman" w:cs="Times New Roman"/>
          <w:color w:val="auto"/>
          <w:sz w:val="24"/>
          <w:szCs w:val="24"/>
        </w:rPr>
        <w:softHyphen/>
        <w:t>ча</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8A42F9">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Содержание различных видов деятельности обу</w:t>
      </w:r>
      <w:r w:rsidRPr="008A42F9">
        <w:rPr>
          <w:rFonts w:ascii="Times New Roman" w:hAnsi="Times New Roman" w:cs="Times New Roman"/>
          <w:color w:val="auto"/>
          <w:sz w:val="24"/>
          <w:szCs w:val="24"/>
        </w:rPr>
        <w:softHyphen/>
        <w:t>ча</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щихся с умственной от</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ло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8A42F9">
        <w:rPr>
          <w:rFonts w:ascii="Times New Roman" w:hAnsi="Times New Roman" w:cs="Times New Roman"/>
          <w:color w:val="auto"/>
          <w:sz w:val="24"/>
          <w:szCs w:val="24"/>
        </w:rPr>
        <w:softHyphen/>
        <w:t>ми</w:t>
      </w:r>
      <w:r w:rsidRPr="008A42F9">
        <w:rPr>
          <w:rFonts w:ascii="Times New Roman" w:hAnsi="Times New Roman" w:cs="Times New Roman"/>
          <w:color w:val="auto"/>
          <w:sz w:val="24"/>
          <w:szCs w:val="24"/>
        </w:rPr>
        <w:softHyphen/>
        <w:t>рование за</w:t>
      </w:r>
      <w:r w:rsidRPr="008A42F9">
        <w:rPr>
          <w:rFonts w:ascii="Times New Roman" w:hAnsi="Times New Roman" w:cs="Times New Roman"/>
          <w:color w:val="auto"/>
          <w:sz w:val="24"/>
          <w:szCs w:val="24"/>
        </w:rPr>
        <w:softHyphen/>
        <w:t>ло</w:t>
      </w:r>
      <w:r w:rsidRPr="008A42F9">
        <w:rPr>
          <w:rFonts w:ascii="Times New Roman" w:hAnsi="Times New Roman" w:cs="Times New Roman"/>
          <w:color w:val="auto"/>
          <w:sz w:val="24"/>
          <w:szCs w:val="24"/>
        </w:rPr>
        <w:softHyphen/>
        <w:t>жен</w:t>
      </w:r>
      <w:r w:rsidRPr="008A42F9">
        <w:rPr>
          <w:rFonts w:ascii="Times New Roman" w:hAnsi="Times New Roman" w:cs="Times New Roman"/>
          <w:color w:val="auto"/>
          <w:sz w:val="24"/>
          <w:szCs w:val="24"/>
        </w:rPr>
        <w:softHyphen/>
        <w:t>ных в программе духовно-нравственного развития общественных иде</w:t>
      </w:r>
      <w:r w:rsidRPr="008A42F9">
        <w:rPr>
          <w:rFonts w:ascii="Times New Roman" w:hAnsi="Times New Roman" w:cs="Times New Roman"/>
          <w:color w:val="auto"/>
          <w:sz w:val="24"/>
          <w:szCs w:val="24"/>
        </w:rPr>
        <w:softHyphen/>
        <w:t>а</w:t>
      </w:r>
      <w:r w:rsidRPr="008A42F9">
        <w:rPr>
          <w:rFonts w:ascii="Times New Roman" w:hAnsi="Times New Roman" w:cs="Times New Roman"/>
          <w:color w:val="auto"/>
          <w:sz w:val="24"/>
          <w:szCs w:val="24"/>
        </w:rPr>
        <w:softHyphen/>
        <w:t>лов и це</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 xml:space="preserve">тей.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8A42F9">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8A42F9">
        <w:rPr>
          <w:rFonts w:ascii="Times New Roman" w:hAnsi="Times New Roman" w:cs="Times New Roman"/>
          <w:color w:val="auto"/>
          <w:sz w:val="24"/>
          <w:szCs w:val="24"/>
        </w:rPr>
        <w:softHyphen/>
        <w:t>пы</w:t>
      </w:r>
      <w:r w:rsidRPr="008A42F9">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8A42F9">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д</w:t>
      </w:r>
      <w:r w:rsidRPr="008A42F9">
        <w:rPr>
          <w:rFonts w:ascii="Times New Roman" w:hAnsi="Times New Roman" w:cs="Times New Roman"/>
          <w:color w:val="auto"/>
          <w:sz w:val="24"/>
          <w:szCs w:val="24"/>
        </w:rPr>
        <w:softHyphen/>
        <w:t>ли</w:t>
      </w:r>
      <w:r w:rsidRPr="008A42F9">
        <w:rPr>
          <w:rFonts w:ascii="Times New Roman" w:hAnsi="Times New Roman" w:cs="Times New Roman"/>
          <w:color w:val="auto"/>
          <w:sz w:val="24"/>
          <w:szCs w:val="24"/>
        </w:rPr>
        <w:softHyphen/>
        <w:t>вости, человечности, нравственности, об отнош</w:t>
      </w:r>
      <w:r w:rsidR="000E2CBA" w:rsidRPr="008A42F9">
        <w:rPr>
          <w:rFonts w:ascii="Times New Roman" w:hAnsi="Times New Roman" w:cs="Times New Roman"/>
          <w:color w:val="auto"/>
          <w:sz w:val="24"/>
          <w:szCs w:val="24"/>
        </w:rPr>
        <w:t>ениях между людьми. Характер от</w:t>
      </w:r>
      <w:r w:rsidRPr="008A42F9">
        <w:rPr>
          <w:rFonts w:ascii="Times New Roman" w:hAnsi="Times New Roman" w:cs="Times New Roman"/>
          <w:color w:val="auto"/>
          <w:sz w:val="24"/>
          <w:szCs w:val="24"/>
        </w:rPr>
        <w:t>но</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8A42F9">
        <w:rPr>
          <w:rFonts w:ascii="Times New Roman" w:hAnsi="Times New Roman" w:cs="Times New Roman"/>
          <w:color w:val="auto"/>
          <w:sz w:val="24"/>
          <w:szCs w:val="24"/>
        </w:rPr>
        <w:softHyphen/>
        <w:t>вития детей.</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Родители (законные представители), так</w:t>
      </w:r>
      <w:r w:rsidR="000E2CBA" w:rsidRPr="008A42F9">
        <w:rPr>
          <w:rFonts w:ascii="Times New Roman" w:hAnsi="Times New Roman" w:cs="Times New Roman"/>
          <w:color w:val="auto"/>
          <w:sz w:val="24"/>
          <w:szCs w:val="24"/>
        </w:rPr>
        <w:t xml:space="preserve"> же как и педагог, подают ребё</w:t>
      </w:r>
      <w:r w:rsidRPr="008A42F9">
        <w:rPr>
          <w:rFonts w:ascii="Times New Roman" w:hAnsi="Times New Roman" w:cs="Times New Roman"/>
          <w:color w:val="auto"/>
          <w:sz w:val="24"/>
          <w:szCs w:val="24"/>
        </w:rPr>
        <w:t>н</w:t>
      </w:r>
      <w:r w:rsidRPr="008A42F9">
        <w:rPr>
          <w:rFonts w:ascii="Times New Roman" w:hAnsi="Times New Roman" w:cs="Times New Roman"/>
          <w:color w:val="auto"/>
          <w:sz w:val="24"/>
          <w:szCs w:val="24"/>
        </w:rPr>
        <w:softHyphen/>
        <w:t>ку первый при</w:t>
      </w:r>
      <w:r w:rsidRPr="008A42F9">
        <w:rPr>
          <w:rFonts w:ascii="Times New Roman" w:hAnsi="Times New Roman" w:cs="Times New Roman"/>
          <w:color w:val="auto"/>
          <w:sz w:val="24"/>
          <w:szCs w:val="24"/>
        </w:rPr>
        <w:softHyphen/>
        <w:t>мер нравственности. Пример окружающих имеет огромное зна</w:t>
      </w:r>
      <w:r w:rsidRPr="008A42F9">
        <w:rPr>
          <w:rFonts w:ascii="Times New Roman" w:hAnsi="Times New Roman" w:cs="Times New Roman"/>
          <w:color w:val="auto"/>
          <w:sz w:val="24"/>
          <w:szCs w:val="24"/>
        </w:rPr>
        <w:softHyphen/>
        <w:t>чение в нравственном ра</w:t>
      </w:r>
      <w:r w:rsidRPr="008A42F9">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8A42F9">
        <w:rPr>
          <w:rFonts w:ascii="Times New Roman" w:hAnsi="Times New Roman" w:cs="Times New Roman"/>
          <w:color w:val="auto"/>
          <w:sz w:val="24"/>
          <w:szCs w:val="24"/>
        </w:rPr>
        <w:softHyphen/>
        <w:t>ру</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ниями).</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Наполнение всего уклада жизни обучающихся обеспечивается также мно</w:t>
      </w:r>
      <w:r w:rsidRPr="008A42F9">
        <w:rPr>
          <w:rFonts w:ascii="Times New Roman" w:hAnsi="Times New Roman" w:cs="Times New Roman"/>
          <w:color w:val="auto"/>
          <w:sz w:val="24"/>
          <w:szCs w:val="24"/>
        </w:rPr>
        <w:softHyphen/>
        <w:t>же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вом при</w:t>
      </w:r>
      <w:r w:rsidRPr="008A42F9">
        <w:rPr>
          <w:rFonts w:ascii="Times New Roman" w:hAnsi="Times New Roman" w:cs="Times New Roman"/>
          <w:color w:val="auto"/>
          <w:sz w:val="24"/>
          <w:szCs w:val="24"/>
        </w:rPr>
        <w:softHyphen/>
        <w:t>меров духовно-нравственного поведения, которые широко пред</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лены в оте</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ной и мировой истории, истории и культуре традиционных ре</w:t>
      </w:r>
      <w:r w:rsidRPr="008A42F9">
        <w:rPr>
          <w:rFonts w:ascii="Times New Roman" w:hAnsi="Times New Roman" w:cs="Times New Roman"/>
          <w:color w:val="auto"/>
          <w:sz w:val="24"/>
          <w:szCs w:val="24"/>
        </w:rPr>
        <w:softHyphen/>
        <w:t>ли</w:t>
      </w:r>
      <w:r w:rsidRPr="008A42F9">
        <w:rPr>
          <w:rFonts w:ascii="Times New Roman" w:hAnsi="Times New Roman" w:cs="Times New Roman"/>
          <w:color w:val="auto"/>
          <w:sz w:val="24"/>
          <w:szCs w:val="24"/>
        </w:rPr>
        <w:softHyphen/>
        <w:t>гий, истории и духовно-нра</w:t>
      </w:r>
      <w:r w:rsidRPr="008A42F9">
        <w:rPr>
          <w:rFonts w:ascii="Times New Roman" w:hAnsi="Times New Roman" w:cs="Times New Roman"/>
          <w:color w:val="auto"/>
          <w:sz w:val="24"/>
          <w:szCs w:val="24"/>
        </w:rPr>
        <w:softHyphen/>
        <w:t>вственной культуре народов Российской Фе</w:t>
      </w:r>
      <w:r w:rsidRPr="008A42F9">
        <w:rPr>
          <w:rFonts w:ascii="Times New Roman" w:hAnsi="Times New Roman" w:cs="Times New Roman"/>
          <w:color w:val="auto"/>
          <w:sz w:val="24"/>
          <w:szCs w:val="24"/>
        </w:rPr>
        <w:softHyphen/>
        <w:t>де</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ции, литературе и различных видах ис</w:t>
      </w:r>
      <w:r w:rsidRPr="008A42F9">
        <w:rPr>
          <w:rFonts w:ascii="Times New Roman" w:hAnsi="Times New Roman" w:cs="Times New Roman"/>
          <w:color w:val="auto"/>
          <w:sz w:val="24"/>
          <w:szCs w:val="24"/>
        </w:rPr>
        <w:softHyphen/>
        <w:t>ку</w:t>
      </w:r>
      <w:r w:rsidRPr="008A42F9">
        <w:rPr>
          <w:rFonts w:ascii="Times New Roman" w:hAnsi="Times New Roman" w:cs="Times New Roman"/>
          <w:color w:val="auto"/>
          <w:sz w:val="24"/>
          <w:szCs w:val="24"/>
        </w:rPr>
        <w:softHyphen/>
        <w:t>сства, сказках, легендах и ми</w:t>
      </w:r>
      <w:r w:rsidRPr="008A42F9">
        <w:rPr>
          <w:rFonts w:ascii="Times New Roman" w:hAnsi="Times New Roman" w:cs="Times New Roman"/>
          <w:color w:val="auto"/>
          <w:sz w:val="24"/>
          <w:szCs w:val="24"/>
        </w:rPr>
        <w:softHyphen/>
        <w:t>фах. Важно использовать и примеры реального нра</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го поведения, ко</w:t>
      </w:r>
      <w:r w:rsidRPr="008A42F9">
        <w:rPr>
          <w:rFonts w:ascii="Times New Roman" w:hAnsi="Times New Roman" w:cs="Times New Roman"/>
          <w:color w:val="auto"/>
          <w:sz w:val="24"/>
          <w:szCs w:val="24"/>
        </w:rPr>
        <w:softHyphen/>
        <w:t>то</w:t>
      </w:r>
      <w:r w:rsidRPr="008A42F9">
        <w:rPr>
          <w:rFonts w:ascii="Times New Roman" w:hAnsi="Times New Roman" w:cs="Times New Roman"/>
          <w:color w:val="auto"/>
          <w:sz w:val="24"/>
          <w:szCs w:val="24"/>
        </w:rPr>
        <w:softHyphen/>
        <w:t>рые могут активно противодействовать тем образцам циничного, амо</w:t>
      </w:r>
      <w:r w:rsidRPr="008A42F9">
        <w:rPr>
          <w:rFonts w:ascii="Times New Roman" w:hAnsi="Times New Roman" w:cs="Times New Roman"/>
          <w:color w:val="auto"/>
          <w:sz w:val="24"/>
          <w:szCs w:val="24"/>
        </w:rPr>
        <w:softHyphen/>
        <w:t>раль</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ле</w:t>
      </w:r>
      <w:r w:rsidRPr="008A42F9">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8A42F9">
        <w:rPr>
          <w:rFonts w:ascii="Times New Roman" w:hAnsi="Times New Roman" w:cs="Times New Roman"/>
          <w:color w:val="auto"/>
          <w:sz w:val="24"/>
          <w:szCs w:val="24"/>
        </w:rPr>
        <w:softHyphen/>
        <w:t xml:space="preserve">гие источники информации.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color w:val="auto"/>
          <w:sz w:val="24"/>
          <w:szCs w:val="24"/>
        </w:rPr>
        <w:t>Нравственное развитие обучающихся с умственной отсталостью (интел</w:t>
      </w:r>
      <w:r w:rsidRPr="008A42F9">
        <w:rPr>
          <w:rFonts w:ascii="Times New Roman" w:hAnsi="Times New Roman" w:cs="Times New Roman"/>
          <w:color w:val="auto"/>
          <w:sz w:val="24"/>
          <w:szCs w:val="24"/>
        </w:rPr>
        <w:softHyphen/>
        <w:t>лек</w:t>
      </w:r>
      <w:r w:rsidRPr="008A42F9">
        <w:rPr>
          <w:rFonts w:ascii="Times New Roman" w:hAnsi="Times New Roman" w:cs="Times New Roman"/>
          <w:color w:val="auto"/>
          <w:sz w:val="24"/>
          <w:szCs w:val="24"/>
        </w:rPr>
        <w:softHyphen/>
        <w:t>ту</w:t>
      </w:r>
      <w:r w:rsidRPr="008A42F9">
        <w:rPr>
          <w:rFonts w:ascii="Times New Roman" w:hAnsi="Times New Roman" w:cs="Times New Roman"/>
          <w:color w:val="auto"/>
          <w:sz w:val="24"/>
          <w:szCs w:val="24"/>
        </w:rPr>
        <w:softHyphen/>
        <w:t>аль</w:t>
      </w:r>
      <w:r w:rsidRPr="008A42F9">
        <w:rPr>
          <w:rFonts w:ascii="Times New Roman" w:hAnsi="Times New Roman" w:cs="Times New Roman"/>
          <w:color w:val="auto"/>
          <w:sz w:val="24"/>
          <w:szCs w:val="24"/>
        </w:rPr>
        <w:softHyphen/>
        <w:t>ны</w:t>
      </w:r>
      <w:r w:rsidRPr="008A42F9">
        <w:rPr>
          <w:rFonts w:ascii="Times New Roman" w:hAnsi="Times New Roman" w:cs="Times New Roman"/>
          <w:color w:val="auto"/>
          <w:sz w:val="24"/>
          <w:szCs w:val="24"/>
        </w:rPr>
        <w:softHyphen/>
        <w:t>ми нарушениями) лежит в ос</w:t>
      </w:r>
      <w:r w:rsidRPr="008A42F9">
        <w:rPr>
          <w:rFonts w:ascii="Times New Roman" w:hAnsi="Times New Roman" w:cs="Times New Roman"/>
          <w:color w:val="auto"/>
          <w:sz w:val="24"/>
          <w:szCs w:val="24"/>
        </w:rPr>
        <w:softHyphen/>
        <w:t>но</w:t>
      </w:r>
      <w:r w:rsidRPr="008A42F9">
        <w:rPr>
          <w:rFonts w:ascii="Times New Roman" w:hAnsi="Times New Roman" w:cs="Times New Roman"/>
          <w:color w:val="auto"/>
          <w:sz w:val="24"/>
          <w:szCs w:val="24"/>
        </w:rPr>
        <w:softHyphen/>
        <w:t>ве их «вра</w:t>
      </w:r>
      <w:r w:rsidRPr="008A42F9">
        <w:rPr>
          <w:rFonts w:ascii="Times New Roman" w:hAnsi="Times New Roman" w:cs="Times New Roman"/>
          <w:color w:val="auto"/>
          <w:sz w:val="24"/>
          <w:szCs w:val="24"/>
        </w:rPr>
        <w:softHyphen/>
        <w:t>стания в человеческую культуру», подлинной со</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ализации и ин</w:t>
      </w:r>
      <w:r w:rsidRPr="008A42F9">
        <w:rPr>
          <w:rFonts w:ascii="Times New Roman" w:hAnsi="Times New Roman" w:cs="Times New Roman"/>
          <w:color w:val="auto"/>
          <w:sz w:val="24"/>
          <w:szCs w:val="24"/>
        </w:rPr>
        <w:softHyphen/>
        <w:t>теграции в общество, при</w:t>
      </w:r>
      <w:r w:rsidRPr="008A42F9">
        <w:rPr>
          <w:rFonts w:ascii="Times New Roman" w:hAnsi="Times New Roman" w:cs="Times New Roman"/>
          <w:color w:val="auto"/>
          <w:sz w:val="24"/>
          <w:szCs w:val="24"/>
        </w:rPr>
        <w:softHyphen/>
        <w:t>звано способствовать преодолению изоляции про</w:t>
      </w:r>
      <w:r w:rsidRPr="008A42F9">
        <w:rPr>
          <w:rFonts w:ascii="Times New Roman" w:hAnsi="Times New Roman" w:cs="Times New Roman"/>
          <w:color w:val="auto"/>
          <w:sz w:val="24"/>
          <w:szCs w:val="24"/>
        </w:rPr>
        <w:softHyphen/>
        <w:t>блемного детства. Для этого не</w:t>
      </w:r>
      <w:r w:rsidRPr="008A42F9">
        <w:rPr>
          <w:rFonts w:ascii="Times New Roman" w:hAnsi="Times New Roman" w:cs="Times New Roman"/>
          <w:color w:val="auto"/>
          <w:sz w:val="24"/>
          <w:szCs w:val="24"/>
        </w:rPr>
        <w:softHyphen/>
        <w:t>об</w:t>
      </w:r>
      <w:r w:rsidRPr="008A42F9">
        <w:rPr>
          <w:rFonts w:ascii="Times New Roman" w:hAnsi="Times New Roman" w:cs="Times New Roman"/>
          <w:color w:val="auto"/>
          <w:sz w:val="24"/>
          <w:szCs w:val="24"/>
        </w:rPr>
        <w:softHyphen/>
        <w:t>хо</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мо формировать и стимулировать стре</w:t>
      </w:r>
      <w:r w:rsidRPr="008A42F9">
        <w:rPr>
          <w:rFonts w:ascii="Times New Roman" w:hAnsi="Times New Roman" w:cs="Times New Roman"/>
          <w:color w:val="auto"/>
          <w:sz w:val="24"/>
          <w:szCs w:val="24"/>
        </w:rPr>
        <w:softHyphen/>
        <w:t>мление ре</w:t>
      </w:r>
      <w:r w:rsidRPr="008A42F9">
        <w:rPr>
          <w:rFonts w:ascii="Times New Roman" w:hAnsi="Times New Roman" w:cs="Times New Roman"/>
          <w:color w:val="auto"/>
          <w:sz w:val="24"/>
          <w:szCs w:val="24"/>
        </w:rPr>
        <w:softHyphen/>
        <w:t>бён</w:t>
      </w:r>
      <w:r w:rsidRPr="008A42F9">
        <w:rPr>
          <w:rFonts w:ascii="Times New Roman" w:hAnsi="Times New Roman" w:cs="Times New Roman"/>
          <w:color w:val="auto"/>
          <w:sz w:val="24"/>
          <w:szCs w:val="24"/>
        </w:rPr>
        <w:softHyphen/>
        <w:t>ка включиться в посильное решение про</w:t>
      </w:r>
      <w:r w:rsidRPr="008A42F9">
        <w:rPr>
          <w:rFonts w:ascii="Times New Roman" w:hAnsi="Times New Roman" w:cs="Times New Roman"/>
          <w:color w:val="auto"/>
          <w:sz w:val="24"/>
          <w:szCs w:val="24"/>
        </w:rPr>
        <w:softHyphen/>
        <w:t>блем школьного кол</w:t>
      </w:r>
      <w:r w:rsidRPr="008A42F9">
        <w:rPr>
          <w:rFonts w:ascii="Times New Roman" w:hAnsi="Times New Roman" w:cs="Times New Roman"/>
          <w:color w:val="auto"/>
          <w:sz w:val="24"/>
          <w:szCs w:val="24"/>
        </w:rPr>
        <w:softHyphen/>
        <w:t>лектива, своей семьи, села, го</w:t>
      </w:r>
      <w:r w:rsidRPr="008A42F9">
        <w:rPr>
          <w:rFonts w:ascii="Times New Roman" w:hAnsi="Times New Roman" w:cs="Times New Roman"/>
          <w:color w:val="auto"/>
          <w:sz w:val="24"/>
          <w:szCs w:val="24"/>
        </w:rPr>
        <w:softHyphen/>
        <w:t>рода, микрорайона, участвовать в со</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мес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ной общественно полезной деятельности детей и взрослых.</w:t>
      </w: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bCs/>
          <w:i/>
          <w:iCs/>
          <w:color w:val="auto"/>
          <w:sz w:val="24"/>
          <w:szCs w:val="24"/>
        </w:rPr>
      </w:pPr>
      <w:r w:rsidRPr="008A42F9">
        <w:rPr>
          <w:rFonts w:ascii="Times New Roman" w:hAnsi="Times New Roman" w:cs="Times New Roman"/>
          <w:b/>
          <w:bCs/>
          <w:i/>
          <w:iCs/>
          <w:color w:val="auto"/>
          <w:sz w:val="24"/>
          <w:szCs w:val="24"/>
        </w:rPr>
        <w:t>Воспитание гражданственности, патриотизма, уважения</w:t>
      </w: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iCs/>
          <w:color w:val="auto"/>
          <w:sz w:val="24"/>
          <w:szCs w:val="24"/>
        </w:rPr>
      </w:pPr>
      <w:r w:rsidRPr="008A42F9">
        <w:rPr>
          <w:rFonts w:ascii="Times New Roman" w:hAnsi="Times New Roman" w:cs="Times New Roman"/>
          <w:b/>
          <w:bCs/>
          <w:i/>
          <w:iCs/>
          <w:color w:val="auto"/>
          <w:sz w:val="24"/>
          <w:szCs w:val="24"/>
        </w:rPr>
        <w:t>к правам, свободам и обязанностям человека ―</w:t>
      </w:r>
    </w:p>
    <w:p w:rsidR="005B5BE4" w:rsidRPr="008A42F9" w:rsidRDefault="005B5BE4" w:rsidP="008A42F9">
      <w:pPr>
        <w:widowControl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lang w:val="en-US"/>
        </w:rPr>
        <w:t>I</w:t>
      </w:r>
      <w:r w:rsidRPr="008A42F9">
        <w:rPr>
          <w:rFonts w:ascii="Times New Roman" w:hAnsi="Times New Roman" w:cs="Times New Roman"/>
          <w:b/>
          <w:iCs/>
          <w:color w:val="auto"/>
          <w:sz w:val="24"/>
          <w:szCs w:val="24"/>
        </w:rPr>
        <w:t xml:space="preserve">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элементарные представления о своей «малой» Родине, ее людях, о ближайшем </w:t>
      </w:r>
      <w:r w:rsidRPr="008A42F9">
        <w:rPr>
          <w:rFonts w:ascii="Times New Roman" w:hAnsi="Times New Roman" w:cs="Times New Roman"/>
          <w:color w:val="auto"/>
          <w:sz w:val="24"/>
          <w:szCs w:val="24"/>
        </w:rPr>
        <w:lastRenderedPageBreak/>
        <w:t>окружении и о себе;</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уважение к защитникам Родины;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умение отвечать за свои поступки;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8A42F9" w:rsidRDefault="0017234D"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iCs/>
          <w:color w:val="auto"/>
          <w:sz w:val="24"/>
          <w:szCs w:val="24"/>
        </w:rPr>
      </w:pPr>
      <w:r w:rsidRPr="008A42F9">
        <w:rPr>
          <w:rFonts w:ascii="Times New Roman" w:hAnsi="Times New Roman" w:cs="Times New Roman"/>
          <w:b/>
          <w:bCs/>
          <w:i/>
          <w:iCs/>
          <w:color w:val="auto"/>
          <w:sz w:val="24"/>
          <w:szCs w:val="24"/>
        </w:rPr>
        <w:t>Воспитание нравственных чувств и этического сознания ―</w:t>
      </w:r>
    </w:p>
    <w:p w:rsidR="005B5BE4" w:rsidRPr="008A42F9" w:rsidRDefault="005B5BE4" w:rsidP="008A42F9">
      <w:pPr>
        <w:widowControl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rPr>
        <w:t>1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бережное, гуманное отношение ко всему живому;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представления о недопустимости плохих поступков;</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знание правил этики, культуры речи (о недопустимости грубого, не</w:t>
      </w:r>
      <w:r w:rsidRPr="008A42F9">
        <w:rPr>
          <w:rFonts w:ascii="Times New Roman" w:hAnsi="Times New Roman" w:cs="Times New Roman"/>
          <w:color w:val="auto"/>
          <w:sz w:val="24"/>
          <w:szCs w:val="24"/>
        </w:rPr>
        <w:softHyphen/>
        <w:t>ве</w:t>
      </w:r>
      <w:r w:rsidRPr="008A42F9">
        <w:rPr>
          <w:rFonts w:ascii="Times New Roman" w:hAnsi="Times New Roman" w:cs="Times New Roman"/>
          <w:color w:val="auto"/>
          <w:sz w:val="24"/>
          <w:szCs w:val="24"/>
        </w:rPr>
        <w:softHyphen/>
        <w:t>ж</w:t>
      </w:r>
      <w:r w:rsidRPr="008A42F9">
        <w:rPr>
          <w:rFonts w:ascii="Times New Roman" w:hAnsi="Times New Roman" w:cs="Times New Roman"/>
          <w:color w:val="auto"/>
          <w:sz w:val="24"/>
          <w:szCs w:val="24"/>
        </w:rPr>
        <w:softHyphen/>
        <w:t>ли</w:t>
      </w:r>
      <w:r w:rsidRPr="008A42F9">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представления о правилах этики, культуре речи</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iCs/>
          <w:color w:val="auto"/>
          <w:sz w:val="24"/>
          <w:szCs w:val="24"/>
        </w:rPr>
      </w:pPr>
      <w:r w:rsidRPr="008A42F9">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8A42F9" w:rsidRDefault="005B5BE4" w:rsidP="008A42F9">
      <w:pPr>
        <w:widowControl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lang w:val="en-US"/>
        </w:rPr>
        <w:t>I</w:t>
      </w:r>
      <w:r w:rsidRPr="008A42F9">
        <w:rPr>
          <w:rFonts w:ascii="Times New Roman" w:hAnsi="Times New Roman" w:cs="Times New Roman"/>
          <w:b/>
          <w:iCs/>
          <w:color w:val="auto"/>
          <w:sz w:val="24"/>
          <w:szCs w:val="24"/>
        </w:rPr>
        <w:t xml:space="preserve">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соблюдение порядка на рабочем месте.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 xml:space="preserve">элементарные представления об основных профессиях;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iCs/>
          <w:color w:val="auto"/>
          <w:sz w:val="24"/>
          <w:szCs w:val="24"/>
        </w:rPr>
      </w:pPr>
      <w:r w:rsidRPr="008A42F9">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8A42F9" w:rsidRDefault="005B5BE4" w:rsidP="0017234D">
      <w:pPr>
        <w:widowControl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lang w:val="en-US"/>
        </w:rPr>
        <w:t>I</w:t>
      </w:r>
      <w:r w:rsidRPr="008A42F9">
        <w:rPr>
          <w:rFonts w:ascii="Times New Roman" w:hAnsi="Times New Roman" w:cs="Times New Roman"/>
          <w:b/>
          <w:iCs/>
          <w:color w:val="auto"/>
          <w:sz w:val="24"/>
          <w:szCs w:val="24"/>
        </w:rPr>
        <w:t xml:space="preserve">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различение красивого и некрасивого, прекрасного и безобразного;</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элементарных представлений о красоте;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умения видеть красоту природы и человека;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интерес к продуктам художественного творчества;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r w:rsidRPr="008A42F9">
        <w:rPr>
          <w:rFonts w:ascii="Times New Roman" w:hAnsi="Times New Roman" w:cs="Times New Roman"/>
          <w:color w:val="auto"/>
          <w:sz w:val="24"/>
          <w:szCs w:val="24"/>
        </w:rPr>
        <w:t>:</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умения видеть красоту природы, труда и творчества;</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стремление к опрятному внешнему виду;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отрицательное отношение к некрасивым поступкам и неряшливости.</w:t>
      </w:r>
    </w:p>
    <w:p w:rsidR="005B5BE4" w:rsidRPr="008A42F9" w:rsidRDefault="0017234D" w:rsidP="008A42F9">
      <w:pPr>
        <w:pStyle w:val="aff"/>
        <w:spacing w:line="240" w:lineRule="auto"/>
        <w:ind w:right="-1" w:firstLine="454"/>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545B7A" w:rsidRDefault="00545B7A" w:rsidP="008A42F9">
      <w:pPr>
        <w:widowControl w:val="0"/>
        <w:overflowPunct w:val="0"/>
        <w:autoSpaceDE w:val="0"/>
        <w:spacing w:after="0" w:line="240" w:lineRule="auto"/>
        <w:ind w:right="-1" w:firstLine="709"/>
        <w:jc w:val="center"/>
        <w:rPr>
          <w:rFonts w:ascii="Times New Roman" w:hAnsi="Times New Roman" w:cs="Times New Roman"/>
          <w:b/>
          <w:bCs/>
          <w:color w:val="auto"/>
          <w:sz w:val="24"/>
          <w:szCs w:val="24"/>
        </w:rPr>
      </w:pP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bCs/>
          <w:color w:val="auto"/>
          <w:sz w:val="24"/>
          <w:szCs w:val="24"/>
        </w:rPr>
      </w:pPr>
      <w:r w:rsidRPr="008A42F9">
        <w:rPr>
          <w:rFonts w:ascii="Times New Roman" w:hAnsi="Times New Roman" w:cs="Times New Roman"/>
          <w:b/>
          <w:bCs/>
          <w:color w:val="auto"/>
          <w:sz w:val="24"/>
          <w:szCs w:val="24"/>
        </w:rPr>
        <w:t>Условия реализации основных направлений</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Cs/>
          <w:color w:val="auto"/>
          <w:sz w:val="24"/>
          <w:szCs w:val="24"/>
        </w:rPr>
      </w:pPr>
      <w:r w:rsidRPr="008A42F9">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8A42F9">
        <w:rPr>
          <w:rFonts w:ascii="Times New Roman" w:hAnsi="Times New Roman" w:cs="Times New Roman"/>
          <w:b/>
          <w:color w:val="auto"/>
          <w:sz w:val="24"/>
          <w:szCs w:val="24"/>
        </w:rPr>
        <w:t>(интеллектуальными нарушениями)</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bCs/>
          <w:color w:val="auto"/>
          <w:sz w:val="24"/>
          <w:szCs w:val="24"/>
        </w:rPr>
        <w:t>Направления коррекционно-воспитательной работы по духовно-н</w:t>
      </w:r>
      <w:r w:rsidRPr="008A42F9">
        <w:rPr>
          <w:rFonts w:ascii="Times New Roman" w:hAnsi="Times New Roman" w:cs="Times New Roman"/>
          <w:color w:val="auto"/>
          <w:sz w:val="24"/>
          <w:szCs w:val="24"/>
        </w:rPr>
        <w:t>равственному раз</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8A42F9">
        <w:rPr>
          <w:rFonts w:ascii="Times New Roman" w:hAnsi="Times New Roman" w:cs="Times New Roman"/>
          <w:bCs/>
          <w:color w:val="auto"/>
          <w:sz w:val="24"/>
          <w:szCs w:val="24"/>
        </w:rPr>
        <w:t>ре</w:t>
      </w:r>
      <w:r w:rsidRPr="008A42F9">
        <w:rPr>
          <w:rFonts w:ascii="Times New Roman" w:hAnsi="Times New Roman" w:cs="Times New Roman"/>
          <w:bCs/>
          <w:color w:val="auto"/>
          <w:sz w:val="24"/>
          <w:szCs w:val="24"/>
        </w:rPr>
        <w:softHyphen/>
        <w:t>а</w:t>
      </w:r>
      <w:r w:rsidRPr="008A42F9">
        <w:rPr>
          <w:rFonts w:ascii="Times New Roman" w:hAnsi="Times New Roman" w:cs="Times New Roman"/>
          <w:bCs/>
          <w:color w:val="auto"/>
          <w:sz w:val="24"/>
          <w:szCs w:val="24"/>
        </w:rPr>
        <w:softHyphen/>
        <w:t>ли</w:t>
      </w:r>
      <w:r w:rsidRPr="008A42F9">
        <w:rPr>
          <w:rFonts w:ascii="Times New Roman" w:hAnsi="Times New Roman" w:cs="Times New Roman"/>
          <w:bCs/>
          <w:color w:val="auto"/>
          <w:sz w:val="24"/>
          <w:szCs w:val="24"/>
        </w:rPr>
        <w:softHyphen/>
        <w:t xml:space="preserve">зуются как во внеурочной деятельности, так и в процессе </w:t>
      </w:r>
      <w:r w:rsidRPr="008A42F9">
        <w:rPr>
          <w:rFonts w:ascii="Times New Roman" w:hAnsi="Times New Roman" w:cs="Times New Roman"/>
          <w:color w:val="auto"/>
          <w:sz w:val="24"/>
          <w:szCs w:val="24"/>
        </w:rPr>
        <w:t>изучения всех учебных пред</w:t>
      </w:r>
      <w:r w:rsidRPr="008A42F9">
        <w:rPr>
          <w:rFonts w:ascii="Times New Roman" w:hAnsi="Times New Roman" w:cs="Times New Roman"/>
          <w:color w:val="auto"/>
          <w:sz w:val="24"/>
          <w:szCs w:val="24"/>
        </w:rPr>
        <w:softHyphen/>
        <w:t>ме</w:t>
      </w:r>
      <w:r w:rsidRPr="008A42F9">
        <w:rPr>
          <w:rFonts w:ascii="Times New Roman" w:hAnsi="Times New Roman" w:cs="Times New Roman"/>
          <w:color w:val="auto"/>
          <w:sz w:val="24"/>
          <w:szCs w:val="24"/>
        </w:rPr>
        <w:softHyphen/>
        <w:t xml:space="preserve">тов.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bCs/>
          <w:i/>
          <w:color w:val="auto"/>
          <w:sz w:val="24"/>
          <w:szCs w:val="24"/>
        </w:rPr>
      </w:pPr>
      <w:r w:rsidRPr="008A42F9">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8A42F9">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8A42F9">
        <w:rPr>
          <w:rFonts w:ascii="Times New Roman" w:hAnsi="Times New Roman" w:cs="Times New Roman"/>
          <w:color w:val="auto"/>
          <w:sz w:val="24"/>
          <w:szCs w:val="24"/>
        </w:rPr>
        <w:softHyphen/>
        <w:t>ду</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8A42F9" w:rsidRDefault="005B5BE4" w:rsidP="008A42F9">
      <w:pPr>
        <w:widowControl w:val="0"/>
        <w:suppressAutoHyphens w:val="0"/>
        <w:overflowPunct w:val="0"/>
        <w:autoSpaceDE w:val="0"/>
        <w:spacing w:after="0" w:line="240" w:lineRule="auto"/>
        <w:ind w:right="-1"/>
        <w:jc w:val="center"/>
        <w:rPr>
          <w:rFonts w:ascii="Times New Roman" w:hAnsi="Times New Roman" w:cs="Times New Roman"/>
          <w:b/>
          <w:bCs/>
          <w:i/>
          <w:color w:val="auto"/>
          <w:sz w:val="24"/>
          <w:szCs w:val="24"/>
        </w:rPr>
      </w:pPr>
      <w:r w:rsidRPr="008A42F9">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8A42F9" w:rsidRDefault="005B5BE4" w:rsidP="008A42F9">
      <w:pPr>
        <w:widowControl w:val="0"/>
        <w:suppressAutoHyphens w:val="0"/>
        <w:overflowPunct w:val="0"/>
        <w:autoSpaceDE w:val="0"/>
        <w:spacing w:after="0" w:line="240" w:lineRule="auto"/>
        <w:ind w:right="-1"/>
        <w:jc w:val="center"/>
        <w:rPr>
          <w:rFonts w:ascii="Times New Roman" w:hAnsi="Times New Roman" w:cs="Times New Roman"/>
          <w:color w:val="auto"/>
          <w:sz w:val="24"/>
          <w:szCs w:val="24"/>
        </w:rPr>
      </w:pPr>
      <w:r w:rsidRPr="008A42F9">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Духовно-нравственное развитие обучающихся с умственной отсталостью (инте</w:t>
      </w:r>
      <w:r w:rsidRPr="008A42F9">
        <w:rPr>
          <w:rFonts w:ascii="Times New Roman" w:hAnsi="Times New Roman" w:cs="Times New Roman"/>
          <w:color w:val="auto"/>
          <w:sz w:val="24"/>
          <w:szCs w:val="24"/>
        </w:rPr>
        <w:softHyphen/>
        <w:t>л</w:t>
      </w:r>
      <w:r w:rsidRPr="008A42F9">
        <w:rPr>
          <w:rFonts w:ascii="Times New Roman" w:hAnsi="Times New Roman" w:cs="Times New Roman"/>
          <w:color w:val="auto"/>
          <w:sz w:val="24"/>
          <w:szCs w:val="24"/>
        </w:rPr>
        <w:softHyphen/>
        <w:t>ле</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туальными нарушениями) осу</w:t>
      </w:r>
      <w:r w:rsidRPr="008A42F9">
        <w:rPr>
          <w:rFonts w:ascii="Times New Roman" w:hAnsi="Times New Roman" w:cs="Times New Roman"/>
          <w:color w:val="auto"/>
          <w:sz w:val="24"/>
          <w:szCs w:val="24"/>
        </w:rPr>
        <w:softHyphen/>
        <w:t>ще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ля</w:t>
      </w:r>
      <w:r w:rsidRPr="008A42F9">
        <w:rPr>
          <w:rFonts w:ascii="Times New Roman" w:hAnsi="Times New Roman" w:cs="Times New Roman"/>
          <w:color w:val="auto"/>
          <w:sz w:val="24"/>
          <w:szCs w:val="24"/>
        </w:rPr>
        <w:softHyphen/>
        <w:t>ют</w:t>
      </w:r>
      <w:r w:rsidRPr="008A42F9">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8A42F9">
        <w:rPr>
          <w:rFonts w:ascii="Times New Roman" w:hAnsi="Times New Roman" w:cs="Times New Roman"/>
          <w:color w:val="auto"/>
          <w:sz w:val="24"/>
          <w:szCs w:val="24"/>
        </w:rPr>
        <w:softHyphen/>
        <w:t>га</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зации и семьи имеет решающее значение для осуществления духовно-нра</w:t>
      </w:r>
      <w:r w:rsidRPr="008A42F9">
        <w:rPr>
          <w:rFonts w:ascii="Times New Roman" w:hAnsi="Times New Roman" w:cs="Times New Roman"/>
          <w:color w:val="auto"/>
          <w:sz w:val="24"/>
          <w:szCs w:val="24"/>
        </w:rPr>
        <w:softHyphen/>
        <w:t>в</w:t>
      </w:r>
      <w:r w:rsidRPr="008A42F9">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он</w:t>
      </w:r>
      <w:r w:rsidRPr="008A42F9">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8A42F9">
        <w:rPr>
          <w:rFonts w:ascii="Times New Roman" w:hAnsi="Times New Roman" w:cs="Times New Roman"/>
          <w:color w:val="auto"/>
          <w:sz w:val="24"/>
          <w:szCs w:val="24"/>
        </w:rPr>
        <w:softHyphen/>
        <w:t>туры и спорта.</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8A42F9">
        <w:rPr>
          <w:rFonts w:ascii="Times New Roman" w:hAnsi="Times New Roman" w:cs="Times New Roman"/>
          <w:color w:val="auto"/>
          <w:sz w:val="24"/>
          <w:szCs w:val="24"/>
        </w:rPr>
        <w:softHyphen/>
        <w:t>и</w:t>
      </w:r>
      <w:r w:rsidRPr="008A42F9">
        <w:rPr>
          <w:rFonts w:ascii="Times New Roman" w:hAnsi="Times New Roman" w:cs="Times New Roman"/>
          <w:color w:val="auto"/>
          <w:sz w:val="24"/>
          <w:szCs w:val="24"/>
        </w:rPr>
        <w:softHyphen/>
        <w:t>мо</w:t>
      </w:r>
      <w:r w:rsidRPr="008A42F9">
        <w:rPr>
          <w:rFonts w:ascii="Times New Roman" w:hAnsi="Times New Roman" w:cs="Times New Roman"/>
          <w:color w:val="auto"/>
          <w:sz w:val="24"/>
          <w:szCs w:val="24"/>
        </w:rPr>
        <w:softHyphen/>
        <w:t>действия различных социальных субъектов при ведущей роли пе</w:t>
      </w:r>
      <w:r w:rsidRPr="008A42F9">
        <w:rPr>
          <w:rFonts w:ascii="Times New Roman" w:hAnsi="Times New Roman" w:cs="Times New Roman"/>
          <w:color w:val="auto"/>
          <w:sz w:val="24"/>
          <w:szCs w:val="24"/>
        </w:rPr>
        <w:softHyphen/>
        <w:t>да</w:t>
      </w:r>
      <w:r w:rsidRPr="008A42F9">
        <w:rPr>
          <w:rFonts w:ascii="Times New Roman" w:hAnsi="Times New Roman" w:cs="Times New Roman"/>
          <w:color w:val="auto"/>
          <w:sz w:val="24"/>
          <w:szCs w:val="24"/>
        </w:rPr>
        <w:softHyphen/>
        <w:t>го</w:t>
      </w:r>
      <w:r w:rsidRPr="008A42F9">
        <w:rPr>
          <w:rFonts w:ascii="Times New Roman" w:hAnsi="Times New Roman" w:cs="Times New Roman"/>
          <w:color w:val="auto"/>
          <w:sz w:val="24"/>
          <w:szCs w:val="24"/>
        </w:rPr>
        <w:softHyphen/>
        <w:t>ги</w:t>
      </w:r>
      <w:r w:rsidRPr="008A42F9">
        <w:rPr>
          <w:rFonts w:ascii="Times New Roman" w:hAnsi="Times New Roman" w:cs="Times New Roman"/>
          <w:color w:val="auto"/>
          <w:sz w:val="24"/>
          <w:szCs w:val="24"/>
        </w:rPr>
        <w:softHyphen/>
        <w:t xml:space="preserve">ческого коллектива </w:t>
      </w:r>
      <w:r w:rsidRPr="008A42F9">
        <w:rPr>
          <w:rFonts w:ascii="Times New Roman" w:hAnsi="Times New Roman" w:cs="Times New Roman"/>
          <w:color w:val="auto"/>
          <w:sz w:val="24"/>
          <w:szCs w:val="24"/>
        </w:rPr>
        <w:lastRenderedPageBreak/>
        <w:t>общеобразовательной организации.</w:t>
      </w:r>
    </w:p>
    <w:p w:rsidR="005B5BE4" w:rsidRPr="008A42F9" w:rsidRDefault="005B5BE4" w:rsidP="00545B7A">
      <w:pPr>
        <w:widowControl w:val="0"/>
        <w:overflowPunct w:val="0"/>
        <w:autoSpaceDE w:val="0"/>
        <w:spacing w:after="0" w:line="240" w:lineRule="auto"/>
        <w:ind w:right="-1" w:firstLine="709"/>
        <w:jc w:val="both"/>
        <w:rPr>
          <w:rFonts w:ascii="Times New Roman" w:hAnsi="Times New Roman" w:cs="Times New Roman"/>
          <w:b/>
          <w:bCs/>
          <w:i/>
          <w:color w:val="auto"/>
          <w:sz w:val="24"/>
          <w:szCs w:val="24"/>
        </w:rPr>
      </w:pPr>
      <w:r w:rsidRPr="008A42F9">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8A42F9">
        <w:rPr>
          <w:rFonts w:ascii="Times New Roman" w:hAnsi="Times New Roman" w:cs="Times New Roman"/>
          <w:color w:val="auto"/>
          <w:sz w:val="24"/>
          <w:szCs w:val="24"/>
        </w:rPr>
        <w:softHyphen/>
        <w:t>ча</w:t>
      </w:r>
      <w:r w:rsidRPr="008A42F9">
        <w:rPr>
          <w:rFonts w:ascii="Times New Roman" w:hAnsi="Times New Roman" w:cs="Times New Roman"/>
          <w:color w:val="auto"/>
          <w:sz w:val="24"/>
          <w:szCs w:val="24"/>
        </w:rPr>
        <w:softHyphen/>
        <w:t>ющихся Организация может взаимодействовать, в том числе на си</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тем</w:t>
      </w:r>
      <w:r w:rsidRPr="008A42F9">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за</w:t>
      </w:r>
      <w:r w:rsidRPr="008A42F9">
        <w:rPr>
          <w:rFonts w:ascii="Times New Roman" w:hAnsi="Times New Roman" w:cs="Times New Roman"/>
          <w:color w:val="auto"/>
          <w:sz w:val="24"/>
          <w:szCs w:val="24"/>
        </w:rPr>
        <w:softHyphen/>
        <w:t>циями и объединениям</w:t>
      </w:r>
      <w:r w:rsidR="000E2CBA" w:rsidRPr="008A42F9">
        <w:rPr>
          <w:rFonts w:ascii="Times New Roman" w:hAnsi="Times New Roman" w:cs="Times New Roman"/>
          <w:color w:val="auto"/>
          <w:sz w:val="24"/>
          <w:szCs w:val="24"/>
        </w:rPr>
        <w:t>и граждан ― с патриотичес</w:t>
      </w:r>
      <w:r w:rsidRPr="008A42F9">
        <w:rPr>
          <w:rFonts w:ascii="Times New Roman" w:hAnsi="Times New Roman" w:cs="Times New Roman"/>
          <w:color w:val="auto"/>
          <w:sz w:val="24"/>
          <w:szCs w:val="24"/>
        </w:rPr>
        <w:t>кой, культурной, экологической и иной направленностью, детско-юно</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ки</w:t>
      </w:r>
      <w:r w:rsidRPr="008A42F9">
        <w:rPr>
          <w:rFonts w:ascii="Times New Roman" w:hAnsi="Times New Roman" w:cs="Times New Roman"/>
          <w:color w:val="auto"/>
          <w:sz w:val="24"/>
          <w:szCs w:val="24"/>
        </w:rPr>
        <w:softHyphen/>
        <w:t>ми и молодёжными движениями, организациями, объединениями, раз</w:t>
      </w:r>
      <w:r w:rsidRPr="008A42F9">
        <w:rPr>
          <w:rFonts w:ascii="Times New Roman" w:hAnsi="Times New Roman" w:cs="Times New Roman"/>
          <w:color w:val="auto"/>
          <w:sz w:val="24"/>
          <w:szCs w:val="24"/>
        </w:rPr>
        <w:softHyphen/>
        <w:t>де</w:t>
      </w:r>
      <w:r w:rsidRPr="008A42F9">
        <w:rPr>
          <w:rFonts w:ascii="Times New Roman" w:hAnsi="Times New Roman" w:cs="Times New Roman"/>
          <w:color w:val="auto"/>
          <w:sz w:val="24"/>
          <w:szCs w:val="24"/>
        </w:rPr>
        <w:softHyphen/>
        <w:t>ля</w:t>
      </w:r>
      <w:r w:rsidRPr="008A42F9">
        <w:rPr>
          <w:rFonts w:ascii="Times New Roman" w:hAnsi="Times New Roman" w:cs="Times New Roman"/>
          <w:color w:val="auto"/>
          <w:sz w:val="24"/>
          <w:szCs w:val="24"/>
        </w:rPr>
        <w:softHyphen/>
        <w:t>ю</w:t>
      </w:r>
      <w:r w:rsidRPr="008A42F9">
        <w:rPr>
          <w:rFonts w:ascii="Times New Roman" w:hAnsi="Times New Roman" w:cs="Times New Roman"/>
          <w:color w:val="auto"/>
          <w:sz w:val="24"/>
          <w:szCs w:val="24"/>
        </w:rPr>
        <w:softHyphen/>
        <w:t>щи</w:t>
      </w:r>
      <w:r w:rsidRPr="008A42F9">
        <w:rPr>
          <w:rFonts w:ascii="Times New Roman" w:hAnsi="Times New Roman" w:cs="Times New Roman"/>
          <w:color w:val="auto"/>
          <w:sz w:val="24"/>
          <w:szCs w:val="24"/>
        </w:rPr>
        <w:softHyphen/>
        <w:t xml:space="preserve">ми в своей деятельности базовые национальные ценности. </w:t>
      </w: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bCs/>
          <w:i/>
          <w:color w:val="auto"/>
          <w:sz w:val="24"/>
          <w:szCs w:val="24"/>
        </w:rPr>
      </w:pPr>
      <w:r w:rsidRPr="008A42F9">
        <w:rPr>
          <w:rFonts w:ascii="Times New Roman" w:hAnsi="Times New Roman" w:cs="Times New Roman"/>
          <w:b/>
          <w:bCs/>
          <w:i/>
          <w:color w:val="auto"/>
          <w:sz w:val="24"/>
          <w:szCs w:val="24"/>
        </w:rPr>
        <w:t>2. Повышение педагогической культуры родителей</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bCs/>
          <w:i/>
          <w:color w:val="auto"/>
          <w:sz w:val="24"/>
          <w:szCs w:val="24"/>
        </w:rPr>
        <w:t>(законных представителей) обучающихся</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w:t>
      </w:r>
      <w:r w:rsidRPr="008A42F9">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8A42F9">
        <w:rPr>
          <w:rFonts w:ascii="Times New Roman" w:hAnsi="Times New Roman" w:cs="Times New Roman"/>
          <w:color w:val="auto"/>
          <w:sz w:val="24"/>
          <w:szCs w:val="24"/>
        </w:rPr>
        <w:softHyphen/>
        <w:t>к</w:t>
      </w:r>
      <w:r w:rsidRPr="008A42F9">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те</w:t>
      </w:r>
      <w:r w:rsidRPr="008A42F9">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8A42F9">
        <w:rPr>
          <w:rFonts w:ascii="Times New Roman" w:hAnsi="Times New Roman" w:cs="Times New Roman"/>
          <w:color w:val="auto"/>
          <w:sz w:val="24"/>
          <w:szCs w:val="24"/>
        </w:rPr>
        <w:softHyphen/>
        <w:t>а</w:t>
      </w:r>
      <w:r w:rsidRPr="008A42F9">
        <w:rPr>
          <w:rFonts w:ascii="Times New Roman" w:hAnsi="Times New Roman" w:cs="Times New Roman"/>
          <w:color w:val="auto"/>
          <w:sz w:val="24"/>
          <w:szCs w:val="24"/>
        </w:rPr>
        <w:softHyphen/>
        <w:t>ли</w:t>
      </w:r>
      <w:r w:rsidRPr="008A42F9">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Система работы общеобразовательной организации по повышению пе</w:t>
      </w:r>
      <w:r w:rsidRPr="008A42F9">
        <w:rPr>
          <w:rFonts w:ascii="Times New Roman" w:hAnsi="Times New Roman" w:cs="Times New Roman"/>
          <w:color w:val="auto"/>
          <w:sz w:val="24"/>
          <w:szCs w:val="24"/>
        </w:rPr>
        <w:softHyphen/>
        <w:t>да</w:t>
      </w:r>
      <w:r w:rsidRPr="008A42F9">
        <w:rPr>
          <w:rFonts w:ascii="Times New Roman" w:hAnsi="Times New Roman" w:cs="Times New Roman"/>
          <w:color w:val="auto"/>
          <w:sz w:val="24"/>
          <w:szCs w:val="24"/>
        </w:rPr>
        <w:softHyphen/>
        <w:t>го</w:t>
      </w:r>
      <w:r w:rsidRPr="008A42F9">
        <w:rPr>
          <w:rFonts w:ascii="Times New Roman" w:hAnsi="Times New Roman" w:cs="Times New Roman"/>
          <w:color w:val="auto"/>
          <w:sz w:val="24"/>
          <w:szCs w:val="24"/>
        </w:rPr>
        <w:softHyphen/>
        <w:t>ги</w:t>
      </w:r>
      <w:r w:rsidRPr="008A42F9">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8A42F9">
        <w:rPr>
          <w:rFonts w:ascii="Times New Roman" w:hAnsi="Times New Roman" w:cs="Times New Roman"/>
          <w:color w:val="auto"/>
          <w:sz w:val="24"/>
          <w:szCs w:val="24"/>
        </w:rPr>
        <w:softHyphen/>
        <w:t>н</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пах:</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опора на положительный опыт семейного воспитания.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bCs/>
          <w:color w:val="auto"/>
          <w:sz w:val="24"/>
          <w:szCs w:val="24"/>
        </w:rPr>
      </w:pPr>
      <w:r w:rsidRPr="008A42F9">
        <w:rPr>
          <w:rFonts w:ascii="Times New Roman" w:hAnsi="Times New Roman" w:cs="Times New Roman"/>
          <w:color w:val="auto"/>
          <w:sz w:val="24"/>
          <w:szCs w:val="24"/>
        </w:rPr>
        <w:t>В системе повышения педагогической культуры родителей (законных пред</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та</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те</w:t>
      </w:r>
      <w:r w:rsidRPr="008A42F9">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bCs/>
          <w:color w:val="auto"/>
          <w:sz w:val="24"/>
          <w:szCs w:val="24"/>
        </w:rPr>
      </w:pPr>
      <w:r w:rsidRPr="008A42F9">
        <w:rPr>
          <w:rFonts w:ascii="Times New Roman" w:hAnsi="Times New Roman" w:cs="Times New Roman"/>
          <w:b/>
          <w:bCs/>
          <w:color w:val="auto"/>
          <w:sz w:val="24"/>
          <w:szCs w:val="24"/>
        </w:rPr>
        <w:t>Планируемые результаты духовно-нравственного развития</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color w:val="auto"/>
          <w:sz w:val="24"/>
          <w:szCs w:val="24"/>
        </w:rPr>
      </w:pPr>
      <w:r w:rsidRPr="008A42F9">
        <w:rPr>
          <w:rFonts w:ascii="Times New Roman" w:hAnsi="Times New Roman" w:cs="Times New Roman"/>
          <w:b/>
          <w:bCs/>
          <w:color w:val="auto"/>
          <w:sz w:val="24"/>
          <w:szCs w:val="24"/>
        </w:rPr>
        <w:t xml:space="preserve">обучающихся с умственной отсталостью </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(интеллектуальными нарушениями)</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lastRenderedPageBreak/>
        <w:t>В результате реализации программы духовно-нравственного развития должно обеспечиваться:</w:t>
      </w:r>
    </w:p>
    <w:p w:rsidR="005B5BE4" w:rsidRPr="008A42F9" w:rsidRDefault="005B5BE4" w:rsidP="008A42F9">
      <w:pPr>
        <w:widowControl w:val="0"/>
        <w:tabs>
          <w:tab w:val="left" w:pos="1080"/>
        </w:tabs>
        <w:overflowPunct w:val="0"/>
        <w:autoSpaceDE w:val="0"/>
        <w:spacing w:after="0" w:line="240" w:lineRule="auto"/>
        <w:ind w:right="-1" w:firstLine="107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приобретение обучающимися представлений и знаний (о Родине, о бли</w:t>
      </w:r>
      <w:r w:rsidRPr="008A42F9">
        <w:rPr>
          <w:rFonts w:ascii="Times New Roman" w:hAnsi="Times New Roman" w:cs="Times New Roman"/>
          <w:color w:val="auto"/>
          <w:sz w:val="24"/>
          <w:szCs w:val="24"/>
        </w:rPr>
        <w:softHyphen/>
        <w:t>жайшем окружении и о себе, об общественных нормах, социально одо</w:t>
      </w:r>
      <w:r w:rsidRPr="008A42F9">
        <w:rPr>
          <w:rFonts w:ascii="Times New Roman" w:hAnsi="Times New Roman" w:cs="Times New Roman"/>
          <w:color w:val="auto"/>
          <w:sz w:val="24"/>
          <w:szCs w:val="24"/>
        </w:rPr>
        <w:softHyphen/>
        <w:t>б</w:t>
      </w:r>
      <w:r w:rsidRPr="008A42F9">
        <w:rPr>
          <w:rFonts w:ascii="Times New Roman" w:hAnsi="Times New Roman" w:cs="Times New Roman"/>
          <w:color w:val="auto"/>
          <w:sz w:val="24"/>
          <w:szCs w:val="24"/>
        </w:rPr>
        <w:softHyphen/>
        <w:t>ря</w:t>
      </w:r>
      <w:r w:rsidRPr="008A42F9">
        <w:rPr>
          <w:rFonts w:ascii="Times New Roman" w:hAnsi="Times New Roman" w:cs="Times New Roman"/>
          <w:color w:val="auto"/>
          <w:sz w:val="24"/>
          <w:szCs w:val="24"/>
        </w:rPr>
        <w:softHyphen/>
        <w:t>емых и не одобряемых формах поведения в обществе и  т. п.), первичного по</w:t>
      </w:r>
      <w:r w:rsidRPr="008A42F9">
        <w:rPr>
          <w:rFonts w:ascii="Times New Roman" w:hAnsi="Times New Roman" w:cs="Times New Roman"/>
          <w:color w:val="auto"/>
          <w:sz w:val="24"/>
          <w:szCs w:val="24"/>
        </w:rPr>
        <w:softHyphen/>
        <w:t>ни</w:t>
      </w:r>
      <w:r w:rsidRPr="008A42F9">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8A42F9" w:rsidRDefault="005B5BE4" w:rsidP="008A42F9">
      <w:pPr>
        <w:widowControl w:val="0"/>
        <w:tabs>
          <w:tab w:val="left" w:pos="1080"/>
          <w:tab w:val="left" w:pos="1440"/>
        </w:tabs>
        <w:overflowPunct w:val="0"/>
        <w:autoSpaceDE w:val="0"/>
        <w:spacing w:after="0" w:line="240" w:lineRule="auto"/>
        <w:ind w:right="-1" w:firstLine="107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8A42F9" w:rsidRDefault="005B5BE4" w:rsidP="008A42F9">
      <w:pPr>
        <w:widowControl w:val="0"/>
        <w:tabs>
          <w:tab w:val="left" w:pos="1080"/>
        </w:tabs>
        <w:suppressAutoHyphens w:val="0"/>
        <w:overflowPunct w:val="0"/>
        <w:autoSpaceDE w:val="0"/>
        <w:spacing w:after="0" w:line="240" w:lineRule="auto"/>
        <w:ind w:right="-1" w:firstLine="107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приобретение обучающимся нравственных моделей поведения, ко</w:t>
      </w:r>
      <w:r w:rsidRPr="008A42F9">
        <w:rPr>
          <w:rFonts w:ascii="Times New Roman" w:hAnsi="Times New Roman" w:cs="Times New Roman"/>
          <w:color w:val="auto"/>
          <w:sz w:val="24"/>
          <w:szCs w:val="24"/>
        </w:rPr>
        <w:softHyphen/>
        <w:t>то</w:t>
      </w:r>
      <w:r w:rsidRPr="008A42F9">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8A42F9" w:rsidRDefault="005B5BE4" w:rsidP="008A42F9">
      <w:pPr>
        <w:widowControl w:val="0"/>
        <w:tabs>
          <w:tab w:val="left" w:pos="1080"/>
        </w:tabs>
        <w:suppressAutoHyphens w:val="0"/>
        <w:overflowPunct w:val="0"/>
        <w:autoSpaceDE w:val="0"/>
        <w:spacing w:after="0" w:line="240" w:lineRule="auto"/>
        <w:ind w:right="-1" w:firstLine="1077"/>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bCs/>
          <w:i/>
          <w:iCs/>
          <w:color w:val="auto"/>
          <w:sz w:val="24"/>
          <w:szCs w:val="24"/>
        </w:rPr>
      </w:pPr>
      <w:r w:rsidRPr="008A42F9">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bCs/>
          <w:i/>
          <w:iCs/>
          <w:color w:val="auto"/>
          <w:sz w:val="24"/>
          <w:szCs w:val="24"/>
        </w:rPr>
      </w:pPr>
      <w:r w:rsidRPr="008A42F9">
        <w:rPr>
          <w:rFonts w:ascii="Times New Roman" w:hAnsi="Times New Roman" w:cs="Times New Roman"/>
          <w:b/>
          <w:bCs/>
          <w:i/>
          <w:iCs/>
          <w:color w:val="auto"/>
          <w:sz w:val="24"/>
          <w:szCs w:val="24"/>
        </w:rPr>
        <w:t>Воспитание гражданственности, патриотизма, уважения</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iCs/>
          <w:color w:val="auto"/>
          <w:sz w:val="24"/>
          <w:szCs w:val="24"/>
        </w:rPr>
      </w:pPr>
      <w:r w:rsidRPr="008A42F9">
        <w:rPr>
          <w:rFonts w:ascii="Times New Roman" w:hAnsi="Times New Roman" w:cs="Times New Roman"/>
          <w:b/>
          <w:bCs/>
          <w:i/>
          <w:iCs/>
          <w:color w:val="auto"/>
          <w:sz w:val="24"/>
          <w:szCs w:val="24"/>
        </w:rPr>
        <w:t>к правам, свободам и обязанностям человека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rPr>
        <w:t xml:space="preserve"> </w:t>
      </w:r>
      <w:r w:rsidRPr="008A42F9">
        <w:rPr>
          <w:rFonts w:ascii="Times New Roman" w:hAnsi="Times New Roman" w:cs="Times New Roman"/>
          <w:b/>
          <w:iCs/>
          <w:color w:val="auto"/>
          <w:sz w:val="24"/>
          <w:szCs w:val="24"/>
          <w:lang w:val="en-US"/>
        </w:rPr>
        <w:t>I</w:t>
      </w:r>
      <w:r w:rsidRPr="008A42F9">
        <w:rPr>
          <w:rFonts w:ascii="Times New Roman" w:hAnsi="Times New Roman" w:cs="Times New Roman"/>
          <w:b/>
          <w:iCs/>
          <w:color w:val="auto"/>
          <w:sz w:val="24"/>
          <w:szCs w:val="24"/>
        </w:rPr>
        <w:t xml:space="preserve">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опыт ролевого взаимодействия в классе, школе, семье.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r w:rsidRPr="008A42F9">
        <w:rPr>
          <w:rFonts w:ascii="Times New Roman" w:hAnsi="Times New Roman" w:cs="Times New Roman"/>
          <w:color w:val="auto"/>
          <w:sz w:val="24"/>
          <w:szCs w:val="24"/>
        </w:rPr>
        <w:t>:</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опыт социальной коммуникации. </w:t>
      </w:r>
    </w:p>
    <w:p w:rsidR="005B5BE4" w:rsidRPr="008A42F9" w:rsidRDefault="0017234D" w:rsidP="008A42F9">
      <w:pPr>
        <w:widowControl w:val="0"/>
        <w:suppressAutoHyphens w:val="0"/>
        <w:overflowPunct w:val="0"/>
        <w:autoSpaceDE w:val="0"/>
        <w:spacing w:after="0" w:line="240" w:lineRule="auto"/>
        <w:ind w:right="-1" w:firstLine="709"/>
        <w:jc w:val="both"/>
        <w:rPr>
          <w:rFonts w:ascii="Times New Roman" w:hAnsi="Times New Roman" w:cs="Times New Roman"/>
          <w:b/>
          <w:bCs/>
          <w:i/>
          <w:color w:val="auto"/>
          <w:sz w:val="24"/>
          <w:szCs w:val="24"/>
        </w:rPr>
      </w:pPr>
      <w:r>
        <w:rPr>
          <w:rFonts w:ascii="Times New Roman" w:hAnsi="Times New Roman" w:cs="Times New Roman"/>
          <w:b/>
          <w:color w:val="auto"/>
          <w:sz w:val="24"/>
          <w:szCs w:val="24"/>
        </w:rPr>
        <w:t xml:space="preserve"> </w:t>
      </w:r>
    </w:p>
    <w:p w:rsidR="005B5BE4" w:rsidRPr="008A42F9" w:rsidRDefault="005B5BE4" w:rsidP="008A42F9">
      <w:pPr>
        <w:widowControl w:val="0"/>
        <w:autoSpaceDE w:val="0"/>
        <w:spacing w:after="0" w:line="240" w:lineRule="auto"/>
        <w:ind w:right="-1" w:firstLine="709"/>
        <w:jc w:val="center"/>
        <w:rPr>
          <w:rFonts w:ascii="Times New Roman" w:hAnsi="Times New Roman" w:cs="Times New Roman"/>
          <w:b/>
          <w:iCs/>
          <w:color w:val="auto"/>
          <w:sz w:val="24"/>
          <w:szCs w:val="24"/>
        </w:rPr>
      </w:pPr>
      <w:r w:rsidRPr="008A42F9">
        <w:rPr>
          <w:rFonts w:ascii="Times New Roman" w:hAnsi="Times New Roman" w:cs="Times New Roman"/>
          <w:b/>
          <w:bCs/>
          <w:i/>
          <w:color w:val="auto"/>
          <w:sz w:val="24"/>
          <w:szCs w:val="24"/>
        </w:rPr>
        <w:t>Воспитание нравственных чувств и этического сознания</w:t>
      </w:r>
      <w:r w:rsidRPr="008A42F9">
        <w:rPr>
          <w:rFonts w:ascii="Times New Roman" w:hAnsi="Times New Roman" w:cs="Times New Roman"/>
          <w:iCs/>
          <w:color w:val="auto"/>
          <w:sz w:val="24"/>
          <w:szCs w:val="24"/>
        </w:rPr>
        <w:t xml:space="preserve">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rPr>
        <w:t xml:space="preserve"> 1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iCs/>
          <w:color w:val="auto"/>
          <w:sz w:val="24"/>
          <w:szCs w:val="24"/>
        </w:rPr>
      </w:pPr>
      <w:r w:rsidRPr="008A42F9">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lang w:val="en-US"/>
        </w:rPr>
        <w:t>I</w:t>
      </w:r>
      <w:r w:rsidRPr="008A42F9">
        <w:rPr>
          <w:rFonts w:ascii="Times New Roman" w:hAnsi="Times New Roman" w:cs="Times New Roman"/>
          <w:b/>
          <w:iCs/>
          <w:color w:val="auto"/>
          <w:sz w:val="24"/>
          <w:szCs w:val="24"/>
        </w:rPr>
        <w:t xml:space="preserve">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положительное отношение к учебному труду;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первоначальный опыт участия в различных видах общественно-полезной и </w:t>
      </w:r>
      <w:r w:rsidRPr="008A42F9">
        <w:rPr>
          <w:rFonts w:ascii="Times New Roman" w:hAnsi="Times New Roman" w:cs="Times New Roman"/>
          <w:color w:val="auto"/>
          <w:sz w:val="24"/>
          <w:szCs w:val="24"/>
        </w:rPr>
        <w:lastRenderedPageBreak/>
        <w:t xml:space="preserve">личностно значимой деятельности.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r w:rsidRPr="008A42F9">
        <w:rPr>
          <w:rFonts w:ascii="Times New Roman" w:hAnsi="Times New Roman" w:cs="Times New Roman"/>
          <w:color w:val="auto"/>
          <w:sz w:val="24"/>
          <w:szCs w:val="24"/>
        </w:rPr>
        <w:t>:</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элементарные представления о различных профессиях;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6E5931" w:rsidRPr="008A42F9" w:rsidRDefault="006E5931" w:rsidP="008A42F9">
      <w:pPr>
        <w:widowControl w:val="0"/>
        <w:overflowPunct w:val="0"/>
        <w:autoSpaceDE w:val="0"/>
        <w:spacing w:after="0" w:line="240" w:lineRule="auto"/>
        <w:ind w:right="-1"/>
        <w:jc w:val="center"/>
        <w:rPr>
          <w:rFonts w:ascii="Times New Roman" w:hAnsi="Times New Roman" w:cs="Times New Roman"/>
          <w:b/>
          <w:bCs/>
          <w:i/>
          <w:color w:val="auto"/>
          <w:sz w:val="24"/>
          <w:szCs w:val="24"/>
        </w:rPr>
      </w:pP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bCs/>
          <w:i/>
          <w:color w:val="auto"/>
          <w:sz w:val="24"/>
          <w:szCs w:val="24"/>
        </w:rPr>
      </w:pPr>
      <w:r w:rsidRPr="008A42F9">
        <w:rPr>
          <w:rFonts w:ascii="Times New Roman" w:hAnsi="Times New Roman" w:cs="Times New Roman"/>
          <w:b/>
          <w:bCs/>
          <w:i/>
          <w:color w:val="auto"/>
          <w:sz w:val="24"/>
          <w:szCs w:val="24"/>
        </w:rPr>
        <w:t>Воспитание ценностного отношения к прекрасному,</w:t>
      </w: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bCs/>
          <w:i/>
          <w:color w:val="auto"/>
          <w:sz w:val="24"/>
          <w:szCs w:val="24"/>
        </w:rPr>
      </w:pPr>
      <w:r w:rsidRPr="008A42F9">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8A42F9" w:rsidRDefault="005B5BE4" w:rsidP="008A42F9">
      <w:pPr>
        <w:widowControl w:val="0"/>
        <w:overflowPunct w:val="0"/>
        <w:autoSpaceDE w:val="0"/>
        <w:spacing w:after="0" w:line="240" w:lineRule="auto"/>
        <w:ind w:right="-1"/>
        <w:jc w:val="center"/>
        <w:rPr>
          <w:rFonts w:ascii="Times New Roman" w:hAnsi="Times New Roman" w:cs="Times New Roman"/>
          <w:b/>
          <w:iCs/>
          <w:color w:val="auto"/>
          <w:sz w:val="24"/>
          <w:szCs w:val="24"/>
        </w:rPr>
      </w:pPr>
      <w:r w:rsidRPr="008A42F9">
        <w:rPr>
          <w:rFonts w:ascii="Times New Roman" w:hAnsi="Times New Roman" w:cs="Times New Roman"/>
          <w:b/>
          <w:bCs/>
          <w:i/>
          <w:color w:val="auto"/>
          <w:sz w:val="24"/>
          <w:szCs w:val="24"/>
        </w:rPr>
        <w:t>(эстетическое воспитание)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iCs/>
          <w:color w:val="auto"/>
          <w:sz w:val="24"/>
          <w:szCs w:val="24"/>
          <w:lang w:val="en-US"/>
        </w:rPr>
        <w:t>I</w:t>
      </w:r>
      <w:r w:rsidRPr="008A42F9">
        <w:rPr>
          <w:rFonts w:ascii="Times New Roman" w:hAnsi="Times New Roman" w:cs="Times New Roman"/>
          <w:b/>
          <w:iCs/>
          <w:color w:val="auto"/>
          <w:sz w:val="24"/>
          <w:szCs w:val="24"/>
        </w:rPr>
        <w:t xml:space="preserve"> класс-</w:t>
      </w:r>
      <w:r w:rsidRPr="008A42F9">
        <w:rPr>
          <w:rFonts w:ascii="Times New Roman" w:hAnsi="Times New Roman" w:cs="Times New Roman"/>
          <w:b/>
          <w:iCs/>
          <w:color w:val="auto"/>
          <w:sz w:val="24"/>
          <w:szCs w:val="24"/>
          <w:lang w:val="en-US"/>
        </w:rPr>
        <w:t>IV</w:t>
      </w:r>
      <w:r w:rsidRPr="008A42F9">
        <w:rPr>
          <w:rFonts w:ascii="Times New Roman" w:hAnsi="Times New Roman" w:cs="Times New Roman"/>
          <w:b/>
          <w:iCs/>
          <w:color w:val="auto"/>
          <w:sz w:val="24"/>
          <w:szCs w:val="24"/>
        </w:rPr>
        <w:t xml:space="preserve"> классы:</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8A42F9" w:rsidRDefault="005B5BE4" w:rsidP="008A42F9">
      <w:pPr>
        <w:widowControl w:val="0"/>
        <w:suppressAutoHyphens w:val="0"/>
        <w:overflowPunct w:val="0"/>
        <w:autoSpaceDE w:val="0"/>
        <w:spacing w:after="0" w:line="240" w:lineRule="auto"/>
        <w:ind w:right="-1" w:firstLine="709"/>
        <w:jc w:val="center"/>
        <w:rPr>
          <w:rFonts w:ascii="Times New Roman" w:hAnsi="Times New Roman" w:cs="Times New Roman"/>
          <w:color w:val="auto"/>
          <w:sz w:val="24"/>
          <w:szCs w:val="24"/>
        </w:rPr>
      </w:pPr>
      <w:r w:rsidRPr="008A42F9">
        <w:rPr>
          <w:rFonts w:ascii="Times New Roman" w:hAnsi="Times New Roman" w:cs="Times New Roman"/>
          <w:b/>
          <w:color w:val="auto"/>
          <w:sz w:val="24"/>
          <w:szCs w:val="24"/>
        </w:rPr>
        <w:t>V-IX классы</w:t>
      </w:r>
      <w:r w:rsidRPr="008A42F9">
        <w:rPr>
          <w:rFonts w:ascii="Times New Roman" w:hAnsi="Times New Roman" w:cs="Times New Roman"/>
          <w:color w:val="auto"/>
          <w:sz w:val="24"/>
          <w:szCs w:val="24"/>
        </w:rPr>
        <w:t>:</w:t>
      </w:r>
    </w:p>
    <w:p w:rsidR="005B5BE4" w:rsidRPr="008A42F9" w:rsidRDefault="005B5BE4" w:rsidP="008A42F9">
      <w:pPr>
        <w:widowControl w:val="0"/>
        <w:tabs>
          <w:tab w:val="left" w:pos="720"/>
        </w:tabs>
        <w:suppressAutoHyphens w:val="0"/>
        <w:overflowPunct w:val="0"/>
        <w:autoSpaceDE w:val="0"/>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8A42F9" w:rsidRDefault="005B5BE4" w:rsidP="008A42F9">
      <w:pPr>
        <w:widowControl w:val="0"/>
        <w:suppressAutoHyphens w:val="0"/>
        <w:overflowPunct w:val="0"/>
        <w:autoSpaceDE w:val="0"/>
        <w:spacing w:after="0" w:line="240" w:lineRule="auto"/>
        <w:ind w:right="-1" w:firstLine="709"/>
        <w:jc w:val="both"/>
        <w:rPr>
          <w:rFonts w:ascii="Times New Roman" w:hAnsi="Times New Roman" w:cs="Times New Roman"/>
          <w:b/>
          <w:color w:val="auto"/>
          <w:sz w:val="24"/>
          <w:szCs w:val="24"/>
        </w:rPr>
      </w:pPr>
      <w:r w:rsidRPr="008A42F9">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Pr="008A42F9" w:rsidRDefault="006E5931" w:rsidP="008A42F9">
      <w:pPr>
        <w:spacing w:before="120" w:after="0" w:line="240" w:lineRule="auto"/>
        <w:ind w:right="-1" w:firstLine="709"/>
        <w:jc w:val="center"/>
        <w:rPr>
          <w:rFonts w:ascii="Times New Roman" w:hAnsi="Times New Roman" w:cs="Times New Roman"/>
          <w:b/>
          <w:sz w:val="24"/>
          <w:szCs w:val="24"/>
        </w:rPr>
      </w:pPr>
    </w:p>
    <w:p w:rsidR="005B5BE4" w:rsidRPr="008A42F9" w:rsidRDefault="005B5BE4" w:rsidP="008A42F9">
      <w:pPr>
        <w:spacing w:before="120" w:after="0" w:line="240" w:lineRule="auto"/>
        <w:ind w:right="-1" w:firstLine="709"/>
        <w:jc w:val="center"/>
        <w:rPr>
          <w:rFonts w:ascii="Times New Roman" w:hAnsi="Times New Roman" w:cs="Times New Roman"/>
          <w:b/>
          <w:i/>
          <w:color w:val="auto"/>
          <w:sz w:val="24"/>
          <w:szCs w:val="24"/>
        </w:rPr>
      </w:pPr>
      <w:r w:rsidRPr="008A42F9">
        <w:rPr>
          <w:rFonts w:ascii="Times New Roman" w:hAnsi="Times New Roman" w:cs="Times New Roman"/>
          <w:b/>
          <w:sz w:val="24"/>
          <w:szCs w:val="24"/>
        </w:rPr>
        <w:t>2.4. </w:t>
      </w:r>
      <w:r w:rsidRPr="008A42F9">
        <w:rPr>
          <w:rFonts w:ascii="Times New Roman" w:hAnsi="Times New Roman" w:cs="Times New Roman"/>
          <w:b/>
          <w:i/>
          <w:color w:val="auto"/>
          <w:sz w:val="24"/>
          <w:szCs w:val="24"/>
        </w:rPr>
        <w:t>Программа формирования экологической культуры,</w:t>
      </w:r>
    </w:p>
    <w:p w:rsidR="005B5BE4" w:rsidRPr="008A42F9" w:rsidRDefault="005B5BE4" w:rsidP="008A42F9">
      <w:pPr>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i/>
          <w:color w:val="auto"/>
          <w:sz w:val="24"/>
          <w:szCs w:val="24"/>
        </w:rPr>
        <w:t>здорового и безопасного образа жизни</w:t>
      </w:r>
    </w:p>
    <w:p w:rsidR="005B5BE4" w:rsidRPr="008A42F9" w:rsidRDefault="005B5BE4" w:rsidP="008A42F9">
      <w:pPr>
        <w:widowControl w:val="0"/>
        <w:tabs>
          <w:tab w:val="left" w:pos="6379"/>
        </w:tabs>
        <w:overflowPunct w:val="0"/>
        <w:autoSpaceDE w:val="0"/>
        <w:spacing w:before="120"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8A42F9">
        <w:rPr>
          <w:rFonts w:ascii="Times New Roman" w:hAnsi="Times New Roman" w:cs="Times New Roman"/>
          <w:sz w:val="24"/>
          <w:szCs w:val="24"/>
        </w:rPr>
        <w:t xml:space="preserve"> образа является концептуальной</w:t>
      </w:r>
      <w:r w:rsidRPr="008A42F9">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8A42F9" w:rsidRDefault="005B5BE4" w:rsidP="008A42F9">
      <w:pPr>
        <w:widowControl w:val="0"/>
        <w:tabs>
          <w:tab w:val="left" w:pos="6379"/>
        </w:tabs>
        <w:overflowPunct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Программа формирования экологической культуры разрабатывается </w:t>
      </w:r>
      <w:r w:rsidRPr="008A42F9">
        <w:rPr>
          <w:rFonts w:ascii="Times New Roman" w:hAnsi="Times New Roman" w:cs="Times New Roman"/>
          <w:color w:val="000000"/>
          <w:sz w:val="24"/>
          <w:szCs w:val="24"/>
        </w:rPr>
        <w:t>на ос</w:t>
      </w:r>
      <w:r w:rsidRPr="008A42F9">
        <w:rPr>
          <w:rFonts w:ascii="Times New Roman" w:hAnsi="Times New Roman" w:cs="Times New Roman"/>
          <w:color w:val="000000"/>
          <w:sz w:val="24"/>
          <w:szCs w:val="24"/>
        </w:rPr>
        <w:softHyphen/>
        <w:t>нове системно-деятельностного и культурно-исторического подходов,</w:t>
      </w:r>
      <w:r w:rsidRPr="008A42F9">
        <w:rPr>
          <w:rFonts w:ascii="Times New Roman" w:hAnsi="Times New Roman" w:cs="Times New Roman"/>
          <w:sz w:val="24"/>
          <w:szCs w:val="24"/>
        </w:rPr>
        <w:t xml:space="preserve"> с учё</w:t>
      </w:r>
      <w:r w:rsidRPr="008A42F9">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8A42F9">
        <w:rPr>
          <w:rFonts w:ascii="Times New Roman" w:hAnsi="Times New Roman" w:cs="Times New Roman"/>
          <w:sz w:val="24"/>
          <w:szCs w:val="24"/>
        </w:rPr>
        <w:t>х субъектов образова</w:t>
      </w:r>
      <w:r w:rsidRPr="008A42F9">
        <w:rPr>
          <w:rFonts w:ascii="Times New Roman" w:hAnsi="Times New Roman" w:cs="Times New Roman"/>
          <w:sz w:val="24"/>
          <w:szCs w:val="24"/>
        </w:rPr>
        <w:t>тель</w:t>
      </w:r>
      <w:r w:rsidRPr="008A42F9">
        <w:rPr>
          <w:rFonts w:ascii="Times New Roman" w:hAnsi="Times New Roman" w:cs="Times New Roman"/>
          <w:sz w:val="24"/>
          <w:szCs w:val="24"/>
        </w:rPr>
        <w:softHyphen/>
        <w:t>ного процесса и подразумевает конкре</w:t>
      </w:r>
      <w:r w:rsidR="000E2CBA" w:rsidRPr="008A42F9">
        <w:rPr>
          <w:rFonts w:ascii="Times New Roman" w:hAnsi="Times New Roman" w:cs="Times New Roman"/>
          <w:sz w:val="24"/>
          <w:szCs w:val="24"/>
        </w:rPr>
        <w:t>тизацию задач, содержания, усло</w:t>
      </w:r>
      <w:r w:rsidRPr="008A42F9">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вен</w:t>
      </w:r>
      <w:r w:rsidRPr="008A42F9">
        <w:rPr>
          <w:rFonts w:ascii="Times New Roman" w:hAnsi="Times New Roman" w:cs="Times New Roman"/>
          <w:sz w:val="24"/>
          <w:szCs w:val="24"/>
        </w:rPr>
        <w:softHyphen/>
        <w:t xml:space="preserve">ными организациями.   </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Программа формирования экологическо</w:t>
      </w:r>
      <w:r w:rsidR="000E2CBA" w:rsidRPr="008A42F9">
        <w:rPr>
          <w:rFonts w:ascii="Times New Roman" w:hAnsi="Times New Roman"/>
          <w:sz w:val="24"/>
          <w:szCs w:val="24"/>
        </w:rPr>
        <w:t>й культуры, здорового и безопа</w:t>
      </w:r>
      <w:r w:rsidRPr="008A42F9">
        <w:rPr>
          <w:rFonts w:ascii="Times New Roman" w:hAnsi="Times New Roman"/>
          <w:sz w:val="24"/>
          <w:szCs w:val="24"/>
        </w:rPr>
        <w:t>с</w:t>
      </w:r>
      <w:r w:rsidRPr="008A42F9">
        <w:rPr>
          <w:rFonts w:ascii="Times New Roman" w:hAnsi="Times New Roman"/>
          <w:sz w:val="24"/>
          <w:szCs w:val="24"/>
        </w:rPr>
        <w:softHyphen/>
        <w:t>ного образа жизни — комплексная программа формирования у обучающихся с умственной от</w:t>
      </w:r>
      <w:r w:rsidRPr="008A42F9">
        <w:rPr>
          <w:rFonts w:ascii="Times New Roman" w:hAnsi="Times New Roman"/>
          <w:sz w:val="24"/>
          <w:szCs w:val="24"/>
        </w:rPr>
        <w:softHyphen/>
        <w:t>с</w:t>
      </w:r>
      <w:r w:rsidRPr="008A42F9">
        <w:rPr>
          <w:rFonts w:ascii="Times New Roman" w:hAnsi="Times New Roman"/>
          <w:sz w:val="24"/>
          <w:szCs w:val="24"/>
        </w:rPr>
        <w:softHyphen/>
        <w:t>та</w:t>
      </w:r>
      <w:r w:rsidRPr="008A42F9">
        <w:rPr>
          <w:rFonts w:ascii="Times New Roman" w:hAnsi="Times New Roman"/>
          <w:sz w:val="24"/>
          <w:szCs w:val="24"/>
        </w:rPr>
        <w:softHyphen/>
        <w:t>ло</w:t>
      </w:r>
      <w:r w:rsidRPr="008A42F9">
        <w:rPr>
          <w:rFonts w:ascii="Times New Roman" w:hAnsi="Times New Roman"/>
          <w:sz w:val="24"/>
          <w:szCs w:val="24"/>
        </w:rPr>
        <w:softHyphen/>
        <w:t>с</w:t>
      </w:r>
      <w:r w:rsidRPr="008A42F9">
        <w:rPr>
          <w:rFonts w:ascii="Times New Roman" w:hAnsi="Times New Roman"/>
          <w:sz w:val="24"/>
          <w:szCs w:val="24"/>
        </w:rPr>
        <w:softHyphen/>
        <w:t xml:space="preserve">тью </w:t>
      </w:r>
      <w:r w:rsidRPr="008A42F9">
        <w:rPr>
          <w:rFonts w:ascii="Times New Roman" w:hAnsi="Times New Roman"/>
          <w:color w:val="auto"/>
          <w:sz w:val="24"/>
          <w:szCs w:val="24"/>
        </w:rPr>
        <w:t xml:space="preserve">(интеллектуальными нарушениями) </w:t>
      </w:r>
      <w:r w:rsidRPr="008A42F9">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8A42F9">
        <w:rPr>
          <w:rFonts w:ascii="Times New Roman" w:hAnsi="Times New Roman"/>
          <w:sz w:val="24"/>
          <w:szCs w:val="24"/>
        </w:rPr>
        <w:t xml:space="preserve"> физического и психического здо</w:t>
      </w:r>
      <w:r w:rsidRPr="008A42F9">
        <w:rPr>
          <w:rFonts w:ascii="Times New Roman" w:hAnsi="Times New Roman"/>
          <w:sz w:val="24"/>
          <w:szCs w:val="24"/>
        </w:rPr>
        <w:t>ровья как одной из ценностных составляющих, спо</w:t>
      </w:r>
      <w:r w:rsidRPr="008A42F9">
        <w:rPr>
          <w:rFonts w:ascii="Times New Roman" w:hAnsi="Times New Roman"/>
          <w:sz w:val="24"/>
          <w:szCs w:val="24"/>
        </w:rPr>
        <w:softHyphen/>
        <w:t>со</w:t>
      </w:r>
      <w:r w:rsidRPr="008A42F9">
        <w:rPr>
          <w:rFonts w:ascii="Times New Roman" w:hAnsi="Times New Roman"/>
          <w:sz w:val="24"/>
          <w:szCs w:val="24"/>
        </w:rPr>
        <w:softHyphen/>
        <w:t>б</w:t>
      </w:r>
      <w:r w:rsidRPr="008A42F9">
        <w:rPr>
          <w:rFonts w:ascii="Times New Roman" w:hAnsi="Times New Roman"/>
          <w:sz w:val="24"/>
          <w:szCs w:val="24"/>
        </w:rPr>
        <w:softHyphen/>
        <w:t>с</w:t>
      </w:r>
      <w:r w:rsidRPr="008A42F9">
        <w:rPr>
          <w:rFonts w:ascii="Times New Roman" w:hAnsi="Times New Roman"/>
          <w:sz w:val="24"/>
          <w:szCs w:val="24"/>
        </w:rPr>
        <w:softHyphen/>
        <w:t>т</w:t>
      </w:r>
      <w:r w:rsidRPr="008A42F9">
        <w:rPr>
          <w:rFonts w:ascii="Times New Roman" w:hAnsi="Times New Roman"/>
          <w:sz w:val="24"/>
          <w:szCs w:val="24"/>
        </w:rPr>
        <w:softHyphen/>
        <w:t>вующих познавательному и эмо</w:t>
      </w:r>
      <w:r w:rsidRPr="008A42F9">
        <w:rPr>
          <w:rFonts w:ascii="Times New Roman" w:hAnsi="Times New Roman"/>
          <w:sz w:val="24"/>
          <w:szCs w:val="24"/>
        </w:rPr>
        <w:softHyphen/>
        <w:t>циональному развитию ребёнка.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8A42F9">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8A42F9">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8A42F9">
        <w:rPr>
          <w:rFonts w:ascii="Times New Roman" w:hAnsi="Times New Roman" w:cs="Times New Roman"/>
          <w:sz w:val="24"/>
          <w:szCs w:val="24"/>
        </w:rPr>
        <w:t xml:space="preserve">аз жизни, наличие мотивации к </w:t>
      </w:r>
      <w:r w:rsidRPr="008A42F9">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Программа построена на основе общенациональных ценностей рос</w:t>
      </w:r>
      <w:r w:rsidRPr="008A42F9">
        <w:rPr>
          <w:rFonts w:ascii="Times New Roman" w:hAnsi="Times New Roman"/>
          <w:sz w:val="24"/>
          <w:szCs w:val="24"/>
        </w:rPr>
        <w:softHyphen/>
        <w:t>сий</w:t>
      </w:r>
      <w:r w:rsidRPr="008A42F9">
        <w:rPr>
          <w:rFonts w:ascii="Times New Roman" w:hAnsi="Times New Roman"/>
          <w:sz w:val="24"/>
          <w:szCs w:val="24"/>
        </w:rPr>
        <w:softHyphen/>
        <w:t>с</w:t>
      </w:r>
      <w:r w:rsidRPr="008A42F9">
        <w:rPr>
          <w:rFonts w:ascii="Times New Roman" w:hAnsi="Times New Roman"/>
          <w:sz w:val="24"/>
          <w:szCs w:val="24"/>
        </w:rPr>
        <w:softHyphen/>
        <w:t>ко</w:t>
      </w:r>
      <w:r w:rsidRPr="008A42F9">
        <w:rPr>
          <w:rFonts w:ascii="Times New Roman" w:hAnsi="Times New Roman"/>
          <w:sz w:val="24"/>
          <w:szCs w:val="24"/>
        </w:rPr>
        <w:softHyphen/>
        <w:t>го об</w:t>
      </w:r>
      <w:r w:rsidRPr="008A42F9">
        <w:rPr>
          <w:rFonts w:ascii="Times New Roman" w:hAnsi="Times New Roman"/>
          <w:sz w:val="24"/>
          <w:szCs w:val="24"/>
        </w:rPr>
        <w:softHyphen/>
        <w:t>ще</w:t>
      </w:r>
      <w:r w:rsidRPr="008A42F9">
        <w:rPr>
          <w:rFonts w:ascii="Times New Roman" w:hAnsi="Times New Roman"/>
          <w:sz w:val="24"/>
          <w:szCs w:val="24"/>
        </w:rPr>
        <w:softHyphen/>
        <w:t>с</w:t>
      </w:r>
      <w:r w:rsidRPr="008A42F9">
        <w:rPr>
          <w:rFonts w:ascii="Times New Roman" w:hAnsi="Times New Roman"/>
          <w:sz w:val="24"/>
          <w:szCs w:val="24"/>
        </w:rPr>
        <w:softHyphen/>
        <w:t>т</w:t>
      </w:r>
      <w:r w:rsidRPr="008A42F9">
        <w:rPr>
          <w:rFonts w:ascii="Times New Roman" w:hAnsi="Times New Roman"/>
          <w:sz w:val="24"/>
          <w:szCs w:val="24"/>
        </w:rPr>
        <w:softHyphen/>
        <w:t>ва, таких, как гражданственность, здоровье, природа, эко</w:t>
      </w:r>
      <w:r w:rsidRPr="008A42F9">
        <w:rPr>
          <w:rFonts w:ascii="Times New Roman" w:hAnsi="Times New Roman"/>
          <w:sz w:val="24"/>
          <w:szCs w:val="24"/>
        </w:rPr>
        <w:softHyphen/>
        <w:t>ло</w:t>
      </w:r>
      <w:r w:rsidRPr="008A42F9">
        <w:rPr>
          <w:rFonts w:ascii="Times New Roman" w:hAnsi="Times New Roman"/>
          <w:sz w:val="24"/>
          <w:szCs w:val="24"/>
        </w:rPr>
        <w:softHyphen/>
        <w:t>гическая культура, без</w:t>
      </w:r>
      <w:r w:rsidRPr="008A42F9">
        <w:rPr>
          <w:rFonts w:ascii="Times New Roman" w:hAnsi="Times New Roman"/>
          <w:sz w:val="24"/>
          <w:szCs w:val="24"/>
        </w:rPr>
        <w:softHyphen/>
        <w:t>опа</w:t>
      </w:r>
      <w:r w:rsidRPr="008A42F9">
        <w:rPr>
          <w:rFonts w:ascii="Times New Roman" w:hAnsi="Times New Roman"/>
          <w:sz w:val="24"/>
          <w:szCs w:val="24"/>
        </w:rPr>
        <w:softHyphen/>
        <w:t>с</w:t>
      </w:r>
      <w:r w:rsidRPr="008A42F9">
        <w:rPr>
          <w:rFonts w:ascii="Times New Roman" w:hAnsi="Times New Roman"/>
          <w:sz w:val="24"/>
          <w:szCs w:val="24"/>
        </w:rPr>
        <w:softHyphen/>
        <w:t>ность человека и государства. Она направлена на развитие мотивации и готовности обу</w:t>
      </w:r>
      <w:r w:rsidRPr="008A42F9">
        <w:rPr>
          <w:rFonts w:ascii="Times New Roman" w:hAnsi="Times New Roman"/>
          <w:sz w:val="24"/>
          <w:szCs w:val="24"/>
        </w:rPr>
        <w:softHyphen/>
        <w:t>ча</w:t>
      </w:r>
      <w:r w:rsidRPr="008A42F9">
        <w:rPr>
          <w:rFonts w:ascii="Times New Roman" w:hAnsi="Times New Roman"/>
          <w:sz w:val="24"/>
          <w:szCs w:val="24"/>
        </w:rPr>
        <w:softHyphen/>
        <w:t>ю</w:t>
      </w:r>
      <w:r w:rsidRPr="008A42F9">
        <w:rPr>
          <w:rFonts w:ascii="Times New Roman" w:hAnsi="Times New Roman"/>
          <w:sz w:val="24"/>
          <w:szCs w:val="24"/>
        </w:rPr>
        <w:softHyphen/>
        <w:t xml:space="preserve">щихся с умственной отсталостью </w:t>
      </w:r>
      <w:r w:rsidRPr="008A42F9">
        <w:rPr>
          <w:rFonts w:ascii="Times New Roman" w:hAnsi="Times New Roman"/>
          <w:color w:val="auto"/>
          <w:sz w:val="24"/>
          <w:szCs w:val="24"/>
        </w:rPr>
        <w:t xml:space="preserve">(интеллектуальными нарушениями) </w:t>
      </w:r>
      <w:r w:rsidRPr="008A42F9">
        <w:rPr>
          <w:rFonts w:ascii="Times New Roman" w:hAnsi="Times New Roman"/>
          <w:sz w:val="24"/>
          <w:szCs w:val="24"/>
        </w:rPr>
        <w:t>действовать пре</w:t>
      </w:r>
      <w:r w:rsidRPr="008A42F9">
        <w:rPr>
          <w:rFonts w:ascii="Times New Roman" w:hAnsi="Times New Roman"/>
          <w:sz w:val="24"/>
          <w:szCs w:val="24"/>
        </w:rPr>
        <w:softHyphen/>
        <w:t>ду</w:t>
      </w:r>
      <w:r w:rsidRPr="008A42F9">
        <w:rPr>
          <w:rFonts w:ascii="Times New Roman" w:hAnsi="Times New Roman"/>
          <w:sz w:val="24"/>
          <w:szCs w:val="24"/>
        </w:rPr>
        <w:softHyphen/>
        <w:t>смотрительно, придерживаться здорового и экологически безопасного образа жизни, це</w:t>
      </w:r>
      <w:r w:rsidRPr="008A42F9">
        <w:rPr>
          <w:rFonts w:ascii="Times New Roman" w:hAnsi="Times New Roman"/>
          <w:sz w:val="24"/>
          <w:szCs w:val="24"/>
        </w:rPr>
        <w:softHyphen/>
        <w:t>нить природу как источник духовного развития, информации, красоты, здоровья, ма</w:t>
      </w:r>
      <w:r w:rsidRPr="008A42F9">
        <w:rPr>
          <w:rFonts w:ascii="Times New Roman" w:hAnsi="Times New Roman"/>
          <w:sz w:val="24"/>
          <w:szCs w:val="24"/>
        </w:rPr>
        <w:softHyphen/>
        <w:t>те</w:t>
      </w:r>
      <w:r w:rsidRPr="008A42F9">
        <w:rPr>
          <w:rFonts w:ascii="Times New Roman" w:hAnsi="Times New Roman"/>
          <w:sz w:val="24"/>
          <w:szCs w:val="24"/>
        </w:rPr>
        <w:softHyphen/>
        <w:t>ри</w:t>
      </w:r>
      <w:r w:rsidRPr="008A42F9">
        <w:rPr>
          <w:rFonts w:ascii="Times New Roman" w:hAnsi="Times New Roman"/>
          <w:sz w:val="24"/>
          <w:szCs w:val="24"/>
        </w:rPr>
        <w:softHyphen/>
        <w:t>аль</w:t>
      </w:r>
      <w:r w:rsidRPr="008A42F9">
        <w:rPr>
          <w:rFonts w:ascii="Times New Roman" w:hAnsi="Times New Roman"/>
          <w:sz w:val="24"/>
          <w:szCs w:val="24"/>
        </w:rPr>
        <w:softHyphen/>
        <w:t>ного благополучия.</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Наиболее эффективным путём формирования экологической культуры, здо</w:t>
      </w:r>
      <w:r w:rsidRPr="008A42F9">
        <w:rPr>
          <w:rFonts w:ascii="Times New Roman" w:hAnsi="Times New Roman"/>
          <w:sz w:val="24"/>
          <w:szCs w:val="24"/>
        </w:rPr>
        <w:softHyphen/>
        <w:t>рового и без</w:t>
      </w:r>
      <w:r w:rsidRPr="008A42F9">
        <w:rPr>
          <w:rFonts w:ascii="Times New Roman" w:hAnsi="Times New Roman"/>
          <w:sz w:val="24"/>
          <w:szCs w:val="24"/>
        </w:rPr>
        <w:softHyphen/>
        <w:t>опасного образа жизни у обучающихся является направляемая и организуемая взро</w:t>
      </w:r>
      <w:r w:rsidRPr="008A42F9">
        <w:rPr>
          <w:rFonts w:ascii="Times New Roman" w:hAnsi="Times New Roman"/>
          <w:sz w:val="24"/>
          <w:szCs w:val="24"/>
        </w:rPr>
        <w:softHyphen/>
        <w:t>с</w:t>
      </w:r>
      <w:r w:rsidRPr="008A42F9">
        <w:rPr>
          <w:rFonts w:ascii="Times New Roman" w:hAnsi="Times New Roman"/>
          <w:sz w:val="24"/>
          <w:szCs w:val="24"/>
        </w:rPr>
        <w:softHyphen/>
        <w:t>лы</w:t>
      </w:r>
      <w:r w:rsidRPr="008A42F9">
        <w:rPr>
          <w:rFonts w:ascii="Times New Roman" w:hAnsi="Times New Roman"/>
          <w:sz w:val="24"/>
          <w:szCs w:val="24"/>
        </w:rPr>
        <w:softHyphen/>
        <w:t>ми самостоятельная деятельность обучающихся, раз</w:t>
      </w:r>
      <w:r w:rsidRPr="008A42F9">
        <w:rPr>
          <w:rFonts w:ascii="Times New Roman" w:hAnsi="Times New Roman"/>
          <w:sz w:val="24"/>
          <w:szCs w:val="24"/>
        </w:rPr>
        <w:softHyphen/>
        <w:t>ви</w:t>
      </w:r>
      <w:r w:rsidRPr="008A42F9">
        <w:rPr>
          <w:rFonts w:ascii="Times New Roman" w:hAnsi="Times New Roman"/>
          <w:sz w:val="24"/>
          <w:szCs w:val="24"/>
        </w:rPr>
        <w:softHyphen/>
        <w:t>вающая способность понимать своё состояние, обеспечивающая усвоение спо</w:t>
      </w:r>
      <w:r w:rsidRPr="008A42F9">
        <w:rPr>
          <w:rFonts w:ascii="Times New Roman" w:hAnsi="Times New Roman"/>
          <w:sz w:val="24"/>
          <w:szCs w:val="24"/>
        </w:rPr>
        <w:softHyphen/>
        <w:t>собов рациональной организации режима дня, двигательной активности, пи</w:t>
      </w:r>
      <w:r w:rsidRPr="008A42F9">
        <w:rPr>
          <w:rFonts w:ascii="Times New Roman" w:hAnsi="Times New Roman"/>
          <w:sz w:val="24"/>
          <w:szCs w:val="24"/>
        </w:rPr>
        <w:softHyphen/>
        <w:t>тания, правил личной гигиены. Однако только знание основ здорового об</w:t>
      </w:r>
      <w:r w:rsidRPr="008A42F9">
        <w:rPr>
          <w:rFonts w:ascii="Times New Roman" w:hAnsi="Times New Roman"/>
          <w:sz w:val="24"/>
          <w:szCs w:val="24"/>
        </w:rPr>
        <w:softHyphen/>
        <w:t>ра</w:t>
      </w:r>
      <w:r w:rsidRPr="008A42F9">
        <w:rPr>
          <w:rFonts w:ascii="Times New Roman" w:hAnsi="Times New Roman"/>
          <w:sz w:val="24"/>
          <w:szCs w:val="24"/>
        </w:rPr>
        <w:softHyphen/>
        <w:t>за жизни не обеспечивает и не гарантирует их использования, если это не ста</w:t>
      </w:r>
      <w:r w:rsidRPr="008A42F9">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8A42F9" w:rsidRDefault="005B5BE4" w:rsidP="008A42F9">
      <w:pPr>
        <w:pStyle w:val="af4"/>
        <w:spacing w:after="0" w:line="240" w:lineRule="auto"/>
        <w:ind w:right="-1" w:firstLine="709"/>
        <w:jc w:val="both"/>
        <w:rPr>
          <w:rFonts w:ascii="Times New Roman" w:hAnsi="Times New Roman"/>
          <w:color w:val="000000"/>
          <w:sz w:val="24"/>
          <w:szCs w:val="24"/>
        </w:rPr>
      </w:pPr>
      <w:r w:rsidRPr="008A42F9">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b/>
          <w:i/>
          <w:sz w:val="24"/>
          <w:szCs w:val="24"/>
        </w:rPr>
        <w:t>Целью программы</w:t>
      </w:r>
      <w:r w:rsidRPr="008A42F9">
        <w:rPr>
          <w:rFonts w:ascii="Times New Roman" w:hAnsi="Times New Roman" w:cs="Times New Roman"/>
          <w:b/>
          <w:sz w:val="24"/>
          <w:szCs w:val="24"/>
        </w:rPr>
        <w:t xml:space="preserve"> </w:t>
      </w:r>
      <w:r w:rsidRPr="008A42F9">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i/>
          <w:sz w:val="24"/>
          <w:szCs w:val="24"/>
        </w:rPr>
        <w:t>Основные задачи программы:</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8A42F9" w:rsidRDefault="005B5BE4" w:rsidP="008A42F9">
      <w:pPr>
        <w:shd w:val="clear" w:color="auto" w:fill="FFFFFF"/>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sz w:val="24"/>
          <w:szCs w:val="24"/>
        </w:rPr>
        <w:t>пробуждение в детях желания заботиться о своем здоровье (формирование за</w:t>
      </w:r>
      <w:r w:rsidRPr="008A42F9">
        <w:rPr>
          <w:rFonts w:ascii="Times New Roman" w:hAnsi="Times New Roman" w:cs="Times New Roman"/>
          <w:sz w:val="24"/>
          <w:szCs w:val="24"/>
        </w:rPr>
        <w:softHyphen/>
        <w:t>ин</w:t>
      </w:r>
      <w:r w:rsidRPr="008A42F9">
        <w:rPr>
          <w:rFonts w:ascii="Times New Roman" w:hAnsi="Times New Roman" w:cs="Times New Roman"/>
          <w:sz w:val="24"/>
          <w:szCs w:val="24"/>
        </w:rPr>
        <w:softHyphen/>
        <w:t>те</w:t>
      </w:r>
      <w:r w:rsidRPr="008A42F9">
        <w:rPr>
          <w:rFonts w:ascii="Times New Roman" w:hAnsi="Times New Roman" w:cs="Times New Roman"/>
          <w:sz w:val="24"/>
          <w:szCs w:val="24"/>
        </w:rPr>
        <w:softHyphen/>
        <w:t>ре</w:t>
      </w:r>
      <w:r w:rsidRPr="008A42F9">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8A42F9">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8A42F9">
        <w:rPr>
          <w:rFonts w:ascii="Times New Roman" w:hAnsi="Times New Roman" w:cs="Times New Roman"/>
          <w:sz w:val="24"/>
          <w:szCs w:val="24"/>
        </w:rPr>
        <w:softHyphen/>
        <w:t>ще</w:t>
      </w:r>
      <w:r w:rsidRPr="008A42F9">
        <w:rPr>
          <w:rFonts w:ascii="Times New Roman" w:hAnsi="Times New Roman" w:cs="Times New Roman"/>
          <w:sz w:val="24"/>
          <w:szCs w:val="24"/>
        </w:rPr>
        <w:softHyphen/>
        <w:t xml:space="preserve">ния; </w:t>
      </w:r>
    </w:p>
    <w:p w:rsidR="005B5BE4" w:rsidRPr="008A42F9" w:rsidRDefault="005B5BE4" w:rsidP="008A42F9">
      <w:pPr>
        <w:shd w:val="clear" w:color="auto" w:fill="FFFFFF"/>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8A42F9">
        <w:rPr>
          <w:rFonts w:ascii="Times New Roman" w:hAnsi="Times New Roman" w:cs="Times New Roman"/>
          <w:sz w:val="24"/>
          <w:szCs w:val="24"/>
        </w:rPr>
        <w:t>;</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формирование установок на использование здорового питания;</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соблюдение здоровьесозидающих режимов дня; </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45B7A" w:rsidRDefault="00545B7A" w:rsidP="0017234D">
      <w:pPr>
        <w:pStyle w:val="aff4"/>
        <w:spacing w:line="240" w:lineRule="auto"/>
        <w:ind w:right="-1" w:firstLine="0"/>
        <w:rPr>
          <w:b/>
          <w:i/>
          <w:caps w:val="0"/>
          <w:sz w:val="24"/>
          <w:szCs w:val="24"/>
        </w:rPr>
      </w:pPr>
    </w:p>
    <w:p w:rsidR="005B5BE4" w:rsidRPr="008A42F9" w:rsidRDefault="005B5BE4" w:rsidP="008A42F9">
      <w:pPr>
        <w:pStyle w:val="aff4"/>
        <w:spacing w:line="240" w:lineRule="auto"/>
        <w:ind w:right="-1" w:firstLine="709"/>
        <w:jc w:val="center"/>
        <w:rPr>
          <w:caps w:val="0"/>
          <w:sz w:val="24"/>
          <w:szCs w:val="24"/>
        </w:rPr>
      </w:pPr>
      <w:r w:rsidRPr="008A42F9">
        <w:rPr>
          <w:b/>
          <w:i/>
          <w:caps w:val="0"/>
          <w:sz w:val="24"/>
          <w:szCs w:val="24"/>
        </w:rPr>
        <w:t>Основные направления, формы реализации программы</w:t>
      </w:r>
    </w:p>
    <w:p w:rsidR="005B5BE4" w:rsidRPr="008A42F9" w:rsidRDefault="005B5BE4" w:rsidP="008A42F9">
      <w:pPr>
        <w:pStyle w:val="aff4"/>
        <w:spacing w:line="240" w:lineRule="auto"/>
        <w:ind w:right="-1" w:firstLine="709"/>
        <w:rPr>
          <w:caps w:val="0"/>
          <w:sz w:val="24"/>
          <w:szCs w:val="24"/>
        </w:rPr>
      </w:pPr>
      <w:r w:rsidRPr="008A42F9">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8A42F9" w:rsidRDefault="005B5BE4" w:rsidP="008A42F9">
      <w:pPr>
        <w:pStyle w:val="aff4"/>
        <w:spacing w:line="240" w:lineRule="auto"/>
        <w:ind w:right="-1" w:firstLine="709"/>
        <w:rPr>
          <w:caps w:val="0"/>
          <w:sz w:val="24"/>
          <w:szCs w:val="24"/>
        </w:rPr>
      </w:pPr>
      <w:r w:rsidRPr="008A42F9">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8A42F9" w:rsidRDefault="005B5BE4" w:rsidP="008A42F9">
      <w:pPr>
        <w:pStyle w:val="aff4"/>
        <w:spacing w:line="240" w:lineRule="auto"/>
        <w:ind w:right="-1" w:firstLine="709"/>
        <w:rPr>
          <w:caps w:val="0"/>
          <w:sz w:val="24"/>
          <w:szCs w:val="24"/>
        </w:rPr>
      </w:pPr>
      <w:r w:rsidRPr="008A42F9">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8A42F9" w:rsidRDefault="005B5BE4" w:rsidP="008A42F9">
      <w:pPr>
        <w:pStyle w:val="aff4"/>
        <w:spacing w:line="240" w:lineRule="auto"/>
        <w:ind w:right="-1" w:firstLine="709"/>
        <w:rPr>
          <w:caps w:val="0"/>
          <w:sz w:val="24"/>
          <w:szCs w:val="24"/>
        </w:rPr>
      </w:pPr>
      <w:r w:rsidRPr="008A42F9">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8A42F9" w:rsidRDefault="005B5BE4" w:rsidP="008A42F9">
      <w:pPr>
        <w:pStyle w:val="aff4"/>
        <w:spacing w:line="240" w:lineRule="auto"/>
        <w:ind w:right="-1" w:firstLine="709"/>
        <w:rPr>
          <w:caps w:val="0"/>
          <w:sz w:val="24"/>
          <w:szCs w:val="24"/>
        </w:rPr>
      </w:pPr>
      <w:r w:rsidRPr="008A42F9">
        <w:rPr>
          <w:caps w:val="0"/>
          <w:sz w:val="24"/>
          <w:szCs w:val="24"/>
        </w:rPr>
        <w:t>4. Работа с родителями (законными представителями).</w:t>
      </w:r>
    </w:p>
    <w:p w:rsidR="005B5BE4" w:rsidRPr="008A42F9" w:rsidRDefault="005B5BE4" w:rsidP="008A42F9">
      <w:pPr>
        <w:pStyle w:val="aff4"/>
        <w:spacing w:line="240" w:lineRule="auto"/>
        <w:ind w:right="-1" w:firstLine="709"/>
        <w:rPr>
          <w:sz w:val="24"/>
          <w:szCs w:val="24"/>
        </w:rPr>
      </w:pPr>
      <w:r w:rsidRPr="008A42F9">
        <w:rPr>
          <w:caps w:val="0"/>
          <w:sz w:val="24"/>
          <w:szCs w:val="24"/>
        </w:rPr>
        <w:t>5. Просветительская и методическая работа со специалистами общеобразовательной организации.</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8A42F9">
        <w:rPr>
          <w:rFonts w:ascii="Times New Roman" w:hAnsi="Times New Roman"/>
          <w:i/>
          <w:sz w:val="24"/>
          <w:szCs w:val="24"/>
        </w:rPr>
        <w:t>:</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w:t>
      </w:r>
      <w:r w:rsidRPr="008A42F9">
        <w:rPr>
          <w:rFonts w:ascii="Times New Roman" w:hAnsi="Times New Roman"/>
          <w:sz w:val="24"/>
          <w:szCs w:val="24"/>
          <w:lang w:val="en-US"/>
        </w:rPr>
        <w:t> </w:t>
      </w:r>
      <w:r w:rsidRPr="008A42F9">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w:t>
      </w:r>
      <w:r w:rsidRPr="008A42F9">
        <w:rPr>
          <w:rFonts w:ascii="Times New Roman" w:hAnsi="Times New Roman"/>
          <w:sz w:val="24"/>
          <w:szCs w:val="24"/>
          <w:lang w:val="en-US"/>
        </w:rPr>
        <w:t> </w:t>
      </w:r>
      <w:r w:rsidRPr="008A42F9">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w:t>
      </w:r>
      <w:r w:rsidRPr="008A42F9">
        <w:rPr>
          <w:rFonts w:ascii="Times New Roman" w:hAnsi="Times New Roman"/>
          <w:sz w:val="24"/>
          <w:szCs w:val="24"/>
          <w:lang w:val="en-US"/>
        </w:rPr>
        <w:t> </w:t>
      </w:r>
      <w:r w:rsidRPr="008A42F9">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w:t>
      </w:r>
      <w:r w:rsidRPr="008A42F9">
        <w:rPr>
          <w:rFonts w:ascii="Times New Roman" w:hAnsi="Times New Roman"/>
          <w:sz w:val="24"/>
          <w:szCs w:val="24"/>
          <w:lang w:val="en-US"/>
        </w:rPr>
        <w:t> </w:t>
      </w:r>
      <w:r w:rsidRPr="008A42F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w:t>
      </w:r>
      <w:r w:rsidRPr="008A42F9">
        <w:rPr>
          <w:rFonts w:ascii="Times New Roman" w:hAnsi="Times New Roman"/>
          <w:sz w:val="24"/>
          <w:szCs w:val="24"/>
          <w:lang w:val="en-US"/>
        </w:rPr>
        <w:t> </w:t>
      </w:r>
      <w:r w:rsidRPr="008A42F9">
        <w:rPr>
          <w:rFonts w:ascii="Times New Roman" w:hAnsi="Times New Roman"/>
          <w:sz w:val="24"/>
          <w:szCs w:val="24"/>
        </w:rPr>
        <w:t>наличие помещений для медицинского персонала;</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w:t>
      </w:r>
      <w:r w:rsidRPr="008A42F9">
        <w:rPr>
          <w:rFonts w:ascii="Times New Roman" w:hAnsi="Times New Roman"/>
          <w:sz w:val="24"/>
          <w:szCs w:val="24"/>
          <w:lang w:val="en-US"/>
        </w:rPr>
        <w:t> </w:t>
      </w:r>
      <w:r w:rsidRPr="008A42F9">
        <w:rPr>
          <w:rFonts w:ascii="Times New Roman" w:hAnsi="Times New Roman"/>
          <w:sz w:val="24"/>
          <w:szCs w:val="24"/>
        </w:rPr>
        <w:t>наличие необходимого (в расчёте на количество обучающихся) и ква</w:t>
      </w:r>
      <w:r w:rsidRPr="008A42F9">
        <w:rPr>
          <w:rFonts w:ascii="Times New Roman" w:hAnsi="Times New Roman"/>
          <w:sz w:val="24"/>
          <w:szCs w:val="24"/>
        </w:rPr>
        <w:softHyphen/>
        <w:t>ли</w:t>
      </w:r>
      <w:r w:rsidRPr="008A42F9">
        <w:rPr>
          <w:rFonts w:ascii="Times New Roman" w:hAnsi="Times New Roman"/>
          <w:sz w:val="24"/>
          <w:szCs w:val="24"/>
        </w:rPr>
        <w:softHyphen/>
        <w:t>фи</w:t>
      </w:r>
      <w:r w:rsidRPr="008A42F9">
        <w:rPr>
          <w:rFonts w:ascii="Times New Roman" w:hAnsi="Times New Roman"/>
          <w:sz w:val="24"/>
          <w:szCs w:val="24"/>
        </w:rPr>
        <w:softHyphen/>
        <w:t>цированного состава специалистов, обеспечивающих оздоровительную ра</w:t>
      </w:r>
      <w:r w:rsidRPr="008A42F9">
        <w:rPr>
          <w:rFonts w:ascii="Times New Roman" w:hAnsi="Times New Roman"/>
          <w:sz w:val="24"/>
          <w:szCs w:val="24"/>
        </w:rPr>
        <w:softHyphen/>
        <w:t>боту с обучающимися (логопеды, учителя физической культуры, пси</w:t>
      </w:r>
      <w:r w:rsidRPr="008A42F9">
        <w:rPr>
          <w:rFonts w:ascii="Times New Roman" w:hAnsi="Times New Roman"/>
          <w:sz w:val="24"/>
          <w:szCs w:val="24"/>
        </w:rPr>
        <w:softHyphen/>
        <w:t>хо</w:t>
      </w:r>
      <w:r w:rsidRPr="008A42F9">
        <w:rPr>
          <w:rFonts w:ascii="Times New Roman" w:hAnsi="Times New Roman"/>
          <w:sz w:val="24"/>
          <w:szCs w:val="24"/>
        </w:rPr>
        <w:softHyphen/>
        <w:t>ло</w:t>
      </w:r>
      <w:r w:rsidRPr="008A42F9">
        <w:rPr>
          <w:rFonts w:ascii="Times New Roman" w:hAnsi="Times New Roman"/>
          <w:sz w:val="24"/>
          <w:szCs w:val="24"/>
        </w:rPr>
        <w:softHyphen/>
        <w:t>ги, медицинские работники).</w:t>
      </w:r>
    </w:p>
    <w:p w:rsidR="005B5BE4" w:rsidRPr="008A42F9" w:rsidRDefault="005B5BE4" w:rsidP="008A42F9">
      <w:pPr>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i/>
          <w:sz w:val="24"/>
          <w:szCs w:val="24"/>
        </w:rPr>
        <w:t>Реализация программы формирования экологической культуры</w:t>
      </w:r>
    </w:p>
    <w:p w:rsidR="005B5BE4" w:rsidRPr="008A42F9" w:rsidRDefault="005B5BE4" w:rsidP="008A42F9">
      <w:pPr>
        <w:spacing w:after="0" w:line="240" w:lineRule="auto"/>
        <w:ind w:right="-1" w:firstLine="709"/>
        <w:jc w:val="center"/>
        <w:rPr>
          <w:rFonts w:ascii="Times New Roman" w:hAnsi="Times New Roman" w:cs="Times New Roman"/>
          <w:color w:val="000000"/>
          <w:sz w:val="24"/>
          <w:szCs w:val="24"/>
        </w:rPr>
      </w:pPr>
      <w:r w:rsidRPr="008A42F9">
        <w:rPr>
          <w:rFonts w:ascii="Times New Roman" w:hAnsi="Times New Roman" w:cs="Times New Roman"/>
          <w:i/>
          <w:sz w:val="24"/>
          <w:szCs w:val="24"/>
        </w:rPr>
        <w:t>и здорового образа жизни в урочной деятельности.</w:t>
      </w:r>
    </w:p>
    <w:p w:rsidR="005B5BE4" w:rsidRPr="008A42F9" w:rsidRDefault="005B5BE4"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Программа реализуется на межпредметной основе путем интеграции в со</w:t>
      </w:r>
      <w:r w:rsidRPr="008A42F9">
        <w:rPr>
          <w:rFonts w:ascii="Times New Roman" w:hAnsi="Times New Roman" w:cs="Times New Roman"/>
          <w:color w:val="000000"/>
          <w:sz w:val="24"/>
          <w:szCs w:val="24"/>
        </w:rPr>
        <w:softHyphen/>
        <w:t>де</w:t>
      </w:r>
      <w:r w:rsidRPr="008A42F9">
        <w:rPr>
          <w:rFonts w:ascii="Times New Roman" w:hAnsi="Times New Roman" w:cs="Times New Roman"/>
          <w:color w:val="000000"/>
          <w:sz w:val="24"/>
          <w:szCs w:val="24"/>
        </w:rPr>
        <w:softHyphen/>
        <w:t>р</w:t>
      </w:r>
      <w:r w:rsidRPr="008A42F9">
        <w:rPr>
          <w:rFonts w:ascii="Times New Roman" w:hAnsi="Times New Roman" w:cs="Times New Roman"/>
          <w:color w:val="000000"/>
          <w:sz w:val="24"/>
          <w:szCs w:val="24"/>
        </w:rPr>
        <w:softHyphen/>
        <w:t>жание ба</w:t>
      </w:r>
      <w:r w:rsidRPr="008A42F9">
        <w:rPr>
          <w:rFonts w:ascii="Times New Roman" w:hAnsi="Times New Roman" w:cs="Times New Roman"/>
          <w:color w:val="000000"/>
          <w:sz w:val="24"/>
          <w:szCs w:val="24"/>
        </w:rPr>
        <w:softHyphen/>
        <w:t>зовых учебных предметов разделов и тем, способствующих фо</w:t>
      </w:r>
      <w:r w:rsidRPr="008A42F9">
        <w:rPr>
          <w:rFonts w:ascii="Times New Roman" w:hAnsi="Times New Roman" w:cs="Times New Roman"/>
          <w:color w:val="000000"/>
          <w:sz w:val="24"/>
          <w:szCs w:val="24"/>
        </w:rPr>
        <w:softHyphen/>
        <w:t>р</w:t>
      </w:r>
      <w:r w:rsidRPr="008A42F9">
        <w:rPr>
          <w:rFonts w:ascii="Times New Roman" w:hAnsi="Times New Roman" w:cs="Times New Roman"/>
          <w:color w:val="000000"/>
          <w:sz w:val="24"/>
          <w:szCs w:val="24"/>
        </w:rPr>
        <w:softHyphen/>
        <w:t>ми</w:t>
      </w:r>
      <w:r w:rsidRPr="008A42F9">
        <w:rPr>
          <w:rFonts w:ascii="Times New Roman" w:hAnsi="Times New Roman" w:cs="Times New Roman"/>
          <w:color w:val="000000"/>
          <w:sz w:val="24"/>
          <w:szCs w:val="24"/>
        </w:rPr>
        <w:softHyphen/>
        <w:t>рованию у обу</w:t>
      </w:r>
      <w:r w:rsidRPr="008A42F9">
        <w:rPr>
          <w:rFonts w:ascii="Times New Roman" w:hAnsi="Times New Roman" w:cs="Times New Roman"/>
          <w:color w:val="000000"/>
          <w:sz w:val="24"/>
          <w:szCs w:val="24"/>
        </w:rPr>
        <w:softHyphen/>
        <w:t>ча</w:t>
      </w:r>
      <w:r w:rsidRPr="008A42F9">
        <w:rPr>
          <w:rFonts w:ascii="Times New Roman" w:hAnsi="Times New Roman" w:cs="Times New Roman"/>
          <w:color w:val="000000"/>
          <w:sz w:val="24"/>
          <w:szCs w:val="24"/>
        </w:rPr>
        <w:softHyphen/>
        <w:t>ю</w:t>
      </w:r>
      <w:r w:rsidRPr="008A42F9">
        <w:rPr>
          <w:rFonts w:ascii="Times New Roman" w:hAnsi="Times New Roman" w:cs="Times New Roman"/>
          <w:color w:val="000000"/>
          <w:sz w:val="24"/>
          <w:szCs w:val="24"/>
        </w:rPr>
        <w:softHyphen/>
        <w:t>щи</w:t>
      </w:r>
      <w:r w:rsidRPr="008A42F9">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8A42F9">
        <w:rPr>
          <w:rFonts w:ascii="Times New Roman" w:hAnsi="Times New Roman" w:cs="Times New Roman"/>
          <w:color w:val="000000"/>
          <w:sz w:val="24"/>
          <w:szCs w:val="24"/>
        </w:rPr>
        <w:softHyphen/>
        <w:t>ло</w:t>
      </w:r>
      <w:r w:rsidRPr="008A42F9">
        <w:rPr>
          <w:rFonts w:ascii="Times New Roman" w:hAnsi="Times New Roman" w:cs="Times New Roman"/>
          <w:color w:val="000000"/>
          <w:sz w:val="24"/>
          <w:szCs w:val="24"/>
        </w:rPr>
        <w:softHyphen/>
        <w:t>ги</w:t>
      </w:r>
      <w:r w:rsidRPr="008A42F9">
        <w:rPr>
          <w:rFonts w:ascii="Times New Roman" w:hAnsi="Times New Roman" w:cs="Times New Roman"/>
          <w:color w:val="000000"/>
          <w:sz w:val="24"/>
          <w:szCs w:val="24"/>
        </w:rPr>
        <w:softHyphen/>
        <w:t>че</w:t>
      </w:r>
      <w:r w:rsidRPr="008A42F9">
        <w:rPr>
          <w:rFonts w:ascii="Times New Roman" w:hAnsi="Times New Roman" w:cs="Times New Roman"/>
          <w:color w:val="000000"/>
          <w:sz w:val="24"/>
          <w:szCs w:val="24"/>
        </w:rPr>
        <w:softHyphen/>
        <w:t>с</w:t>
      </w:r>
      <w:r w:rsidRPr="008A42F9">
        <w:rPr>
          <w:rFonts w:ascii="Times New Roman" w:hAnsi="Times New Roman" w:cs="Times New Roman"/>
          <w:color w:val="000000"/>
          <w:sz w:val="24"/>
          <w:szCs w:val="24"/>
        </w:rPr>
        <w:softHyphen/>
        <w:t>кой культуры, установки на здоровый и без</w:t>
      </w:r>
      <w:r w:rsidRPr="008A42F9">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8A42F9">
        <w:rPr>
          <w:rFonts w:ascii="Times New Roman" w:hAnsi="Times New Roman" w:cs="Times New Roman"/>
          <w:color w:val="000000"/>
          <w:sz w:val="24"/>
          <w:szCs w:val="24"/>
        </w:rPr>
        <w:softHyphen/>
        <w:t>зи</w:t>
      </w:r>
      <w:r w:rsidRPr="008A42F9">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8A42F9">
        <w:rPr>
          <w:rFonts w:ascii="Times New Roman" w:hAnsi="Times New Roman" w:cs="Times New Roman"/>
          <w:color w:val="000000"/>
          <w:sz w:val="24"/>
          <w:szCs w:val="24"/>
        </w:rPr>
        <w:softHyphen/>
        <w:t>ци</w:t>
      </w:r>
      <w:r w:rsidRPr="008A42F9">
        <w:rPr>
          <w:rFonts w:ascii="Times New Roman" w:hAnsi="Times New Roman" w:cs="Times New Roman"/>
          <w:color w:val="000000"/>
          <w:sz w:val="24"/>
          <w:szCs w:val="24"/>
        </w:rPr>
        <w:softHyphen/>
        <w:t>аль</w:t>
      </w:r>
      <w:r w:rsidRPr="008A42F9">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8A42F9" w:rsidRDefault="00D830C7"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i/>
          <w:iCs/>
          <w:color w:val="000000"/>
          <w:spacing w:val="-4"/>
          <w:sz w:val="24"/>
          <w:szCs w:val="24"/>
        </w:rPr>
        <w:t>В результате</w:t>
      </w:r>
      <w:r w:rsidRPr="008A42F9">
        <w:rPr>
          <w:rFonts w:ascii="Times New Roman" w:hAnsi="Times New Roman"/>
          <w:color w:val="000000"/>
          <w:spacing w:val="-4"/>
          <w:sz w:val="24"/>
          <w:szCs w:val="24"/>
        </w:rPr>
        <w:t xml:space="preserve"> реализации программы у обучающихся будут</w:t>
      </w:r>
      <w:r w:rsidRPr="008A42F9">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 xml:space="preserve">элементарные природосберегающие умения и навыки: </w:t>
      </w:r>
    </w:p>
    <w:p w:rsidR="00D830C7" w:rsidRPr="008A42F9" w:rsidRDefault="00D830C7"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000000"/>
          <w:sz w:val="24"/>
          <w:szCs w:val="24"/>
        </w:rPr>
        <w:t xml:space="preserve">умения оценивать правильность поведения людей в природе; </w:t>
      </w:r>
      <w:r w:rsidRPr="008A42F9">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элементарные здоровьесберегающие умения и навыки:</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 xml:space="preserve">навыки личной гигиены; активного образа жизни; </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 xml:space="preserve">умения </w:t>
      </w:r>
      <w:r w:rsidRPr="008A42F9">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8A42F9">
        <w:rPr>
          <w:rFonts w:ascii="Times New Roman" w:hAnsi="Times New Roman" w:cs="Times New Roman"/>
          <w:color w:val="000000"/>
          <w:sz w:val="24"/>
          <w:szCs w:val="24"/>
        </w:rPr>
        <w:t>;</w:t>
      </w:r>
    </w:p>
    <w:p w:rsidR="00D830C7" w:rsidRPr="008A42F9" w:rsidRDefault="00D830C7"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8A42F9">
        <w:rPr>
          <w:rFonts w:ascii="Times New Roman" w:hAnsi="Times New Roman" w:cs="Times New Roman"/>
          <w:sz w:val="24"/>
          <w:szCs w:val="24"/>
        </w:rPr>
        <w:t xml:space="preserve"> </w:t>
      </w:r>
    </w:p>
    <w:p w:rsidR="00D830C7" w:rsidRPr="008A42F9" w:rsidRDefault="00D830C7" w:rsidP="008A42F9">
      <w:pPr>
        <w:spacing w:after="0" w:line="240" w:lineRule="auto"/>
        <w:ind w:right="-1" w:firstLine="709"/>
        <w:jc w:val="both"/>
        <w:rPr>
          <w:rFonts w:ascii="Times New Roman" w:hAnsi="Times New Roman" w:cs="Times New Roman"/>
          <w:color w:val="auto"/>
          <w:sz w:val="24"/>
          <w:szCs w:val="24"/>
          <w:bdr w:val="none" w:sz="0" w:space="0" w:color="auto" w:frame="1"/>
        </w:rPr>
      </w:pPr>
      <w:r w:rsidRPr="008A42F9">
        <w:rPr>
          <w:rFonts w:ascii="Times New Roman" w:hAnsi="Times New Roman" w:cs="Times New Roman"/>
          <w:color w:val="000000"/>
          <w:sz w:val="24"/>
          <w:szCs w:val="24"/>
        </w:rPr>
        <w:lastRenderedPageBreak/>
        <w:t>умение соблюдать правила здорового питания</w:t>
      </w:r>
      <w:r w:rsidRPr="008A42F9">
        <w:rPr>
          <w:rFonts w:ascii="Times New Roman" w:hAnsi="Times New Roman" w:cs="Times New Roman"/>
          <w:sz w:val="24"/>
          <w:szCs w:val="24"/>
        </w:rPr>
        <w:t>:</w:t>
      </w:r>
      <w:r w:rsidRPr="008A42F9">
        <w:rPr>
          <w:rFonts w:ascii="Times New Roman" w:hAnsi="Times New Roman" w:cs="Times New Roman"/>
          <w:color w:val="333333"/>
          <w:sz w:val="24"/>
          <w:szCs w:val="24"/>
          <w:bdr w:val="none" w:sz="0" w:space="0" w:color="auto" w:frame="1"/>
        </w:rPr>
        <w:t xml:space="preserve"> навыков гигиены приготовления, </w:t>
      </w:r>
      <w:r w:rsidRPr="008A42F9">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8A42F9" w:rsidRDefault="00D830C7"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8A42F9" w:rsidRDefault="00D830C7"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навыки и умения безопасного образа жизни:</w:t>
      </w:r>
    </w:p>
    <w:p w:rsidR="00D830C7" w:rsidRPr="008A42F9" w:rsidRDefault="00D830C7" w:rsidP="008A42F9">
      <w:pPr>
        <w:spacing w:after="0" w:line="240" w:lineRule="auto"/>
        <w:ind w:right="-1" w:firstLine="709"/>
        <w:jc w:val="both"/>
        <w:rPr>
          <w:rFonts w:ascii="Times New Roman" w:hAnsi="Times New Roman" w:cs="Times New Roman"/>
          <w:color w:val="333333"/>
          <w:sz w:val="24"/>
          <w:szCs w:val="24"/>
          <w:bdr w:val="none" w:sz="0" w:space="0" w:color="auto" w:frame="1"/>
        </w:rPr>
      </w:pPr>
      <w:r w:rsidRPr="008A42F9">
        <w:rPr>
          <w:rFonts w:ascii="Times New Roman" w:hAnsi="Times New Roman" w:cs="Times New Roman"/>
          <w:color w:val="000000"/>
          <w:sz w:val="24"/>
          <w:szCs w:val="24"/>
        </w:rPr>
        <w:t xml:space="preserve">навыки адекватного </w:t>
      </w:r>
      <w:r w:rsidRPr="008A42F9">
        <w:rPr>
          <w:rFonts w:ascii="Times New Roman" w:hAnsi="Times New Roman" w:cs="Times New Roman"/>
          <w:color w:val="333333"/>
          <w:sz w:val="24"/>
          <w:szCs w:val="24"/>
          <w:bdr w:val="none" w:sz="0" w:space="0" w:color="auto" w:frame="1"/>
        </w:rPr>
        <w:t>поведения</w:t>
      </w:r>
      <w:r w:rsidRPr="008A42F9">
        <w:rPr>
          <w:rFonts w:ascii="Times New Roman" w:hAnsi="Times New Roman" w:cs="Times New Roman"/>
          <w:color w:val="333333"/>
          <w:sz w:val="24"/>
          <w:szCs w:val="24"/>
        </w:rPr>
        <w:t xml:space="preserve"> </w:t>
      </w:r>
      <w:r w:rsidRPr="008A42F9">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333333"/>
          <w:sz w:val="24"/>
          <w:szCs w:val="24"/>
          <w:bdr w:val="none" w:sz="0" w:space="0" w:color="auto" w:frame="1"/>
        </w:rPr>
        <w:t xml:space="preserve">умение </w:t>
      </w:r>
      <w:r w:rsidRPr="008A42F9">
        <w:rPr>
          <w:rFonts w:ascii="Times New Roman" w:hAnsi="Times New Roman" w:cs="Times New Roman"/>
          <w:color w:val="000000"/>
          <w:sz w:val="24"/>
          <w:szCs w:val="24"/>
        </w:rPr>
        <w:t xml:space="preserve">оценивать правильность поведения в быту; </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8A42F9">
        <w:rPr>
          <w:rFonts w:ascii="Times New Roman" w:hAnsi="Times New Roman" w:cs="Times New Roman"/>
          <w:sz w:val="24"/>
          <w:szCs w:val="24"/>
        </w:rPr>
        <w:t>безопасного использования учебных принадлежностей, инструментов;</w:t>
      </w:r>
      <w:r w:rsidRPr="008A42F9">
        <w:rPr>
          <w:rFonts w:ascii="Times New Roman" w:hAnsi="Times New Roman" w:cs="Times New Roman"/>
          <w:color w:val="000000"/>
          <w:sz w:val="24"/>
          <w:szCs w:val="24"/>
        </w:rPr>
        <w:t xml:space="preserve"> </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 xml:space="preserve">навыки </w:t>
      </w:r>
      <w:r w:rsidRPr="008A42F9">
        <w:rPr>
          <w:rFonts w:ascii="Times New Roman" w:hAnsi="Times New Roman" w:cs="Times New Roman"/>
          <w:sz w:val="24"/>
          <w:szCs w:val="24"/>
        </w:rPr>
        <w:t xml:space="preserve">позитивного общения; </w:t>
      </w:r>
      <w:r w:rsidRPr="008A42F9">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8A42F9" w:rsidRDefault="00D830C7" w:rsidP="008A42F9">
      <w:pPr>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8A42F9" w:rsidRDefault="00D830C7"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000000"/>
          <w:sz w:val="24"/>
          <w:szCs w:val="24"/>
        </w:rPr>
        <w:t xml:space="preserve">умения </w:t>
      </w:r>
      <w:r w:rsidRPr="008A42F9">
        <w:rPr>
          <w:rFonts w:ascii="Times New Roman" w:hAnsi="Times New Roman" w:cs="Times New Roman"/>
          <w:sz w:val="24"/>
          <w:szCs w:val="24"/>
        </w:rPr>
        <w:t>действовать в неблагоприятных погодных условиях</w:t>
      </w:r>
      <w:r w:rsidRPr="008A42F9">
        <w:rPr>
          <w:rFonts w:ascii="Times New Roman" w:hAnsi="Times New Roman" w:cs="Times New Roman"/>
          <w:color w:val="000000"/>
          <w:sz w:val="24"/>
          <w:szCs w:val="24"/>
        </w:rPr>
        <w:t xml:space="preserve"> (соблюдение правил поведения при грозе, в лесу, на водоёме и т.п.)</w:t>
      </w:r>
      <w:r w:rsidRPr="008A42F9">
        <w:rPr>
          <w:rFonts w:ascii="Times New Roman" w:hAnsi="Times New Roman" w:cs="Times New Roman"/>
          <w:sz w:val="24"/>
          <w:szCs w:val="24"/>
        </w:rPr>
        <w:t xml:space="preserve">; </w:t>
      </w:r>
    </w:p>
    <w:p w:rsidR="00D830C7" w:rsidRPr="008A42F9" w:rsidRDefault="00D830C7"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8A42F9" w:rsidRDefault="00D830C7"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8A42F9" w:rsidRDefault="005B5BE4" w:rsidP="008A42F9">
      <w:pPr>
        <w:pStyle w:val="aff4"/>
        <w:spacing w:line="240" w:lineRule="auto"/>
        <w:ind w:right="-1" w:firstLine="709"/>
        <w:jc w:val="center"/>
        <w:rPr>
          <w:i/>
          <w:caps w:val="0"/>
          <w:sz w:val="24"/>
          <w:szCs w:val="24"/>
        </w:rPr>
      </w:pPr>
      <w:r w:rsidRPr="008A42F9">
        <w:rPr>
          <w:i/>
          <w:caps w:val="0"/>
          <w:sz w:val="24"/>
          <w:szCs w:val="24"/>
        </w:rPr>
        <w:t>Реализация программы формирования экологической культуры</w:t>
      </w:r>
    </w:p>
    <w:p w:rsidR="005B5BE4" w:rsidRPr="008A42F9" w:rsidRDefault="005B5BE4" w:rsidP="008A42F9">
      <w:pPr>
        <w:pStyle w:val="aff4"/>
        <w:spacing w:line="240" w:lineRule="auto"/>
        <w:ind w:right="-1" w:firstLine="709"/>
        <w:jc w:val="center"/>
        <w:rPr>
          <w:sz w:val="24"/>
          <w:szCs w:val="24"/>
        </w:rPr>
      </w:pPr>
      <w:r w:rsidRPr="008A42F9">
        <w:rPr>
          <w:i/>
          <w:caps w:val="0"/>
          <w:sz w:val="24"/>
          <w:szCs w:val="24"/>
        </w:rPr>
        <w:t>и здорового образа жизни во внеурочной деятельности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Формирование экологической культуры, здорового и безопасного об</w:t>
      </w:r>
      <w:r w:rsidRPr="008A42F9">
        <w:rPr>
          <w:rFonts w:ascii="Times New Roman" w:hAnsi="Times New Roman"/>
          <w:sz w:val="24"/>
          <w:szCs w:val="24"/>
        </w:rPr>
        <w:softHyphen/>
        <w:t>ра</w:t>
      </w:r>
      <w:r w:rsidRPr="008A42F9">
        <w:rPr>
          <w:rFonts w:ascii="Times New Roman" w:hAnsi="Times New Roman"/>
          <w:sz w:val="24"/>
          <w:szCs w:val="24"/>
        </w:rPr>
        <w:softHyphen/>
        <w:t>за жизни  осуществляется во внеурочной деятельности во всех направлениях (со</w:t>
      </w:r>
      <w:r w:rsidRPr="008A42F9">
        <w:rPr>
          <w:rFonts w:ascii="Times New Roman" w:hAnsi="Times New Roman"/>
          <w:sz w:val="24"/>
          <w:szCs w:val="24"/>
        </w:rPr>
        <w:softHyphen/>
        <w:t>циальном, духовно-нравственном, спортивно-оздоровительном, об</w:t>
      </w:r>
      <w:r w:rsidRPr="008A42F9">
        <w:rPr>
          <w:rFonts w:ascii="Times New Roman" w:hAnsi="Times New Roman"/>
          <w:sz w:val="24"/>
          <w:szCs w:val="24"/>
        </w:rPr>
        <w:softHyphen/>
        <w:t>ще</w:t>
      </w:r>
      <w:r w:rsidRPr="008A42F9">
        <w:rPr>
          <w:rFonts w:ascii="Times New Roman" w:hAnsi="Times New Roman"/>
          <w:sz w:val="24"/>
          <w:szCs w:val="24"/>
        </w:rPr>
        <w:softHyphen/>
        <w:t>куль</w:t>
      </w:r>
      <w:r w:rsidRPr="008A42F9">
        <w:rPr>
          <w:rFonts w:ascii="Times New Roman" w:hAnsi="Times New Roman"/>
          <w:sz w:val="24"/>
          <w:szCs w:val="24"/>
        </w:rPr>
        <w:softHyphen/>
        <w:t>ту</w:t>
      </w:r>
      <w:r w:rsidRPr="008A42F9">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8A42F9">
        <w:rPr>
          <w:rFonts w:ascii="Times New Roman" w:hAnsi="Times New Roman"/>
          <w:sz w:val="24"/>
          <w:szCs w:val="24"/>
        </w:rPr>
        <w:softHyphen/>
        <w:t>ляющей).</w:t>
      </w:r>
    </w:p>
    <w:p w:rsidR="005B5BE4" w:rsidRPr="008A42F9" w:rsidRDefault="005B5BE4" w:rsidP="008A42F9">
      <w:pPr>
        <w:pStyle w:val="Pa7"/>
        <w:spacing w:line="240" w:lineRule="auto"/>
        <w:ind w:right="-1" w:firstLine="709"/>
        <w:jc w:val="both"/>
      </w:pPr>
      <w:r w:rsidRPr="008A42F9">
        <w:t>Спортивно-оздоровительная деятельность является важнейшим направле</w:t>
      </w:r>
      <w:r w:rsidRPr="008A42F9">
        <w:softHyphen/>
        <w:t>нием внеуро</w:t>
      </w:r>
      <w:r w:rsidRPr="008A42F9">
        <w:softHyphen/>
        <w:t>чной деятельности обучающихся с умственной отсталостью (интеллектуальными на</w:t>
      </w:r>
      <w:r w:rsidRPr="008A42F9">
        <w:softHyphen/>
        <w:t>ру</w:t>
      </w:r>
      <w:r w:rsidRPr="008A42F9">
        <w:softHyphen/>
        <w:t>ше</w:t>
      </w:r>
      <w:r w:rsidRPr="008A42F9">
        <w:softHyphen/>
        <w:t>ниями), основная цель которой создание условий, способствующих гармоничному фи</w:t>
      </w:r>
      <w:r w:rsidRPr="008A42F9">
        <w:softHyphen/>
        <w:t>зи</w:t>
      </w:r>
      <w:r w:rsidRPr="008A42F9">
        <w:softHyphen/>
        <w:t>чес</w:t>
      </w:r>
      <w:r w:rsidRPr="008A42F9">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8A42F9">
        <w:softHyphen/>
        <w:t>р</w:t>
      </w:r>
      <w:r w:rsidRPr="008A42F9">
        <w:softHyphen/>
        <w:t>ми</w:t>
      </w:r>
      <w:r w:rsidRPr="008A42F9">
        <w:softHyphen/>
        <w:t>ро</w:t>
      </w:r>
      <w:r w:rsidRPr="008A42F9">
        <w:softHyphen/>
        <w:t>ванию культуры здорового и безопасного образа жизни.</w:t>
      </w:r>
      <w:r w:rsidRPr="008A42F9">
        <w:rPr>
          <w:color w:val="000000"/>
        </w:rPr>
        <w:t xml:space="preserve"> Взаимодействие урочной и внеурочной деятельности в спортивно-оздоровительном направлении способствует усиле</w:t>
      </w:r>
      <w:r w:rsidRPr="008A42F9">
        <w:rPr>
          <w:color w:val="000000"/>
        </w:rPr>
        <w:softHyphen/>
        <w:t>нию оздоровительного эффекта, достигаемого в ходе активного использования обучаю</w:t>
      </w:r>
      <w:r w:rsidRPr="008A42F9">
        <w:rPr>
          <w:color w:val="000000"/>
        </w:rPr>
        <w:softHyphen/>
        <w:t>щи</w:t>
      </w:r>
      <w:r w:rsidRPr="008A42F9">
        <w:rPr>
          <w:color w:val="000000"/>
        </w:rPr>
        <w:softHyphen/>
        <w:t xml:space="preserve">мися с умственной отсталостью </w:t>
      </w:r>
      <w:r w:rsidRPr="008A42F9">
        <w:t xml:space="preserve">(интеллектуальными нарушениями) </w:t>
      </w:r>
      <w:r w:rsidRPr="008A42F9">
        <w:rPr>
          <w:color w:val="000000"/>
        </w:rPr>
        <w:t>освоенных знаний, спо</w:t>
      </w:r>
      <w:r w:rsidRPr="008A42F9">
        <w:rPr>
          <w:color w:val="000000"/>
        </w:rPr>
        <w:softHyphen/>
        <w:t>собов и физических упражнений в физкультурно-оздоровительных мероприятиях, режи</w:t>
      </w:r>
      <w:r w:rsidRPr="008A42F9">
        <w:rPr>
          <w:color w:val="000000"/>
        </w:rPr>
        <w:softHyphen/>
        <w:t xml:space="preserve">ме дня, самостоятельных занятиях физическими упражнениями. </w:t>
      </w:r>
      <w:r w:rsidRPr="008A42F9">
        <w:t>Образовательные орга</w:t>
      </w:r>
      <w:r w:rsidRPr="008A42F9">
        <w:softHyphen/>
        <w:t>ни</w:t>
      </w:r>
      <w:r w:rsidRPr="008A42F9">
        <w:softHyphen/>
        <w:t xml:space="preserve">зации </w:t>
      </w:r>
      <w:r w:rsidRPr="008A42F9">
        <w:rPr>
          <w:color w:val="000000"/>
        </w:rPr>
        <w:t>должны предусмотреть:</w:t>
      </w:r>
      <w:r w:rsidRPr="008A42F9">
        <w:t xml:space="preserve"> </w:t>
      </w:r>
    </w:p>
    <w:p w:rsidR="005B5BE4" w:rsidRPr="008A42F9" w:rsidRDefault="005B5BE4" w:rsidP="008A42F9">
      <w:pPr>
        <w:pStyle w:val="aff4"/>
        <w:spacing w:line="240" w:lineRule="auto"/>
        <w:ind w:right="-1" w:firstLine="709"/>
        <w:rPr>
          <w:sz w:val="24"/>
          <w:szCs w:val="24"/>
        </w:rPr>
      </w:pPr>
      <w:r w:rsidRPr="008A42F9">
        <w:rPr>
          <w:sz w:val="24"/>
          <w:szCs w:val="24"/>
        </w:rPr>
        <w:t>―</w:t>
      </w:r>
      <w:r w:rsidRPr="008A42F9">
        <w:rPr>
          <w:sz w:val="24"/>
          <w:szCs w:val="24"/>
          <w:lang w:val="en-US"/>
        </w:rPr>
        <w:t> </w:t>
      </w:r>
      <w:r w:rsidRPr="008A42F9">
        <w:rPr>
          <w:caps w:val="0"/>
          <w:sz w:val="24"/>
          <w:szCs w:val="24"/>
        </w:rPr>
        <w:t>организацию работы спортивных секций и создание условий для их эффективного функционирования;</w:t>
      </w:r>
    </w:p>
    <w:p w:rsidR="005B5BE4" w:rsidRPr="008A42F9" w:rsidRDefault="005B5BE4" w:rsidP="008A42F9">
      <w:pPr>
        <w:pStyle w:val="aff4"/>
        <w:spacing w:line="240" w:lineRule="auto"/>
        <w:ind w:right="-1" w:firstLine="709"/>
        <w:rPr>
          <w:sz w:val="24"/>
          <w:szCs w:val="24"/>
        </w:rPr>
      </w:pPr>
      <w:r w:rsidRPr="008A42F9">
        <w:rPr>
          <w:sz w:val="24"/>
          <w:szCs w:val="24"/>
        </w:rPr>
        <w:t>―</w:t>
      </w:r>
      <w:r w:rsidRPr="008A42F9">
        <w:rPr>
          <w:sz w:val="24"/>
          <w:szCs w:val="24"/>
          <w:lang w:val="en-US"/>
        </w:rPr>
        <w:t> </w:t>
      </w:r>
      <w:r w:rsidRPr="008A42F9">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8A42F9" w:rsidRDefault="005B5BE4" w:rsidP="008A42F9">
      <w:pPr>
        <w:tabs>
          <w:tab w:val="left" w:pos="720"/>
          <w:tab w:val="left" w:pos="1080"/>
        </w:tabs>
        <w:spacing w:after="0" w:line="240" w:lineRule="auto"/>
        <w:ind w:right="-1" w:firstLine="709"/>
        <w:jc w:val="both"/>
        <w:rPr>
          <w:rStyle w:val="12"/>
          <w:rFonts w:cs="Times New Roman"/>
          <w:caps w:val="0"/>
          <w:sz w:val="24"/>
          <w:szCs w:val="24"/>
        </w:rPr>
      </w:pPr>
      <w:r w:rsidRPr="008A42F9">
        <w:rPr>
          <w:rFonts w:ascii="Times New Roman" w:hAnsi="Times New Roman" w:cs="Times New Roman"/>
          <w:sz w:val="24"/>
          <w:szCs w:val="24"/>
        </w:rPr>
        <w:t>―</w:t>
      </w:r>
      <w:r w:rsidRPr="008A42F9">
        <w:rPr>
          <w:rFonts w:ascii="Times New Roman" w:hAnsi="Times New Roman" w:cs="Times New Roman"/>
          <w:sz w:val="24"/>
          <w:szCs w:val="24"/>
          <w:lang w:val="en-US"/>
        </w:rPr>
        <w:t> </w:t>
      </w:r>
      <w:r w:rsidRPr="008A42F9">
        <w:rPr>
          <w:rFonts w:ascii="Times New Roman" w:hAnsi="Times New Roman" w:cs="Times New Roman"/>
          <w:sz w:val="24"/>
          <w:szCs w:val="24"/>
        </w:rPr>
        <w:t>проведение просветительской работы с обучающимися с умственной от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та</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 xml:space="preserve">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8A42F9" w:rsidRDefault="005B5BE4" w:rsidP="008A42F9">
      <w:pPr>
        <w:pStyle w:val="af4"/>
        <w:spacing w:after="0" w:line="240" w:lineRule="auto"/>
        <w:ind w:right="-1" w:firstLine="709"/>
        <w:jc w:val="both"/>
        <w:rPr>
          <w:rStyle w:val="12"/>
          <w:i w:val="0"/>
          <w:caps w:val="0"/>
          <w:sz w:val="24"/>
          <w:szCs w:val="24"/>
        </w:rPr>
      </w:pPr>
      <w:r w:rsidRPr="008A42F9">
        <w:rPr>
          <w:rStyle w:val="12"/>
          <w:caps w:val="0"/>
          <w:sz w:val="24"/>
          <w:szCs w:val="24"/>
        </w:rPr>
        <w:t>Реализация дополнительных программ</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Style w:val="12"/>
          <w:i w:val="0"/>
          <w:caps w:val="0"/>
          <w:sz w:val="24"/>
          <w:szCs w:val="24"/>
        </w:rPr>
        <w:lastRenderedPageBreak/>
        <w:t>В рамках указанных направлений внеурочной работы разрабатываются до</w:t>
      </w:r>
      <w:r w:rsidRPr="008A42F9">
        <w:rPr>
          <w:rStyle w:val="12"/>
          <w:i w:val="0"/>
          <w:caps w:val="0"/>
          <w:sz w:val="24"/>
          <w:szCs w:val="24"/>
        </w:rPr>
        <w:softHyphen/>
        <w:t>пол</w:t>
      </w:r>
      <w:r w:rsidRPr="008A42F9">
        <w:rPr>
          <w:rStyle w:val="12"/>
          <w:i w:val="0"/>
          <w:caps w:val="0"/>
          <w:sz w:val="24"/>
          <w:szCs w:val="24"/>
        </w:rPr>
        <w:softHyphen/>
        <w:t>ни</w:t>
      </w:r>
      <w:r w:rsidRPr="008A42F9">
        <w:rPr>
          <w:rStyle w:val="12"/>
          <w:i w:val="0"/>
          <w:caps w:val="0"/>
          <w:sz w:val="24"/>
          <w:szCs w:val="24"/>
        </w:rPr>
        <w:softHyphen/>
        <w:t>тель</w:t>
      </w:r>
      <w:r w:rsidRPr="008A42F9">
        <w:rPr>
          <w:rStyle w:val="12"/>
          <w:i w:val="0"/>
          <w:caps w:val="0"/>
          <w:sz w:val="24"/>
          <w:szCs w:val="24"/>
        </w:rPr>
        <w:softHyphen/>
        <w:t xml:space="preserve">ные программы экологического воспитания обучающихся с умственной отсталостью </w:t>
      </w:r>
      <w:r w:rsidRPr="008A42F9">
        <w:rPr>
          <w:rFonts w:ascii="Times New Roman" w:hAnsi="Times New Roman"/>
          <w:color w:val="auto"/>
          <w:sz w:val="24"/>
          <w:szCs w:val="24"/>
        </w:rPr>
        <w:t>(ин</w:t>
      </w:r>
      <w:r w:rsidRPr="008A42F9">
        <w:rPr>
          <w:rFonts w:ascii="Times New Roman" w:hAnsi="Times New Roman"/>
          <w:color w:val="auto"/>
          <w:sz w:val="24"/>
          <w:szCs w:val="24"/>
        </w:rPr>
        <w:softHyphen/>
        <w:t>те</w:t>
      </w:r>
      <w:r w:rsidRPr="008A42F9">
        <w:rPr>
          <w:rFonts w:ascii="Times New Roman" w:hAnsi="Times New Roman"/>
          <w:color w:val="auto"/>
          <w:sz w:val="24"/>
          <w:szCs w:val="24"/>
        </w:rPr>
        <w:softHyphen/>
        <w:t>л</w:t>
      </w:r>
      <w:r w:rsidRPr="008A42F9">
        <w:rPr>
          <w:rFonts w:ascii="Times New Roman" w:hAnsi="Times New Roman"/>
          <w:color w:val="auto"/>
          <w:sz w:val="24"/>
          <w:szCs w:val="24"/>
        </w:rPr>
        <w:softHyphen/>
        <w:t>ле</w:t>
      </w:r>
      <w:r w:rsidRPr="008A42F9">
        <w:rPr>
          <w:rFonts w:ascii="Times New Roman" w:hAnsi="Times New Roman"/>
          <w:color w:val="auto"/>
          <w:sz w:val="24"/>
          <w:szCs w:val="24"/>
        </w:rPr>
        <w:softHyphen/>
        <w:t>к</w:t>
      </w:r>
      <w:r w:rsidRPr="008A42F9">
        <w:rPr>
          <w:rFonts w:ascii="Times New Roman" w:hAnsi="Times New Roman"/>
          <w:color w:val="auto"/>
          <w:sz w:val="24"/>
          <w:szCs w:val="24"/>
        </w:rPr>
        <w:softHyphen/>
        <w:t xml:space="preserve">туальными нарушениями) </w:t>
      </w:r>
      <w:r w:rsidRPr="008A42F9">
        <w:rPr>
          <w:rStyle w:val="12"/>
          <w:i w:val="0"/>
          <w:caps w:val="0"/>
          <w:sz w:val="24"/>
          <w:szCs w:val="24"/>
        </w:rPr>
        <w:t>и формирования основ безопасной жи</w:t>
      </w:r>
      <w:r w:rsidRPr="008A42F9">
        <w:rPr>
          <w:rStyle w:val="12"/>
          <w:i w:val="0"/>
          <w:caps w:val="0"/>
          <w:sz w:val="24"/>
          <w:szCs w:val="24"/>
        </w:rPr>
        <w:softHyphen/>
        <w:t>з</w:t>
      </w:r>
      <w:r w:rsidRPr="008A42F9">
        <w:rPr>
          <w:rStyle w:val="12"/>
          <w:i w:val="0"/>
          <w:caps w:val="0"/>
          <w:sz w:val="24"/>
          <w:szCs w:val="24"/>
        </w:rPr>
        <w:softHyphen/>
        <w:t>не</w:t>
      </w:r>
      <w:r w:rsidRPr="008A42F9">
        <w:rPr>
          <w:rStyle w:val="12"/>
          <w:i w:val="0"/>
          <w:caps w:val="0"/>
          <w:sz w:val="24"/>
          <w:szCs w:val="24"/>
        </w:rPr>
        <w:softHyphen/>
        <w:t>де</w:t>
      </w:r>
      <w:r w:rsidRPr="008A42F9">
        <w:rPr>
          <w:rStyle w:val="12"/>
          <w:i w:val="0"/>
          <w:caps w:val="0"/>
          <w:sz w:val="24"/>
          <w:szCs w:val="24"/>
        </w:rPr>
        <w:softHyphen/>
        <w:t>я</w:t>
      </w:r>
      <w:r w:rsidRPr="008A42F9">
        <w:rPr>
          <w:rStyle w:val="12"/>
          <w:i w:val="0"/>
          <w:caps w:val="0"/>
          <w:sz w:val="24"/>
          <w:szCs w:val="24"/>
        </w:rPr>
        <w:softHyphen/>
        <w:t>тель</w:t>
      </w:r>
      <w:r w:rsidRPr="008A42F9">
        <w:rPr>
          <w:rStyle w:val="12"/>
          <w:i w:val="0"/>
          <w:caps w:val="0"/>
          <w:sz w:val="24"/>
          <w:szCs w:val="24"/>
        </w:rPr>
        <w:softHyphen/>
        <w:t>но</w:t>
      </w:r>
      <w:r w:rsidRPr="008A42F9">
        <w:rPr>
          <w:rStyle w:val="12"/>
          <w:i w:val="0"/>
          <w:caps w:val="0"/>
          <w:sz w:val="24"/>
          <w:szCs w:val="24"/>
        </w:rPr>
        <w:softHyphen/>
        <w:t>с</w:t>
      </w:r>
      <w:r w:rsidRPr="008A42F9">
        <w:rPr>
          <w:rStyle w:val="12"/>
          <w:i w:val="0"/>
          <w:caps w:val="0"/>
          <w:sz w:val="24"/>
          <w:szCs w:val="24"/>
        </w:rPr>
        <w:softHyphen/>
        <w:t>ти.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Во внеурочной деятельности экологическое воспитание осу</w:t>
      </w:r>
      <w:r w:rsidRPr="008A42F9">
        <w:rPr>
          <w:rFonts w:ascii="Times New Roman" w:hAnsi="Times New Roman"/>
          <w:sz w:val="24"/>
          <w:szCs w:val="24"/>
        </w:rPr>
        <w:softHyphen/>
        <w:t>ще</w:t>
      </w:r>
      <w:r w:rsidRPr="008A42F9">
        <w:rPr>
          <w:rFonts w:ascii="Times New Roman" w:hAnsi="Times New Roman"/>
          <w:sz w:val="24"/>
          <w:szCs w:val="24"/>
        </w:rPr>
        <w:softHyphen/>
        <w:t>с</w:t>
      </w:r>
      <w:r w:rsidRPr="008A42F9">
        <w:rPr>
          <w:rFonts w:ascii="Times New Roman" w:hAnsi="Times New Roman"/>
          <w:sz w:val="24"/>
          <w:szCs w:val="24"/>
        </w:rPr>
        <w:softHyphen/>
        <w:t>т</w:t>
      </w:r>
      <w:r w:rsidRPr="008A42F9">
        <w:rPr>
          <w:rFonts w:ascii="Times New Roman" w:hAnsi="Times New Roman"/>
          <w:sz w:val="24"/>
          <w:szCs w:val="24"/>
        </w:rPr>
        <w:softHyphen/>
        <w:t>в</w:t>
      </w:r>
      <w:r w:rsidRPr="008A42F9">
        <w:rPr>
          <w:rFonts w:ascii="Times New Roman" w:hAnsi="Times New Roman"/>
          <w:sz w:val="24"/>
          <w:szCs w:val="24"/>
        </w:rPr>
        <w:softHyphen/>
        <w:t>ля</w:t>
      </w:r>
      <w:r w:rsidRPr="008A42F9">
        <w:rPr>
          <w:rFonts w:ascii="Times New Roman" w:hAnsi="Times New Roman"/>
          <w:sz w:val="24"/>
          <w:szCs w:val="24"/>
        </w:rPr>
        <w:softHyphen/>
        <w:t>ет</w:t>
      </w:r>
      <w:r w:rsidRPr="008A42F9">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8A42F9">
        <w:rPr>
          <w:rFonts w:ascii="Times New Roman" w:hAnsi="Times New Roman"/>
          <w:sz w:val="24"/>
          <w:szCs w:val="24"/>
        </w:rPr>
        <w:softHyphen/>
        <w:t>ми</w:t>
      </w:r>
      <w:r w:rsidRPr="008A42F9">
        <w:rPr>
          <w:rFonts w:ascii="Times New Roman" w:hAnsi="Times New Roman"/>
          <w:sz w:val="24"/>
          <w:szCs w:val="24"/>
        </w:rPr>
        <w:softHyphen/>
        <w:t>ро</w:t>
      </w:r>
      <w:r w:rsidRPr="008A42F9">
        <w:rPr>
          <w:rFonts w:ascii="Times New Roman" w:hAnsi="Times New Roman"/>
          <w:sz w:val="24"/>
          <w:szCs w:val="24"/>
        </w:rPr>
        <w:softHyphen/>
        <w:t>ва</w:t>
      </w:r>
      <w:r w:rsidRPr="008A42F9">
        <w:rPr>
          <w:rFonts w:ascii="Times New Roman" w:hAnsi="Times New Roman"/>
          <w:sz w:val="24"/>
          <w:szCs w:val="24"/>
        </w:rPr>
        <w:softHyphen/>
        <w:t>ние элементарных экологических представлений, осознанного отношения к объектам ок</w:t>
      </w:r>
      <w:r w:rsidRPr="008A42F9">
        <w:rPr>
          <w:rFonts w:ascii="Times New Roman" w:hAnsi="Times New Roman"/>
          <w:sz w:val="24"/>
          <w:szCs w:val="24"/>
        </w:rPr>
        <w:softHyphen/>
        <w:t>ру</w:t>
      </w:r>
      <w:r w:rsidRPr="008A42F9">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8A42F9">
        <w:rPr>
          <w:rFonts w:ascii="Times New Roman" w:hAnsi="Times New Roman"/>
          <w:sz w:val="24"/>
          <w:szCs w:val="24"/>
        </w:rPr>
        <w:softHyphen/>
        <w:t>ма.</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8A42F9" w:rsidRDefault="005B5BE4" w:rsidP="008A42F9">
      <w:pPr>
        <w:pStyle w:val="af4"/>
        <w:spacing w:after="0" w:line="240" w:lineRule="auto"/>
        <w:ind w:right="-1" w:firstLine="709"/>
        <w:jc w:val="both"/>
        <w:rPr>
          <w:rStyle w:val="12"/>
          <w:i w:val="0"/>
          <w:caps w:val="0"/>
          <w:sz w:val="24"/>
          <w:szCs w:val="24"/>
        </w:rPr>
      </w:pPr>
      <w:r w:rsidRPr="008A42F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8A42F9" w:rsidRDefault="005B5BE4" w:rsidP="008A42F9">
      <w:pPr>
        <w:pStyle w:val="af4"/>
        <w:spacing w:after="0" w:line="240" w:lineRule="auto"/>
        <w:ind w:right="-1" w:firstLine="709"/>
        <w:jc w:val="both"/>
        <w:rPr>
          <w:rStyle w:val="12"/>
          <w:i w:val="0"/>
          <w:caps w:val="0"/>
          <w:sz w:val="24"/>
          <w:szCs w:val="24"/>
        </w:rPr>
      </w:pPr>
      <w:r w:rsidRPr="008A42F9">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8A42F9">
        <w:rPr>
          <w:rFonts w:ascii="Times New Roman" w:hAnsi="Times New Roman"/>
          <w:color w:val="auto"/>
          <w:sz w:val="24"/>
          <w:szCs w:val="24"/>
        </w:rPr>
        <w:t>(интеллектуальными нарушениями)</w:t>
      </w:r>
      <w:r w:rsidRPr="008A42F9">
        <w:rPr>
          <w:rStyle w:val="12"/>
          <w:i w:val="0"/>
          <w:caps w:val="0"/>
          <w:sz w:val="24"/>
          <w:szCs w:val="24"/>
        </w:rPr>
        <w:t xml:space="preserve">. </w:t>
      </w:r>
    </w:p>
    <w:p w:rsidR="005B5BE4" w:rsidRPr="008A42F9" w:rsidRDefault="005B5BE4" w:rsidP="008A42F9">
      <w:pPr>
        <w:pStyle w:val="af4"/>
        <w:spacing w:after="0" w:line="240" w:lineRule="auto"/>
        <w:ind w:right="-1" w:firstLine="709"/>
        <w:jc w:val="both"/>
        <w:rPr>
          <w:rStyle w:val="12"/>
          <w:i w:val="0"/>
          <w:caps w:val="0"/>
          <w:sz w:val="24"/>
          <w:szCs w:val="24"/>
        </w:rPr>
      </w:pPr>
      <w:r w:rsidRPr="008A42F9">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8A42F9">
        <w:rPr>
          <w:rFonts w:ascii="Times New Roman" w:hAnsi="Times New Roman"/>
          <w:color w:val="auto"/>
          <w:sz w:val="24"/>
          <w:szCs w:val="24"/>
        </w:rPr>
        <w:t xml:space="preserve">(интеллектуальными нарушениями) </w:t>
      </w:r>
      <w:r w:rsidRPr="008A42F9">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8A42F9">
        <w:rPr>
          <w:rFonts w:ascii="Times New Roman" w:hAnsi="Times New Roman"/>
          <w:i/>
          <w:color w:val="333333"/>
          <w:sz w:val="24"/>
          <w:szCs w:val="24"/>
        </w:rPr>
        <w:t xml:space="preserve"> </w:t>
      </w:r>
      <w:r w:rsidRPr="008A42F9">
        <w:rPr>
          <w:rFonts w:ascii="Times New Roman" w:hAnsi="Times New Roman"/>
          <w:color w:val="333333"/>
          <w:sz w:val="24"/>
          <w:szCs w:val="24"/>
        </w:rPr>
        <w:t>в транспорте, а также в экстремальных ситуациях.</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8A42F9">
        <w:rPr>
          <w:rFonts w:ascii="Times New Roman" w:hAnsi="Times New Roman"/>
          <w:i/>
          <w:sz w:val="24"/>
          <w:szCs w:val="24"/>
        </w:rPr>
        <w:t xml:space="preserve"> </w:t>
      </w:r>
      <w:r w:rsidRPr="008A42F9">
        <w:rPr>
          <w:rFonts w:ascii="Times New Roman" w:hAnsi="Times New Roman"/>
          <w:sz w:val="24"/>
          <w:szCs w:val="24"/>
        </w:rPr>
        <w:t xml:space="preserve">овладению обучающимися с умственной отсталостью </w:t>
      </w:r>
      <w:r w:rsidRPr="008A42F9">
        <w:rPr>
          <w:rFonts w:ascii="Times New Roman" w:hAnsi="Times New Roman"/>
          <w:color w:val="auto"/>
          <w:sz w:val="24"/>
          <w:szCs w:val="24"/>
        </w:rPr>
        <w:t xml:space="preserve">(интеллектуальными нарушениями) </w:t>
      </w:r>
      <w:r w:rsidRPr="008A42F9">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Содержательные приоритеты программ определяются на основании учета ин</w:t>
      </w:r>
      <w:r w:rsidRPr="008A42F9">
        <w:rPr>
          <w:rFonts w:ascii="Times New Roman" w:hAnsi="Times New Roman"/>
          <w:sz w:val="24"/>
          <w:szCs w:val="24"/>
        </w:rPr>
        <w:softHyphen/>
        <w:t>ди</w:t>
      </w:r>
      <w:r w:rsidRPr="008A42F9">
        <w:rPr>
          <w:rFonts w:ascii="Times New Roman" w:hAnsi="Times New Roman"/>
          <w:sz w:val="24"/>
          <w:szCs w:val="24"/>
        </w:rPr>
        <w:softHyphen/>
        <w:t>ви</w:t>
      </w:r>
      <w:r w:rsidRPr="008A42F9">
        <w:rPr>
          <w:rFonts w:ascii="Times New Roman" w:hAnsi="Times New Roman"/>
          <w:sz w:val="24"/>
          <w:szCs w:val="24"/>
        </w:rPr>
        <w:softHyphen/>
        <w:t>ду</w:t>
      </w:r>
      <w:r w:rsidRPr="008A42F9">
        <w:rPr>
          <w:rFonts w:ascii="Times New Roman" w:hAnsi="Times New Roman"/>
          <w:sz w:val="24"/>
          <w:szCs w:val="24"/>
        </w:rPr>
        <w:softHyphen/>
        <w:t>альных и возрастных особенностей обучающихся их потребностей, а также осо</w:t>
      </w:r>
      <w:r w:rsidRPr="008A42F9">
        <w:rPr>
          <w:rFonts w:ascii="Times New Roman" w:hAnsi="Times New Roman"/>
          <w:sz w:val="24"/>
          <w:szCs w:val="24"/>
        </w:rPr>
        <w:softHyphen/>
        <w:t>бен</w:t>
      </w:r>
      <w:r w:rsidRPr="008A42F9">
        <w:rPr>
          <w:rFonts w:ascii="Times New Roman" w:hAnsi="Times New Roman"/>
          <w:sz w:val="24"/>
          <w:szCs w:val="24"/>
        </w:rPr>
        <w:softHyphen/>
        <w:t>но</w:t>
      </w:r>
      <w:r w:rsidRPr="008A42F9">
        <w:rPr>
          <w:rFonts w:ascii="Times New Roman" w:hAnsi="Times New Roman"/>
          <w:sz w:val="24"/>
          <w:szCs w:val="24"/>
        </w:rPr>
        <w:softHyphen/>
        <w:t>стей региона проживания.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При реализации программы следует учитывать, что во внеурочной деятельности на пер</w:t>
      </w:r>
      <w:r w:rsidRPr="008A42F9">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8A42F9">
        <w:rPr>
          <w:rFonts w:ascii="Times New Roman" w:hAnsi="Times New Roman" w:cs="Times New Roman"/>
          <w:sz w:val="24"/>
          <w:szCs w:val="24"/>
        </w:rPr>
        <w:softHyphen/>
        <w:t>ме</w:t>
      </w:r>
      <w:r w:rsidRPr="008A42F9">
        <w:rPr>
          <w:rFonts w:ascii="Times New Roman" w:hAnsi="Times New Roman" w:cs="Times New Roman"/>
          <w:sz w:val="24"/>
          <w:szCs w:val="24"/>
        </w:rPr>
        <w:softHyphen/>
        <w:t>тов базовых учебных действий, ценностных ориентаций и оценочных умений, со</w:t>
      </w:r>
      <w:r w:rsidRPr="008A42F9">
        <w:rPr>
          <w:rFonts w:ascii="Times New Roman" w:hAnsi="Times New Roman" w:cs="Times New Roman"/>
          <w:sz w:val="24"/>
          <w:szCs w:val="24"/>
        </w:rPr>
        <w:softHyphen/>
        <w:t>ци</w:t>
      </w:r>
      <w:r w:rsidRPr="008A42F9">
        <w:rPr>
          <w:rFonts w:ascii="Times New Roman" w:hAnsi="Times New Roman" w:cs="Times New Roman"/>
          <w:sz w:val="24"/>
          <w:szCs w:val="24"/>
        </w:rPr>
        <w:softHyphen/>
        <w:t>аль</w:t>
      </w:r>
      <w:r w:rsidRPr="008A42F9">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8A42F9">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8A42F9">
        <w:rPr>
          <w:rFonts w:ascii="Times New Roman" w:hAnsi="Times New Roman" w:cs="Times New Roman"/>
          <w:sz w:val="24"/>
          <w:szCs w:val="24"/>
        </w:rPr>
        <w:softHyphen/>
        <w:t>ту</w:t>
      </w:r>
      <w:r w:rsidRPr="008A42F9">
        <w:rPr>
          <w:rFonts w:ascii="Times New Roman" w:hAnsi="Times New Roman" w:cs="Times New Roman"/>
          <w:sz w:val="24"/>
          <w:szCs w:val="24"/>
        </w:rPr>
        <w:softHyphen/>
        <w:t>а</w:t>
      </w:r>
      <w:r w:rsidRPr="008A42F9">
        <w:rPr>
          <w:rFonts w:ascii="Times New Roman" w:hAnsi="Times New Roman" w:cs="Times New Roman"/>
          <w:sz w:val="24"/>
          <w:szCs w:val="24"/>
        </w:rPr>
        <w:softHyphen/>
        <w:t>ци</w:t>
      </w:r>
      <w:r w:rsidRPr="008A42F9">
        <w:rPr>
          <w:rFonts w:ascii="Times New Roman" w:hAnsi="Times New Roman" w:cs="Times New Roman"/>
          <w:sz w:val="24"/>
          <w:szCs w:val="24"/>
        </w:rPr>
        <w:softHyphen/>
        <w:t>ях.</w:t>
      </w:r>
    </w:p>
    <w:p w:rsidR="005B5BE4" w:rsidRPr="008A42F9" w:rsidRDefault="005B5BE4" w:rsidP="008A42F9">
      <w:pPr>
        <w:pStyle w:val="af4"/>
        <w:spacing w:after="0" w:line="240" w:lineRule="auto"/>
        <w:ind w:right="-1" w:firstLine="709"/>
        <w:jc w:val="both"/>
        <w:rPr>
          <w:rFonts w:ascii="Times New Roman" w:hAnsi="Times New Roman"/>
          <w:i/>
          <w:sz w:val="24"/>
          <w:szCs w:val="24"/>
        </w:rPr>
      </w:pPr>
      <w:r w:rsidRPr="008A42F9">
        <w:rPr>
          <w:rFonts w:ascii="Times New Roman" w:hAnsi="Times New Roman"/>
          <w:sz w:val="24"/>
          <w:szCs w:val="24"/>
        </w:rPr>
        <w:t>Формы организации внеурочной деятельности: спортивно-оздоровительные ме</w:t>
      </w:r>
      <w:r w:rsidRPr="008A42F9">
        <w:rPr>
          <w:rFonts w:ascii="Times New Roman" w:hAnsi="Times New Roman"/>
          <w:sz w:val="24"/>
          <w:szCs w:val="24"/>
        </w:rPr>
        <w:softHyphen/>
        <w:t>ро</w:t>
      </w:r>
      <w:r w:rsidRPr="008A42F9">
        <w:rPr>
          <w:rFonts w:ascii="Times New Roman" w:hAnsi="Times New Roman"/>
          <w:sz w:val="24"/>
          <w:szCs w:val="24"/>
        </w:rPr>
        <w:softHyphen/>
        <w:t>при</w:t>
      </w:r>
      <w:r w:rsidRPr="008A42F9">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8A42F9" w:rsidRDefault="005B5BE4" w:rsidP="008A42F9">
      <w:pPr>
        <w:pStyle w:val="af4"/>
        <w:spacing w:after="0" w:line="240" w:lineRule="auto"/>
        <w:ind w:right="-1" w:firstLine="709"/>
        <w:jc w:val="center"/>
        <w:rPr>
          <w:rFonts w:ascii="Times New Roman" w:hAnsi="Times New Roman"/>
          <w:sz w:val="24"/>
          <w:szCs w:val="24"/>
        </w:rPr>
      </w:pPr>
      <w:r w:rsidRPr="008A42F9">
        <w:rPr>
          <w:rFonts w:ascii="Times New Roman" w:hAnsi="Times New Roman"/>
          <w:i/>
          <w:sz w:val="24"/>
          <w:szCs w:val="24"/>
        </w:rPr>
        <w:t>Просветительская работа с родителями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A42F9">
        <w:rPr>
          <w:rFonts w:ascii="Times New Roman" w:hAnsi="Times New Roman"/>
          <w:sz w:val="24"/>
          <w:szCs w:val="24"/>
        </w:rPr>
        <w:softHyphen/>
        <w:t>ми</w:t>
      </w:r>
      <w:r w:rsidRPr="008A42F9">
        <w:rPr>
          <w:rFonts w:ascii="Times New Roman" w:hAnsi="Times New Roman"/>
          <w:sz w:val="24"/>
          <w:szCs w:val="24"/>
        </w:rPr>
        <w:softHyphen/>
        <w:t>ро</w:t>
      </w:r>
      <w:r w:rsidRPr="008A42F9">
        <w:rPr>
          <w:rFonts w:ascii="Times New Roman" w:hAnsi="Times New Roman"/>
          <w:sz w:val="24"/>
          <w:szCs w:val="24"/>
        </w:rPr>
        <w:softHyphen/>
        <w:t>ва</w:t>
      </w:r>
      <w:r w:rsidRPr="008A42F9">
        <w:rPr>
          <w:rFonts w:ascii="Times New Roman" w:hAnsi="Times New Roman"/>
          <w:sz w:val="24"/>
          <w:szCs w:val="24"/>
        </w:rPr>
        <w:softHyphen/>
        <w:t xml:space="preserve">ния безопасного образа жизни включает: </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проведение родительских собраний, семинаров, лекций, тренингов, конференций, кру</w:t>
      </w:r>
      <w:r w:rsidRPr="008A42F9">
        <w:rPr>
          <w:rFonts w:ascii="Times New Roman" w:hAnsi="Times New Roman"/>
          <w:sz w:val="24"/>
          <w:szCs w:val="24"/>
        </w:rPr>
        <w:softHyphen/>
        <w:t>глых столов и т.п.;</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A42F9">
        <w:rPr>
          <w:rFonts w:ascii="Times New Roman" w:hAnsi="Times New Roman"/>
          <w:sz w:val="24"/>
          <w:szCs w:val="24"/>
        </w:rPr>
        <w:softHyphen/>
        <w:t>ре</w:t>
      </w:r>
      <w:r w:rsidRPr="008A42F9">
        <w:rPr>
          <w:rFonts w:ascii="Times New Roman" w:hAnsi="Times New Roman"/>
          <w:sz w:val="24"/>
          <w:szCs w:val="24"/>
        </w:rPr>
        <w:softHyphen/>
        <w:t>в</w:t>
      </w:r>
      <w:r w:rsidRPr="008A42F9">
        <w:rPr>
          <w:rFonts w:ascii="Times New Roman" w:hAnsi="Times New Roman"/>
          <w:sz w:val="24"/>
          <w:szCs w:val="24"/>
        </w:rPr>
        <w:softHyphen/>
        <w:t>но</w:t>
      </w:r>
      <w:r w:rsidRPr="008A42F9">
        <w:rPr>
          <w:rFonts w:ascii="Times New Roman" w:hAnsi="Times New Roman"/>
          <w:sz w:val="24"/>
          <w:szCs w:val="24"/>
        </w:rPr>
        <w:softHyphen/>
        <w:t>ва</w:t>
      </w:r>
      <w:r w:rsidRPr="008A42F9">
        <w:rPr>
          <w:rFonts w:ascii="Times New Roman" w:hAnsi="Times New Roman"/>
          <w:sz w:val="24"/>
          <w:szCs w:val="24"/>
        </w:rPr>
        <w:softHyphen/>
        <w:t>ний, дней здоровья, занятий по профилактике вредных привычек и т. п.</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lastRenderedPageBreak/>
        <w:t>В содержательном плане просветительская работа направлена на ознакомление родителей широким кругом вопросов, связанных с осо</w:t>
      </w:r>
      <w:r w:rsidRPr="008A42F9">
        <w:rPr>
          <w:rFonts w:ascii="Times New Roman" w:hAnsi="Times New Roman"/>
          <w:sz w:val="24"/>
          <w:szCs w:val="24"/>
        </w:rPr>
        <w:softHyphen/>
        <w:t>бе</w:t>
      </w:r>
      <w:r w:rsidRPr="008A42F9">
        <w:rPr>
          <w:rFonts w:ascii="Times New Roman" w:hAnsi="Times New Roman"/>
          <w:sz w:val="24"/>
          <w:szCs w:val="24"/>
        </w:rPr>
        <w:softHyphen/>
        <w:t>н</w:t>
      </w:r>
      <w:r w:rsidRPr="008A42F9">
        <w:rPr>
          <w:rFonts w:ascii="Times New Roman" w:hAnsi="Times New Roman"/>
          <w:sz w:val="24"/>
          <w:szCs w:val="24"/>
        </w:rPr>
        <w:softHyphen/>
        <w:t>но</w:t>
      </w:r>
      <w:r w:rsidRPr="008A42F9">
        <w:rPr>
          <w:rFonts w:ascii="Times New Roman" w:hAnsi="Times New Roman"/>
          <w:sz w:val="24"/>
          <w:szCs w:val="24"/>
        </w:rPr>
        <w:softHyphen/>
        <w:t>с</w:t>
      </w:r>
      <w:r w:rsidRPr="008A42F9">
        <w:rPr>
          <w:rFonts w:ascii="Times New Roman" w:hAnsi="Times New Roman"/>
          <w:sz w:val="24"/>
          <w:szCs w:val="24"/>
        </w:rPr>
        <w:softHyphen/>
        <w:t>тя</w:t>
      </w:r>
      <w:r w:rsidRPr="008A42F9">
        <w:rPr>
          <w:rFonts w:ascii="Times New Roman" w:hAnsi="Times New Roman"/>
          <w:sz w:val="24"/>
          <w:szCs w:val="24"/>
        </w:rPr>
        <w:softHyphen/>
        <w:t>ми психофизического развития детей, укреплением здоровья детей, со</w:t>
      </w:r>
      <w:r w:rsidRPr="008A42F9">
        <w:rPr>
          <w:rFonts w:ascii="Times New Roman" w:hAnsi="Times New Roman"/>
          <w:sz w:val="24"/>
          <w:szCs w:val="24"/>
        </w:rPr>
        <w:softHyphen/>
        <w:t>з</w:t>
      </w:r>
      <w:r w:rsidRPr="008A42F9">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8A42F9" w:rsidRDefault="005B5BE4" w:rsidP="008A42F9">
      <w:pPr>
        <w:pStyle w:val="aff9"/>
        <w:widowControl w:val="0"/>
        <w:spacing w:line="240" w:lineRule="auto"/>
        <w:ind w:right="-1" w:firstLine="709"/>
        <w:rPr>
          <w:i/>
          <w:sz w:val="24"/>
          <w:szCs w:val="24"/>
        </w:rPr>
      </w:pPr>
      <w:r w:rsidRPr="008A42F9">
        <w:rPr>
          <w:sz w:val="24"/>
          <w:szCs w:val="24"/>
        </w:rPr>
        <w:t>Эффективность реализации этого направления зависит от деятельности админис</w:t>
      </w:r>
      <w:r w:rsidRPr="008A42F9">
        <w:rPr>
          <w:sz w:val="24"/>
          <w:szCs w:val="24"/>
        </w:rPr>
        <w:softHyphen/>
        <w:t>т</w:t>
      </w:r>
      <w:r w:rsidRPr="008A42F9">
        <w:rPr>
          <w:sz w:val="24"/>
          <w:szCs w:val="24"/>
        </w:rPr>
        <w:softHyphen/>
        <w:t>ра</w:t>
      </w:r>
      <w:r w:rsidRPr="008A42F9">
        <w:rPr>
          <w:sz w:val="24"/>
          <w:szCs w:val="24"/>
        </w:rPr>
        <w:softHyphen/>
        <w:t>ции общеобразовательной организации, всех специалистов, работающих в общеобразовательной ор</w:t>
      </w:r>
      <w:r w:rsidRPr="008A42F9">
        <w:rPr>
          <w:sz w:val="24"/>
          <w:szCs w:val="24"/>
        </w:rPr>
        <w:softHyphen/>
        <w:t>ганизации (педагогов-дефектологов, педагогов-психологов, медицинских работников и др.).</w:t>
      </w:r>
    </w:p>
    <w:p w:rsidR="005B5BE4" w:rsidRPr="008A42F9" w:rsidRDefault="005B5BE4" w:rsidP="008A42F9">
      <w:pPr>
        <w:pStyle w:val="aff9"/>
        <w:widowControl w:val="0"/>
        <w:spacing w:line="240" w:lineRule="auto"/>
        <w:ind w:right="-1" w:firstLine="709"/>
        <w:jc w:val="center"/>
        <w:rPr>
          <w:sz w:val="24"/>
          <w:szCs w:val="24"/>
        </w:rPr>
      </w:pPr>
      <w:r w:rsidRPr="008A42F9">
        <w:rPr>
          <w:i/>
          <w:sz w:val="24"/>
          <w:szCs w:val="24"/>
        </w:rPr>
        <w:t>Просветительская и методическая работа с педагогами и специалистами</w:t>
      </w:r>
    </w:p>
    <w:p w:rsidR="005B5BE4" w:rsidRPr="008A42F9" w:rsidRDefault="005B5BE4" w:rsidP="008A42F9">
      <w:pPr>
        <w:pStyle w:val="aff4"/>
        <w:spacing w:line="240" w:lineRule="auto"/>
        <w:ind w:right="-1" w:firstLine="709"/>
        <w:rPr>
          <w:caps w:val="0"/>
          <w:sz w:val="24"/>
          <w:szCs w:val="24"/>
        </w:rPr>
      </w:pPr>
      <w:r w:rsidRPr="008A42F9">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8A42F9" w:rsidRDefault="005B5BE4" w:rsidP="008A42F9">
      <w:pPr>
        <w:pStyle w:val="aff4"/>
        <w:spacing w:line="240" w:lineRule="auto"/>
        <w:ind w:right="-1" w:firstLine="709"/>
        <w:rPr>
          <w:caps w:val="0"/>
          <w:sz w:val="24"/>
          <w:szCs w:val="24"/>
        </w:rPr>
      </w:pPr>
      <w:r w:rsidRPr="008A42F9">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8A42F9" w:rsidRDefault="005B5BE4" w:rsidP="008A42F9">
      <w:pPr>
        <w:pStyle w:val="aff4"/>
        <w:spacing w:line="240" w:lineRule="auto"/>
        <w:ind w:right="-1" w:firstLine="709"/>
        <w:rPr>
          <w:sz w:val="24"/>
          <w:szCs w:val="24"/>
        </w:rPr>
      </w:pPr>
      <w:r w:rsidRPr="008A42F9">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8A42F9" w:rsidRDefault="005B5BE4" w:rsidP="008A42F9">
      <w:pPr>
        <w:widowControl w:val="0"/>
        <w:overflowPunct w:val="0"/>
        <w:autoSpaceDE w:val="0"/>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 привлечение педагогов, медицинских работников, психологов и ро</w:t>
      </w:r>
      <w:r w:rsidRPr="008A42F9">
        <w:rPr>
          <w:rFonts w:ascii="Times New Roman" w:hAnsi="Times New Roman" w:cs="Times New Roman"/>
          <w:sz w:val="24"/>
          <w:szCs w:val="24"/>
        </w:rPr>
        <w:softHyphen/>
        <w:t>ди</w:t>
      </w:r>
      <w:r w:rsidRPr="008A42F9">
        <w:rPr>
          <w:rFonts w:ascii="Times New Roman" w:hAnsi="Times New Roman" w:cs="Times New Roman"/>
          <w:sz w:val="24"/>
          <w:szCs w:val="24"/>
        </w:rPr>
        <w:softHyphen/>
        <w:t>те</w:t>
      </w:r>
      <w:r w:rsidRPr="008A42F9">
        <w:rPr>
          <w:rFonts w:ascii="Times New Roman" w:hAnsi="Times New Roman" w:cs="Times New Roman"/>
          <w:sz w:val="24"/>
          <w:szCs w:val="24"/>
        </w:rPr>
        <w:softHyphen/>
        <w:t>лей (законных представителей) к совместной работе по проведению при</w:t>
      </w:r>
      <w:r w:rsidRPr="008A42F9">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b/>
          <w:bCs/>
          <w:sz w:val="24"/>
          <w:szCs w:val="24"/>
        </w:rPr>
      </w:pPr>
      <w:r w:rsidRPr="008A42F9">
        <w:rPr>
          <w:rFonts w:ascii="Times New Roman" w:hAnsi="Times New Roman" w:cs="Times New Roman"/>
          <w:b/>
          <w:bCs/>
          <w:sz w:val="24"/>
          <w:szCs w:val="24"/>
        </w:rPr>
        <w:t xml:space="preserve">Планируемые результаты освоения программы формирования </w:t>
      </w:r>
    </w:p>
    <w:p w:rsidR="005B5BE4" w:rsidRPr="008A42F9" w:rsidRDefault="005B5BE4" w:rsidP="008A42F9">
      <w:pPr>
        <w:widowControl w:val="0"/>
        <w:overflowPunct w:val="0"/>
        <w:autoSpaceDE w:val="0"/>
        <w:spacing w:after="0" w:line="240" w:lineRule="auto"/>
        <w:ind w:right="-1" w:firstLine="709"/>
        <w:jc w:val="center"/>
        <w:rPr>
          <w:rFonts w:ascii="Times New Roman" w:hAnsi="Times New Roman" w:cs="Times New Roman"/>
          <w:i/>
          <w:sz w:val="24"/>
          <w:szCs w:val="24"/>
        </w:rPr>
      </w:pPr>
      <w:r w:rsidRPr="008A42F9">
        <w:rPr>
          <w:rFonts w:ascii="Times New Roman" w:hAnsi="Times New Roman" w:cs="Times New Roman"/>
          <w:b/>
          <w:bCs/>
          <w:sz w:val="24"/>
          <w:szCs w:val="24"/>
        </w:rPr>
        <w:t>экологической культуры, здорового и безопасного образа жизни</w:t>
      </w:r>
    </w:p>
    <w:p w:rsidR="005B5BE4" w:rsidRPr="008A42F9" w:rsidRDefault="005B5BE4" w:rsidP="008A42F9">
      <w:pPr>
        <w:widowControl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Важнейшие личностные результаты: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ценностное отношение к природе; </w:t>
      </w:r>
      <w:r w:rsidRPr="008A42F9">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потребность в занятиях физической культурой и спортом; </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негативное отношение к факторам риска здоровью (сниженная двигательная ак</w:t>
      </w:r>
      <w:r w:rsidRPr="008A42F9">
        <w:rPr>
          <w:rFonts w:ascii="Times New Roman" w:hAnsi="Times New Roman" w:cs="Times New Roman"/>
          <w:sz w:val="24"/>
          <w:szCs w:val="24"/>
        </w:rPr>
        <w:softHyphen/>
        <w:t>ти</w:t>
      </w:r>
      <w:r w:rsidRPr="008A42F9">
        <w:rPr>
          <w:rFonts w:ascii="Times New Roman" w:hAnsi="Times New Roman" w:cs="Times New Roman"/>
          <w:sz w:val="24"/>
          <w:szCs w:val="24"/>
        </w:rPr>
        <w:softHyphen/>
        <w:t>в</w:t>
      </w:r>
      <w:r w:rsidRPr="008A42F9">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8A42F9">
        <w:rPr>
          <w:rFonts w:ascii="Times New Roman" w:hAnsi="Times New Roman" w:cs="Times New Roman"/>
          <w:sz w:val="24"/>
          <w:szCs w:val="24"/>
        </w:rPr>
        <w:softHyphen/>
        <w:t>бо</w:t>
      </w:r>
      <w:r w:rsidRPr="008A42F9">
        <w:rPr>
          <w:rFonts w:ascii="Times New Roman" w:hAnsi="Times New Roman" w:cs="Times New Roman"/>
          <w:sz w:val="24"/>
          <w:szCs w:val="24"/>
        </w:rPr>
        <w:softHyphen/>
        <w:t xml:space="preserve">левания); </w:t>
      </w:r>
    </w:p>
    <w:p w:rsidR="005B5BE4" w:rsidRPr="008A42F9" w:rsidRDefault="005B5BE4" w:rsidP="008A42F9">
      <w:pPr>
        <w:widowControl w:val="0"/>
        <w:tabs>
          <w:tab w:val="left" w:pos="720"/>
        </w:tabs>
        <w:overflowPunct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эмоционально-ценностное отношение к окружающей среде, осознание не</w:t>
      </w:r>
      <w:r w:rsidRPr="008A42F9">
        <w:rPr>
          <w:rFonts w:ascii="Times New Roman" w:hAnsi="Times New Roman" w:cs="Times New Roman"/>
          <w:sz w:val="24"/>
          <w:szCs w:val="24"/>
        </w:rPr>
        <w:softHyphen/>
        <w:t>об</w:t>
      </w:r>
      <w:r w:rsidRPr="008A42F9">
        <w:rPr>
          <w:rFonts w:ascii="Times New Roman" w:hAnsi="Times New Roman" w:cs="Times New Roman"/>
          <w:sz w:val="24"/>
          <w:szCs w:val="24"/>
        </w:rPr>
        <w:softHyphen/>
        <w:t>хо</w:t>
      </w:r>
      <w:r w:rsidRPr="008A42F9">
        <w:rPr>
          <w:rFonts w:ascii="Times New Roman" w:hAnsi="Times New Roman" w:cs="Times New Roman"/>
          <w:sz w:val="24"/>
          <w:szCs w:val="24"/>
        </w:rPr>
        <w:softHyphen/>
        <w:t>ди</w:t>
      </w:r>
      <w:r w:rsidRPr="008A42F9">
        <w:rPr>
          <w:rFonts w:ascii="Times New Roman" w:hAnsi="Times New Roman" w:cs="Times New Roman"/>
          <w:sz w:val="24"/>
          <w:szCs w:val="24"/>
        </w:rPr>
        <w:softHyphen/>
        <w:t>мо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ти ее охраны;</w:t>
      </w:r>
    </w:p>
    <w:p w:rsidR="005B5BE4" w:rsidRPr="008A42F9" w:rsidRDefault="005B5BE4" w:rsidP="008A42F9">
      <w:pPr>
        <w:pStyle w:val="afd"/>
        <w:ind w:right="-1" w:firstLine="709"/>
        <w:jc w:val="both"/>
        <w:rPr>
          <w:rFonts w:ascii="Times New Roman" w:hAnsi="Times New Roman"/>
          <w:bCs/>
          <w:sz w:val="24"/>
          <w:szCs w:val="24"/>
        </w:rPr>
      </w:pPr>
      <w:r w:rsidRPr="008A42F9">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8A42F9" w:rsidRDefault="005B5BE4"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8A42F9" w:rsidRDefault="005B5BE4" w:rsidP="008A42F9">
      <w:pPr>
        <w:tabs>
          <w:tab w:val="left" w:pos="720"/>
          <w:tab w:val="left" w:pos="993"/>
          <w:tab w:val="left" w:pos="1080"/>
        </w:tabs>
        <w:autoSpaceDE w:val="0"/>
        <w:spacing w:after="0" w:line="240" w:lineRule="auto"/>
        <w:ind w:right="-1" w:firstLine="709"/>
        <w:jc w:val="both"/>
        <w:rPr>
          <w:rFonts w:ascii="Times New Roman" w:hAnsi="Times New Roman" w:cs="Times New Roman"/>
          <w:color w:val="000000"/>
          <w:sz w:val="24"/>
          <w:szCs w:val="24"/>
        </w:rPr>
      </w:pPr>
      <w:r w:rsidRPr="008A42F9">
        <w:rPr>
          <w:rFonts w:ascii="Times New Roman" w:hAnsi="Times New Roman" w:cs="Times New Roman"/>
          <w:sz w:val="24"/>
          <w:szCs w:val="24"/>
        </w:rPr>
        <w:t xml:space="preserve">стремление заботиться о своем здоровье; </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8A42F9">
        <w:rPr>
          <w:rFonts w:ascii="Times New Roman" w:hAnsi="Times New Roman" w:cs="Times New Roman"/>
          <w:color w:val="000000"/>
          <w:sz w:val="24"/>
          <w:szCs w:val="24"/>
        </w:rPr>
        <w:softHyphen/>
        <w:t>ро</w:t>
      </w:r>
      <w:r w:rsidRPr="008A42F9">
        <w:rPr>
          <w:rFonts w:ascii="Times New Roman" w:hAnsi="Times New Roman" w:cs="Times New Roman"/>
          <w:color w:val="000000"/>
          <w:sz w:val="24"/>
          <w:szCs w:val="24"/>
        </w:rPr>
        <w:softHyphen/>
        <w:t>вье</w:t>
      </w:r>
      <w:r w:rsidRPr="008A42F9">
        <w:rPr>
          <w:rFonts w:ascii="Times New Roman" w:hAnsi="Times New Roman" w:cs="Times New Roman"/>
          <w:color w:val="000000"/>
          <w:sz w:val="24"/>
          <w:szCs w:val="24"/>
        </w:rPr>
        <w:softHyphen/>
        <w:t>с</w:t>
      </w:r>
      <w:r w:rsidRPr="008A42F9">
        <w:rPr>
          <w:rFonts w:ascii="Times New Roman" w:hAnsi="Times New Roman" w:cs="Times New Roman"/>
          <w:color w:val="000000"/>
          <w:sz w:val="24"/>
          <w:szCs w:val="24"/>
        </w:rPr>
        <w:softHyphen/>
        <w:t>бе</w:t>
      </w:r>
      <w:r w:rsidRPr="008A42F9">
        <w:rPr>
          <w:rFonts w:ascii="Times New Roman" w:hAnsi="Times New Roman" w:cs="Times New Roman"/>
          <w:color w:val="000000"/>
          <w:sz w:val="24"/>
          <w:szCs w:val="24"/>
        </w:rPr>
        <w:softHyphen/>
        <w:t>ре</w:t>
      </w:r>
      <w:r w:rsidRPr="008A42F9">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8A42F9" w:rsidRDefault="005B5BE4" w:rsidP="008A42F9">
      <w:pPr>
        <w:tabs>
          <w:tab w:val="left" w:pos="720"/>
          <w:tab w:val="left" w:pos="993"/>
          <w:tab w:val="left" w:pos="1080"/>
        </w:tabs>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8A42F9" w:rsidRDefault="005B5BE4" w:rsidP="008A42F9">
      <w:pPr>
        <w:pStyle w:val="af8"/>
        <w:spacing w:before="0" w:after="0" w:line="240" w:lineRule="auto"/>
        <w:ind w:right="-1" w:firstLine="709"/>
        <w:jc w:val="both"/>
      </w:pPr>
      <w:r w:rsidRPr="008A42F9">
        <w:t xml:space="preserve"> овладение умениями взаимодействия с людьми, работать в коллективе с выполнением различных социальных ролей; </w:t>
      </w:r>
    </w:p>
    <w:p w:rsidR="005B5BE4" w:rsidRPr="008A42F9" w:rsidRDefault="005B5BE4" w:rsidP="008A42F9">
      <w:pPr>
        <w:tabs>
          <w:tab w:val="left" w:pos="1080"/>
        </w:tabs>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8A42F9" w:rsidRDefault="005B5BE4" w:rsidP="008A42F9">
      <w:pPr>
        <w:tabs>
          <w:tab w:val="left" w:pos="1080"/>
        </w:tabs>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8A42F9" w:rsidRDefault="005B5BE4" w:rsidP="008A42F9">
      <w:pPr>
        <w:tabs>
          <w:tab w:val="left" w:pos="720"/>
          <w:tab w:val="left" w:pos="993"/>
          <w:tab w:val="left" w:pos="1080"/>
        </w:tabs>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8A42F9" w:rsidRDefault="008C2A02" w:rsidP="008A42F9">
      <w:pPr>
        <w:pStyle w:val="aff4"/>
        <w:spacing w:before="120" w:line="240" w:lineRule="auto"/>
        <w:ind w:right="-1" w:firstLine="720"/>
        <w:jc w:val="center"/>
        <w:rPr>
          <w:b/>
          <w:caps w:val="0"/>
          <w:color w:val="auto"/>
          <w:sz w:val="24"/>
          <w:szCs w:val="24"/>
        </w:rPr>
      </w:pPr>
      <w:bookmarkStart w:id="0" w:name="bookmark186"/>
      <w:r w:rsidRPr="008A42F9">
        <w:rPr>
          <w:b/>
          <w:sz w:val="24"/>
          <w:szCs w:val="24"/>
        </w:rPr>
        <w:t>2.5. </w:t>
      </w:r>
      <w:r w:rsidRPr="008A42F9">
        <w:rPr>
          <w:b/>
          <w:i/>
          <w:caps w:val="0"/>
          <w:sz w:val="24"/>
          <w:szCs w:val="24"/>
        </w:rPr>
        <w:t>Программа коррекционной работы</w:t>
      </w:r>
    </w:p>
    <w:p w:rsidR="008C2A02" w:rsidRPr="008A42F9" w:rsidRDefault="008C2A02" w:rsidP="008A42F9">
      <w:pPr>
        <w:pStyle w:val="aff4"/>
        <w:spacing w:line="240" w:lineRule="auto"/>
        <w:ind w:right="-1" w:firstLine="720"/>
        <w:jc w:val="center"/>
        <w:rPr>
          <w:caps w:val="0"/>
          <w:color w:val="0000FF"/>
          <w:sz w:val="24"/>
          <w:szCs w:val="24"/>
        </w:rPr>
      </w:pPr>
      <w:r w:rsidRPr="008A42F9">
        <w:rPr>
          <w:b/>
          <w:caps w:val="0"/>
          <w:color w:val="auto"/>
          <w:sz w:val="24"/>
          <w:szCs w:val="24"/>
        </w:rPr>
        <w:t xml:space="preserve">Цель </w:t>
      </w:r>
      <w:bookmarkEnd w:id="0"/>
      <w:r w:rsidRPr="008A42F9">
        <w:rPr>
          <w:b/>
          <w:caps w:val="0"/>
          <w:color w:val="auto"/>
          <w:sz w:val="24"/>
          <w:szCs w:val="24"/>
        </w:rPr>
        <w:t>коррекционной работы</w:t>
      </w:r>
    </w:p>
    <w:p w:rsidR="008C2A02" w:rsidRPr="008A42F9" w:rsidRDefault="008C2A02"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8A42F9" w:rsidRDefault="008C2A02" w:rsidP="008A42F9">
      <w:pPr>
        <w:pStyle w:val="aff4"/>
        <w:spacing w:line="240" w:lineRule="auto"/>
        <w:ind w:right="-1" w:firstLine="709"/>
        <w:rPr>
          <w:strike/>
          <w:color w:val="auto"/>
          <w:sz w:val="24"/>
          <w:szCs w:val="24"/>
        </w:rPr>
      </w:pPr>
      <w:r w:rsidRPr="008A42F9">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8A42F9" w:rsidRDefault="008C2A02" w:rsidP="008A42F9">
      <w:pPr>
        <w:tabs>
          <w:tab w:val="left" w:pos="0"/>
        </w:tabs>
        <w:spacing w:after="0" w:line="240" w:lineRule="auto"/>
        <w:ind w:right="-1" w:firstLine="709"/>
        <w:jc w:val="center"/>
        <w:rPr>
          <w:rFonts w:ascii="Times New Roman" w:hAnsi="Times New Roman" w:cs="Times New Roman"/>
          <w:sz w:val="24"/>
          <w:szCs w:val="24"/>
        </w:rPr>
      </w:pPr>
      <w:bookmarkStart w:id="1" w:name="bookmark187"/>
      <w:r w:rsidRPr="008A42F9">
        <w:rPr>
          <w:rFonts w:ascii="Times New Roman" w:hAnsi="Times New Roman" w:cs="Times New Roman"/>
          <w:b/>
          <w:i/>
          <w:sz w:val="24"/>
          <w:szCs w:val="24"/>
        </w:rPr>
        <w:t>Задачи коррекционной работы:</w:t>
      </w:r>
      <w:bookmarkEnd w:id="1"/>
    </w:p>
    <w:p w:rsidR="008C2A02" w:rsidRPr="008A42F9" w:rsidRDefault="008C2A02"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8A42F9" w:rsidRDefault="008C2A02" w:rsidP="008A42F9">
      <w:pPr>
        <w:tabs>
          <w:tab w:val="left" w:pos="720"/>
          <w:tab w:val="left" w:pos="108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осуществление индивидуально ориентированной психолого-медико-педа</w:t>
      </w:r>
      <w:r w:rsidRPr="008A42F9">
        <w:rPr>
          <w:rFonts w:ascii="Times New Roman" w:hAnsi="Times New Roman" w:cs="Times New Roman"/>
          <w:sz w:val="24"/>
          <w:szCs w:val="24"/>
        </w:rPr>
        <w:softHyphen/>
        <w:t>го</w:t>
      </w:r>
      <w:r w:rsidRPr="008A42F9">
        <w:rPr>
          <w:rFonts w:ascii="Times New Roman" w:hAnsi="Times New Roman" w:cs="Times New Roman"/>
          <w:sz w:val="24"/>
          <w:szCs w:val="24"/>
        </w:rPr>
        <w:softHyphen/>
        <w:t>ги</w:t>
      </w:r>
      <w:r w:rsidRPr="008A42F9">
        <w:rPr>
          <w:rFonts w:ascii="Times New Roman" w:hAnsi="Times New Roman" w:cs="Times New Roman"/>
          <w:sz w:val="24"/>
          <w:szCs w:val="24"/>
        </w:rPr>
        <w:softHyphen/>
        <w:t>че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8A42F9">
        <w:rPr>
          <w:rFonts w:ascii="Times New Roman" w:hAnsi="Times New Roman" w:cs="Times New Roman"/>
          <w:sz w:val="24"/>
          <w:szCs w:val="24"/>
        </w:rPr>
        <w:softHyphen/>
        <w:t>хо</w:t>
      </w:r>
      <w:r w:rsidRPr="008A42F9">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организация ин</w:t>
      </w:r>
      <w:r w:rsidRPr="008A42F9">
        <w:rPr>
          <w:rFonts w:ascii="Times New Roman" w:hAnsi="Times New Roman" w:cs="Times New Roman"/>
          <w:sz w:val="24"/>
          <w:szCs w:val="24"/>
        </w:rPr>
        <w:softHyphen/>
        <w:t>ди</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ду</w:t>
      </w:r>
      <w:r w:rsidRPr="008A42F9">
        <w:rPr>
          <w:rFonts w:ascii="Times New Roman" w:hAnsi="Times New Roman" w:cs="Times New Roman"/>
          <w:sz w:val="24"/>
          <w:szCs w:val="24"/>
        </w:rPr>
        <w:softHyphen/>
        <w:t>аль</w:t>
      </w:r>
      <w:r w:rsidRPr="008A42F9">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8A42F9">
        <w:rPr>
          <w:rFonts w:ascii="Times New Roman" w:hAnsi="Times New Roman" w:cs="Times New Roman"/>
          <w:sz w:val="24"/>
          <w:szCs w:val="24"/>
        </w:rPr>
        <w:softHyphen/>
        <w:t>бе</w:t>
      </w:r>
      <w:r w:rsidRPr="008A42F9">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8A42F9">
        <w:rPr>
          <w:rFonts w:ascii="Times New Roman" w:hAnsi="Times New Roman" w:cs="Times New Roman"/>
          <w:color w:val="auto"/>
          <w:sz w:val="24"/>
          <w:szCs w:val="24"/>
        </w:rPr>
        <w:t>разработка и реализация индивидуальных учебных планов (при необходимости)</w:t>
      </w:r>
      <w:r w:rsidRPr="008A42F9">
        <w:rPr>
          <w:rFonts w:ascii="Times New Roman" w:hAnsi="Times New Roman" w:cs="Times New Roman"/>
          <w:sz w:val="24"/>
          <w:szCs w:val="24"/>
        </w:rPr>
        <w:t>;</w:t>
      </w:r>
    </w:p>
    <w:p w:rsidR="008C2A02" w:rsidRPr="008A42F9" w:rsidRDefault="008C2A02" w:rsidP="008A42F9">
      <w:pPr>
        <w:pStyle w:val="aff4"/>
        <w:tabs>
          <w:tab w:val="left" w:pos="-180"/>
          <w:tab w:val="left" w:pos="0"/>
        </w:tabs>
        <w:spacing w:line="240" w:lineRule="auto"/>
        <w:ind w:right="-1" w:firstLine="709"/>
        <w:rPr>
          <w:caps w:val="0"/>
          <w:color w:val="auto"/>
          <w:sz w:val="24"/>
          <w:szCs w:val="24"/>
        </w:rPr>
      </w:pPr>
      <w:r w:rsidRPr="008A42F9">
        <w:rPr>
          <w:sz w:val="24"/>
          <w:szCs w:val="24"/>
        </w:rPr>
        <w:t>―</w:t>
      </w:r>
      <w:r w:rsidRPr="008A42F9">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 оказание родителям (законным представителям) обучающихся с умственной от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та</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8A42F9">
        <w:rPr>
          <w:rFonts w:ascii="Times New Roman" w:hAnsi="Times New Roman" w:cs="Times New Roman"/>
          <w:color w:val="auto"/>
          <w:sz w:val="24"/>
          <w:szCs w:val="24"/>
        </w:rPr>
        <w:t>психолого-педагогическим, со</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аль</w:t>
      </w:r>
      <w:r w:rsidRPr="008A42F9">
        <w:rPr>
          <w:rFonts w:ascii="Times New Roman" w:hAnsi="Times New Roman" w:cs="Times New Roman"/>
          <w:color w:val="auto"/>
          <w:sz w:val="24"/>
          <w:szCs w:val="24"/>
        </w:rPr>
        <w:softHyphen/>
        <w:t>ным</w:t>
      </w:r>
      <w:r w:rsidRPr="008A42F9">
        <w:rPr>
          <w:rFonts w:ascii="Times New Roman" w:hAnsi="Times New Roman" w:cs="Times New Roman"/>
          <w:sz w:val="24"/>
          <w:szCs w:val="24"/>
        </w:rPr>
        <w:t xml:space="preserve">, правовым, </w:t>
      </w:r>
      <w:r w:rsidRPr="008A42F9">
        <w:rPr>
          <w:rFonts w:ascii="Times New Roman" w:hAnsi="Times New Roman" w:cs="Times New Roman"/>
          <w:color w:val="auto"/>
          <w:sz w:val="24"/>
          <w:szCs w:val="24"/>
        </w:rPr>
        <w:t xml:space="preserve">медицинским </w:t>
      </w:r>
      <w:r w:rsidRPr="008A42F9">
        <w:rPr>
          <w:rFonts w:ascii="Times New Roman" w:hAnsi="Times New Roman" w:cs="Times New Roman"/>
          <w:sz w:val="24"/>
          <w:szCs w:val="24"/>
        </w:rPr>
        <w:t>и другим вопросам, связанным с их воспитанием и обу</w:t>
      </w:r>
      <w:r w:rsidRPr="008A42F9">
        <w:rPr>
          <w:rFonts w:ascii="Times New Roman" w:hAnsi="Times New Roman" w:cs="Times New Roman"/>
          <w:sz w:val="24"/>
          <w:szCs w:val="24"/>
        </w:rPr>
        <w:softHyphen/>
        <w:t>че</w:t>
      </w:r>
      <w:r w:rsidRPr="008A42F9">
        <w:rPr>
          <w:rFonts w:ascii="Times New Roman" w:hAnsi="Times New Roman" w:cs="Times New Roman"/>
          <w:sz w:val="24"/>
          <w:szCs w:val="24"/>
        </w:rPr>
        <w:softHyphen/>
        <w:t>ни</w:t>
      </w:r>
      <w:r w:rsidRPr="008A42F9">
        <w:rPr>
          <w:rFonts w:ascii="Times New Roman" w:hAnsi="Times New Roman" w:cs="Times New Roman"/>
          <w:sz w:val="24"/>
          <w:szCs w:val="24"/>
        </w:rPr>
        <w:softHyphen/>
        <w:t>ем.</w:t>
      </w:r>
    </w:p>
    <w:p w:rsidR="008C2A02" w:rsidRPr="008A42F9" w:rsidRDefault="008C2A02" w:rsidP="008A42F9">
      <w:pPr>
        <w:pStyle w:val="aff4"/>
        <w:spacing w:line="240" w:lineRule="auto"/>
        <w:ind w:right="-1" w:firstLine="709"/>
        <w:jc w:val="center"/>
        <w:rPr>
          <w:color w:val="auto"/>
          <w:sz w:val="24"/>
          <w:szCs w:val="24"/>
        </w:rPr>
      </w:pPr>
      <w:bookmarkStart w:id="2" w:name="bookmark188"/>
      <w:r w:rsidRPr="008A42F9">
        <w:rPr>
          <w:b/>
          <w:i/>
          <w:caps w:val="0"/>
          <w:color w:val="auto"/>
          <w:sz w:val="24"/>
          <w:szCs w:val="24"/>
        </w:rPr>
        <w:t xml:space="preserve">Принципы </w:t>
      </w:r>
      <w:bookmarkEnd w:id="2"/>
      <w:r w:rsidRPr="008A42F9">
        <w:rPr>
          <w:b/>
          <w:i/>
          <w:caps w:val="0"/>
          <w:color w:val="auto"/>
          <w:sz w:val="24"/>
          <w:szCs w:val="24"/>
        </w:rPr>
        <w:t>коррекционной работы:</w:t>
      </w:r>
    </w:p>
    <w:p w:rsidR="008C2A02" w:rsidRPr="008A42F9" w:rsidRDefault="008C2A02"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 xml:space="preserve">Принцип </w:t>
      </w:r>
      <w:r w:rsidRPr="008A42F9">
        <w:rPr>
          <w:rFonts w:ascii="Times New Roman" w:hAnsi="Times New Roman"/>
          <w:i/>
          <w:sz w:val="24"/>
          <w:szCs w:val="24"/>
        </w:rPr>
        <w:t>приоритетности интересов</w:t>
      </w:r>
      <w:r w:rsidRPr="008A42F9">
        <w:rPr>
          <w:rFonts w:ascii="Times New Roman" w:hAnsi="Times New Roman"/>
          <w:caps/>
          <w:sz w:val="24"/>
          <w:szCs w:val="24"/>
        </w:rPr>
        <w:t xml:space="preserve"> </w:t>
      </w:r>
      <w:r w:rsidRPr="008A42F9">
        <w:rPr>
          <w:rFonts w:ascii="Times New Roman" w:hAnsi="Times New Roman"/>
          <w:sz w:val="24"/>
          <w:szCs w:val="24"/>
        </w:rPr>
        <w:t>обучающегося</w:t>
      </w:r>
      <w:r w:rsidRPr="008A42F9">
        <w:rPr>
          <w:rFonts w:ascii="Times New Roman" w:hAnsi="Times New Roman"/>
          <w:caps/>
          <w:sz w:val="24"/>
          <w:szCs w:val="24"/>
        </w:rPr>
        <w:t xml:space="preserve"> </w:t>
      </w:r>
      <w:r w:rsidRPr="008A42F9">
        <w:rPr>
          <w:rFonts w:ascii="Times New Roman" w:hAnsi="Times New Roman"/>
          <w:sz w:val="24"/>
          <w:szCs w:val="24"/>
        </w:rPr>
        <w:t>определяет от</w:t>
      </w:r>
      <w:r w:rsidRPr="008A42F9">
        <w:rPr>
          <w:rFonts w:ascii="Times New Roman" w:hAnsi="Times New Roman"/>
          <w:sz w:val="24"/>
          <w:szCs w:val="24"/>
        </w:rPr>
        <w:softHyphen/>
        <w:t>но</w:t>
      </w:r>
      <w:r w:rsidRPr="008A42F9">
        <w:rPr>
          <w:rFonts w:ascii="Times New Roman" w:hAnsi="Times New Roman"/>
          <w:sz w:val="24"/>
          <w:szCs w:val="24"/>
        </w:rPr>
        <w:softHyphen/>
        <w:t>ше</w:t>
      </w:r>
      <w:r w:rsidRPr="008A42F9">
        <w:rPr>
          <w:rFonts w:ascii="Times New Roman" w:hAnsi="Times New Roman"/>
          <w:sz w:val="24"/>
          <w:szCs w:val="24"/>
        </w:rPr>
        <w:softHyphen/>
        <w:t>ние работников организации, которые призваны</w:t>
      </w:r>
      <w:r w:rsidRPr="008A42F9">
        <w:rPr>
          <w:rFonts w:ascii="Times New Roman" w:hAnsi="Times New Roman"/>
          <w:caps/>
          <w:sz w:val="24"/>
          <w:szCs w:val="24"/>
        </w:rPr>
        <w:t xml:space="preserve"> </w:t>
      </w:r>
      <w:r w:rsidRPr="008A42F9">
        <w:rPr>
          <w:rFonts w:ascii="Times New Roman" w:hAnsi="Times New Roman"/>
          <w:sz w:val="24"/>
          <w:szCs w:val="24"/>
        </w:rPr>
        <w:t>оказывать каждому обу</w:t>
      </w:r>
      <w:r w:rsidRPr="008A42F9">
        <w:rPr>
          <w:rFonts w:ascii="Times New Roman" w:hAnsi="Times New Roman"/>
          <w:sz w:val="24"/>
          <w:szCs w:val="24"/>
        </w:rPr>
        <w:softHyphen/>
        <w:t>ча</w:t>
      </w:r>
      <w:r w:rsidRPr="008A42F9">
        <w:rPr>
          <w:rFonts w:ascii="Times New Roman" w:hAnsi="Times New Roman"/>
          <w:sz w:val="24"/>
          <w:szCs w:val="24"/>
        </w:rPr>
        <w:softHyphen/>
        <w:t>ю</w:t>
      </w:r>
      <w:r w:rsidRPr="008A42F9">
        <w:rPr>
          <w:rFonts w:ascii="Times New Roman" w:hAnsi="Times New Roman"/>
          <w:sz w:val="24"/>
          <w:szCs w:val="24"/>
        </w:rPr>
        <w:softHyphen/>
        <w:t>щемуся</w:t>
      </w:r>
      <w:r w:rsidRPr="008A42F9">
        <w:rPr>
          <w:rFonts w:ascii="Times New Roman" w:hAnsi="Times New Roman"/>
          <w:caps/>
          <w:sz w:val="24"/>
          <w:szCs w:val="24"/>
        </w:rPr>
        <w:t xml:space="preserve"> </w:t>
      </w:r>
      <w:r w:rsidRPr="008A42F9">
        <w:rPr>
          <w:rFonts w:ascii="Times New Roman" w:hAnsi="Times New Roman"/>
          <w:sz w:val="24"/>
          <w:szCs w:val="24"/>
        </w:rPr>
        <w:t>помощь в развитии с учетом его индивидуальных образовательных потребностей</w:t>
      </w:r>
      <w:r w:rsidRPr="008A42F9">
        <w:rPr>
          <w:rFonts w:ascii="Times New Roman" w:hAnsi="Times New Roman"/>
          <w:caps/>
          <w:sz w:val="24"/>
          <w:szCs w:val="24"/>
        </w:rPr>
        <w:t>.</w:t>
      </w:r>
    </w:p>
    <w:p w:rsidR="008C2A02" w:rsidRPr="008A42F9" w:rsidRDefault="008C2A02"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Принцип</w:t>
      </w:r>
      <w:r w:rsidRPr="008A42F9">
        <w:rPr>
          <w:rStyle w:val="12"/>
          <w:iCs/>
          <w:caps w:val="0"/>
          <w:color w:val="auto"/>
          <w:sz w:val="24"/>
          <w:szCs w:val="24"/>
        </w:rPr>
        <w:t xml:space="preserve"> системности -</w:t>
      </w:r>
      <w:r w:rsidRPr="008A42F9">
        <w:rPr>
          <w:rFonts w:ascii="Times New Roman" w:hAnsi="Times New Roman"/>
          <w:sz w:val="24"/>
          <w:szCs w:val="24"/>
        </w:rPr>
        <w:t xml:space="preserve"> обеспечивает единство всех элементов кор</w:t>
      </w:r>
      <w:r w:rsidRPr="008A42F9">
        <w:rPr>
          <w:rFonts w:ascii="Times New Roman" w:hAnsi="Times New Roman"/>
          <w:sz w:val="24"/>
          <w:szCs w:val="24"/>
        </w:rPr>
        <w:softHyphen/>
        <w:t>рек</w:t>
      </w:r>
      <w:r w:rsidRPr="008A42F9">
        <w:rPr>
          <w:rFonts w:ascii="Times New Roman" w:hAnsi="Times New Roman"/>
          <w:sz w:val="24"/>
          <w:szCs w:val="24"/>
        </w:rPr>
        <w:softHyphen/>
        <w:t>ци</w:t>
      </w:r>
      <w:r w:rsidRPr="008A42F9">
        <w:rPr>
          <w:rFonts w:ascii="Times New Roman" w:hAnsi="Times New Roman"/>
          <w:sz w:val="24"/>
          <w:szCs w:val="24"/>
        </w:rPr>
        <w:softHyphen/>
        <w:t>онной работы: цели и задач, направлений осуществления и со</w:t>
      </w:r>
      <w:r w:rsidRPr="008A42F9">
        <w:rPr>
          <w:rFonts w:ascii="Times New Roman" w:hAnsi="Times New Roman"/>
          <w:sz w:val="24"/>
          <w:szCs w:val="24"/>
        </w:rPr>
        <w:softHyphen/>
        <w:t>держания, форм, методов и приемов организации, взаимодействия участников.</w:t>
      </w:r>
      <w:r w:rsidRPr="008A42F9">
        <w:rPr>
          <w:rFonts w:ascii="Times New Roman" w:hAnsi="Times New Roman"/>
          <w:caps/>
          <w:sz w:val="24"/>
          <w:szCs w:val="24"/>
        </w:rPr>
        <w:t xml:space="preserve"> </w:t>
      </w:r>
    </w:p>
    <w:p w:rsidR="008C2A02" w:rsidRPr="008A42F9" w:rsidRDefault="008C2A02"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Принцип</w:t>
      </w:r>
      <w:r w:rsidRPr="008A42F9">
        <w:rPr>
          <w:rStyle w:val="12"/>
          <w:iCs/>
          <w:caps w:val="0"/>
          <w:color w:val="auto"/>
          <w:sz w:val="24"/>
          <w:szCs w:val="24"/>
        </w:rPr>
        <w:t xml:space="preserve"> непрерывности </w:t>
      </w:r>
      <w:r w:rsidRPr="008A42F9">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8A42F9">
        <w:rPr>
          <w:rFonts w:ascii="Times New Roman" w:hAnsi="Times New Roman"/>
          <w:caps/>
          <w:sz w:val="24"/>
          <w:szCs w:val="24"/>
        </w:rPr>
        <w:t>.</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Принцип </w:t>
      </w:r>
      <w:r w:rsidRPr="008A42F9">
        <w:rPr>
          <w:rStyle w:val="12"/>
          <w:rFonts w:cs="Times New Roman"/>
          <w:iCs/>
          <w:caps w:val="0"/>
          <w:color w:val="auto"/>
          <w:sz w:val="24"/>
          <w:szCs w:val="24"/>
        </w:rPr>
        <w:t>вариативности</w:t>
      </w:r>
      <w:r w:rsidRPr="008A42F9">
        <w:rPr>
          <w:rFonts w:ascii="Times New Roman" w:hAnsi="Times New Roman" w:cs="Times New Roman"/>
          <w:caps/>
          <w:sz w:val="24"/>
          <w:szCs w:val="24"/>
        </w:rPr>
        <w:t xml:space="preserve"> </w:t>
      </w:r>
      <w:r w:rsidRPr="008A42F9">
        <w:rPr>
          <w:rFonts w:ascii="Times New Roman" w:hAnsi="Times New Roman" w:cs="Times New Roman"/>
          <w:sz w:val="24"/>
          <w:szCs w:val="24"/>
        </w:rPr>
        <w:t>предполагает создание вариативных программ кор</w:t>
      </w:r>
      <w:r w:rsidRPr="008A42F9">
        <w:rPr>
          <w:rFonts w:ascii="Times New Roman" w:hAnsi="Times New Roman" w:cs="Times New Roman"/>
          <w:sz w:val="24"/>
          <w:szCs w:val="24"/>
        </w:rPr>
        <w:softHyphen/>
        <w:t>ре</w:t>
      </w:r>
      <w:r w:rsidRPr="008A42F9">
        <w:rPr>
          <w:rFonts w:ascii="Times New Roman" w:hAnsi="Times New Roman" w:cs="Times New Roman"/>
          <w:sz w:val="24"/>
          <w:szCs w:val="24"/>
        </w:rPr>
        <w:softHyphen/>
        <w:t>к</w:t>
      </w:r>
      <w:r w:rsidRPr="008A42F9">
        <w:rPr>
          <w:rFonts w:ascii="Times New Roman" w:hAnsi="Times New Roman" w:cs="Times New Roman"/>
          <w:sz w:val="24"/>
          <w:szCs w:val="24"/>
        </w:rPr>
        <w:softHyphen/>
        <w:t>ци</w:t>
      </w:r>
      <w:r w:rsidRPr="008A42F9">
        <w:rPr>
          <w:rFonts w:ascii="Times New Roman" w:hAnsi="Times New Roman" w:cs="Times New Roman"/>
          <w:sz w:val="24"/>
          <w:szCs w:val="24"/>
        </w:rPr>
        <w:softHyphen/>
        <w:t>он</w:t>
      </w:r>
      <w:r w:rsidRPr="008A42F9">
        <w:rPr>
          <w:rFonts w:ascii="Times New Roman" w:hAnsi="Times New Roman" w:cs="Times New Roman"/>
          <w:sz w:val="24"/>
          <w:szCs w:val="24"/>
        </w:rPr>
        <w:softHyphen/>
        <w:t>ной работы с детьми с учетом их особых образовательных потребностей и воз</w:t>
      </w:r>
      <w:r w:rsidRPr="008A42F9">
        <w:rPr>
          <w:rFonts w:ascii="Times New Roman" w:hAnsi="Times New Roman" w:cs="Times New Roman"/>
          <w:sz w:val="24"/>
          <w:szCs w:val="24"/>
        </w:rPr>
        <w:softHyphen/>
        <w:t>мо</w:t>
      </w:r>
      <w:r w:rsidRPr="008A42F9">
        <w:rPr>
          <w:rFonts w:ascii="Times New Roman" w:hAnsi="Times New Roman" w:cs="Times New Roman"/>
          <w:sz w:val="24"/>
          <w:szCs w:val="24"/>
        </w:rPr>
        <w:softHyphen/>
        <w:t>ж</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 xml:space="preserve">тей психофизического развития. </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Принцип </w:t>
      </w:r>
      <w:r w:rsidRPr="008A42F9">
        <w:rPr>
          <w:rFonts w:ascii="Times New Roman" w:hAnsi="Times New Roman" w:cs="Times New Roman"/>
          <w:i/>
          <w:sz w:val="24"/>
          <w:szCs w:val="24"/>
        </w:rPr>
        <w:t>единства психолого-педагогических и медицинских средств</w:t>
      </w:r>
      <w:r w:rsidRPr="008A42F9">
        <w:rPr>
          <w:rFonts w:ascii="Times New Roman" w:hAnsi="Times New Roman" w:cs="Times New Roman"/>
          <w:sz w:val="24"/>
          <w:szCs w:val="24"/>
        </w:rPr>
        <w:t>, обе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пе</w:t>
      </w:r>
      <w:r w:rsidRPr="008A42F9">
        <w:rPr>
          <w:rFonts w:ascii="Times New Roman" w:hAnsi="Times New Roman" w:cs="Times New Roman"/>
          <w:sz w:val="24"/>
          <w:szCs w:val="24"/>
        </w:rPr>
        <w:softHyphen/>
        <w:t>чи</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8A42F9">
        <w:rPr>
          <w:rFonts w:ascii="Times New Roman" w:hAnsi="Times New Roman" w:cs="Times New Roman"/>
          <w:sz w:val="24"/>
          <w:szCs w:val="24"/>
        </w:rPr>
        <w:softHyphen/>
        <w:t>ятельности по комплексному решению задач коррекционной работы.</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 xml:space="preserve">Принцип </w:t>
      </w:r>
      <w:r w:rsidRPr="008A42F9">
        <w:rPr>
          <w:rFonts w:ascii="Times New Roman" w:hAnsi="Times New Roman" w:cs="Times New Roman"/>
          <w:i/>
          <w:sz w:val="24"/>
          <w:szCs w:val="24"/>
        </w:rPr>
        <w:t>сотрудничества с семьей</w:t>
      </w:r>
      <w:r w:rsidRPr="008A42F9">
        <w:rPr>
          <w:rFonts w:ascii="Times New Roman" w:hAnsi="Times New Roman" w:cs="Times New Roman"/>
          <w:sz w:val="24"/>
          <w:szCs w:val="24"/>
        </w:rPr>
        <w:t xml:space="preserve"> основан на признании семьи как важ</w:t>
      </w:r>
      <w:r w:rsidRPr="008A42F9">
        <w:rPr>
          <w:rFonts w:ascii="Times New Roman" w:hAnsi="Times New Roman" w:cs="Times New Roman"/>
          <w:sz w:val="24"/>
          <w:szCs w:val="24"/>
        </w:rPr>
        <w:softHyphen/>
        <w:t>ного уча</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ни</w:t>
      </w:r>
      <w:r w:rsidRPr="008A42F9">
        <w:rPr>
          <w:rFonts w:ascii="Times New Roman" w:hAnsi="Times New Roman" w:cs="Times New Roman"/>
          <w:sz w:val="24"/>
          <w:szCs w:val="24"/>
        </w:rPr>
        <w:softHyphen/>
        <w:t>ка коррекционной работы, оказывающего существенное вли</w:t>
      </w:r>
      <w:r w:rsidRPr="008A42F9">
        <w:rPr>
          <w:rFonts w:ascii="Times New Roman" w:hAnsi="Times New Roman" w:cs="Times New Roman"/>
          <w:sz w:val="24"/>
          <w:szCs w:val="24"/>
        </w:rPr>
        <w:softHyphen/>
        <w:t>яние на процесс раз</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тия ребенка и успешность его интеграции в общество.</w:t>
      </w:r>
    </w:p>
    <w:p w:rsidR="008C2A02" w:rsidRPr="008A42F9" w:rsidRDefault="008C2A02" w:rsidP="008A42F9">
      <w:pPr>
        <w:tabs>
          <w:tab w:val="left" w:pos="-180"/>
          <w:tab w:val="left" w:pos="0"/>
        </w:tabs>
        <w:spacing w:after="0" w:line="240" w:lineRule="auto"/>
        <w:ind w:right="-1" w:firstLine="709"/>
        <w:jc w:val="center"/>
        <w:rPr>
          <w:rFonts w:ascii="Times New Roman" w:hAnsi="Times New Roman" w:cs="Times New Roman"/>
          <w:b/>
          <w:i/>
          <w:sz w:val="24"/>
          <w:szCs w:val="24"/>
        </w:rPr>
      </w:pPr>
      <w:r w:rsidRPr="008A42F9">
        <w:rPr>
          <w:rFonts w:ascii="Times New Roman" w:hAnsi="Times New Roman" w:cs="Times New Roman"/>
          <w:b/>
          <w:i/>
          <w:sz w:val="24"/>
          <w:szCs w:val="24"/>
        </w:rPr>
        <w:t>Специфика организации коррекционной работы</w:t>
      </w:r>
    </w:p>
    <w:p w:rsidR="008C2A02" w:rsidRPr="008A42F9" w:rsidRDefault="008C2A02" w:rsidP="008A42F9">
      <w:pPr>
        <w:tabs>
          <w:tab w:val="left" w:pos="-180"/>
          <w:tab w:val="left" w:pos="0"/>
        </w:tabs>
        <w:spacing w:after="0" w:line="240" w:lineRule="auto"/>
        <w:ind w:right="-1" w:firstLine="709"/>
        <w:jc w:val="center"/>
        <w:rPr>
          <w:rFonts w:ascii="Times New Roman" w:hAnsi="Times New Roman" w:cs="Times New Roman"/>
          <w:b/>
          <w:i/>
          <w:sz w:val="24"/>
          <w:szCs w:val="24"/>
        </w:rPr>
      </w:pPr>
      <w:r w:rsidRPr="008A42F9">
        <w:rPr>
          <w:rFonts w:ascii="Times New Roman" w:hAnsi="Times New Roman" w:cs="Times New Roman"/>
          <w:b/>
          <w:i/>
          <w:sz w:val="24"/>
          <w:szCs w:val="24"/>
        </w:rPr>
        <w:t>с обучающимися с умственной отсталостью</w:t>
      </w:r>
    </w:p>
    <w:p w:rsidR="008C2A02" w:rsidRPr="008A42F9" w:rsidRDefault="008C2A02" w:rsidP="008A42F9">
      <w:pPr>
        <w:tabs>
          <w:tab w:val="left" w:pos="-180"/>
          <w:tab w:val="left" w:pos="0"/>
        </w:tabs>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i/>
          <w:sz w:val="24"/>
          <w:szCs w:val="24"/>
        </w:rPr>
        <w:t>(интеллектуальными нарушениями)</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lastRenderedPageBreak/>
        <w:t>Коррекционная работа с обучающимися с умственной отсталостью (интеллектуальными нарушениями) проводится:</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в рамках образовательного процесса через содержание и ор</w:t>
      </w:r>
      <w:r w:rsidRPr="008A42F9">
        <w:rPr>
          <w:rFonts w:ascii="Times New Roman" w:hAnsi="Times New Roman" w:cs="Times New Roman"/>
          <w:sz w:val="24"/>
          <w:szCs w:val="24"/>
        </w:rPr>
        <w:softHyphen/>
        <w:t>га</w:t>
      </w:r>
      <w:r w:rsidRPr="008A42F9">
        <w:rPr>
          <w:rFonts w:ascii="Times New Roman" w:hAnsi="Times New Roman" w:cs="Times New Roman"/>
          <w:sz w:val="24"/>
          <w:szCs w:val="24"/>
        </w:rPr>
        <w:softHyphen/>
        <w:t>ни</w:t>
      </w:r>
      <w:r w:rsidRPr="008A42F9">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8A42F9" w:rsidRDefault="008C2A02" w:rsidP="008A42F9">
      <w:pPr>
        <w:tabs>
          <w:tab w:val="left" w:pos="-180"/>
          <w:tab w:val="left" w:pos="0"/>
        </w:tabs>
        <w:spacing w:after="0" w:line="240" w:lineRule="auto"/>
        <w:ind w:right="-1" w:firstLine="709"/>
        <w:jc w:val="both"/>
        <w:rPr>
          <w:rFonts w:ascii="Times New Roman" w:hAnsi="Times New Roman" w:cs="Times New Roman"/>
          <w:b/>
          <w:i/>
          <w:sz w:val="24"/>
          <w:szCs w:val="24"/>
        </w:rPr>
      </w:pPr>
      <w:r w:rsidRPr="008A42F9">
        <w:rPr>
          <w:rFonts w:ascii="Times New Roman" w:hAnsi="Times New Roman" w:cs="Times New Roman"/>
          <w:sz w:val="24"/>
          <w:szCs w:val="24"/>
        </w:rPr>
        <w:t>― в рамках психологического и социально-педагогического со</w:t>
      </w:r>
      <w:r w:rsidRPr="008A42F9">
        <w:rPr>
          <w:rFonts w:ascii="Times New Roman" w:hAnsi="Times New Roman" w:cs="Times New Roman"/>
          <w:sz w:val="24"/>
          <w:szCs w:val="24"/>
        </w:rPr>
        <w:softHyphen/>
        <w:t>про</w:t>
      </w:r>
      <w:r w:rsidRPr="008A42F9">
        <w:rPr>
          <w:rFonts w:ascii="Times New Roman" w:hAnsi="Times New Roman" w:cs="Times New Roman"/>
          <w:sz w:val="24"/>
          <w:szCs w:val="24"/>
        </w:rPr>
        <w:softHyphen/>
        <w:t>вож</w:t>
      </w:r>
      <w:r w:rsidRPr="008A42F9">
        <w:rPr>
          <w:rFonts w:ascii="Times New Roman" w:hAnsi="Times New Roman" w:cs="Times New Roman"/>
          <w:sz w:val="24"/>
          <w:szCs w:val="24"/>
        </w:rPr>
        <w:softHyphen/>
        <w:t>дения обучающихся.</w:t>
      </w:r>
    </w:p>
    <w:p w:rsidR="008C2A02" w:rsidRPr="008A42F9" w:rsidRDefault="008C2A02" w:rsidP="008A42F9">
      <w:pPr>
        <w:tabs>
          <w:tab w:val="left" w:pos="-180"/>
          <w:tab w:val="left" w:pos="0"/>
        </w:tabs>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i/>
          <w:sz w:val="24"/>
          <w:szCs w:val="24"/>
        </w:rPr>
        <w:t>Характеристика основных направлений коррекционной работы</w:t>
      </w:r>
    </w:p>
    <w:p w:rsidR="008C2A02" w:rsidRPr="008A42F9" w:rsidRDefault="008C2A02" w:rsidP="008A42F9">
      <w:pPr>
        <w:pStyle w:val="af4"/>
        <w:spacing w:after="0" w:line="240" w:lineRule="auto"/>
        <w:ind w:right="-1" w:firstLine="720"/>
        <w:jc w:val="both"/>
        <w:rPr>
          <w:rFonts w:ascii="Times New Roman" w:hAnsi="Times New Roman"/>
          <w:sz w:val="24"/>
          <w:szCs w:val="24"/>
        </w:rPr>
      </w:pPr>
      <w:r w:rsidRPr="008A42F9">
        <w:rPr>
          <w:rFonts w:ascii="Times New Roman" w:hAnsi="Times New Roman"/>
          <w:sz w:val="24"/>
          <w:szCs w:val="24"/>
        </w:rPr>
        <w:t>Основными направлениями коррекционной работы</w:t>
      </w:r>
      <w:r w:rsidRPr="008A42F9">
        <w:rPr>
          <w:rFonts w:ascii="Times New Roman" w:hAnsi="Times New Roman"/>
          <w:caps/>
          <w:sz w:val="24"/>
          <w:szCs w:val="24"/>
        </w:rPr>
        <w:t xml:space="preserve"> </w:t>
      </w:r>
      <w:r w:rsidRPr="008A42F9">
        <w:rPr>
          <w:rFonts w:ascii="Times New Roman" w:hAnsi="Times New Roman"/>
          <w:sz w:val="24"/>
          <w:szCs w:val="24"/>
        </w:rPr>
        <w:t>являются</w:t>
      </w:r>
      <w:r w:rsidRPr="008A42F9">
        <w:rPr>
          <w:rFonts w:ascii="Times New Roman" w:hAnsi="Times New Roman"/>
          <w:caps/>
          <w:sz w:val="24"/>
          <w:szCs w:val="24"/>
        </w:rPr>
        <w:t>:</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1.</w:t>
      </w:r>
      <w:r w:rsidRPr="008A42F9">
        <w:rPr>
          <w:caps w:val="0"/>
          <w:color w:val="auto"/>
          <w:sz w:val="24"/>
          <w:szCs w:val="24"/>
          <w:lang w:val="en-US"/>
        </w:rPr>
        <w:t> </w:t>
      </w:r>
      <w:r w:rsidRPr="008A42F9">
        <w:rPr>
          <w:rStyle w:val="12"/>
          <w:iCs/>
          <w:color w:val="auto"/>
          <w:sz w:val="24"/>
          <w:szCs w:val="24"/>
        </w:rPr>
        <w:t>Диагностическая работа</w:t>
      </w:r>
      <w:r w:rsidRPr="008A42F9">
        <w:rPr>
          <w:rStyle w:val="12"/>
          <w:i w:val="0"/>
          <w:iCs/>
          <w:color w:val="auto"/>
          <w:sz w:val="24"/>
          <w:szCs w:val="24"/>
        </w:rPr>
        <w:t>, которая</w:t>
      </w:r>
      <w:r w:rsidRPr="008A42F9">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8A42F9">
        <w:rPr>
          <w:color w:val="auto"/>
          <w:sz w:val="24"/>
          <w:szCs w:val="24"/>
        </w:rPr>
        <w:t xml:space="preserve"> </w:t>
      </w:r>
      <w:r w:rsidRPr="008A42F9">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Проведение диагностической работы предполагает осуществление:</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развития эмоционально-волевой сферы и личностных особенностей обучающихся;</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 определение социальной ситуации развития и условий семейного воспитания ученика;</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2) мониторинга динамики развития обучающихся, их успешности в освоении АООП;</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В процессе диагностической работы используются следующие формы и методы:</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сбор сведений о ребенке у педагогов, родителей (беседы, анкетирование, интервьюирование),</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 xml:space="preserve">психолого-педагогический эксперимент, </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наблюдение за учениками во время учебной и внеурочной деятельности,</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беседы с учащимися, учителями и родителями,</w:t>
      </w:r>
    </w:p>
    <w:p w:rsidR="008C2A02" w:rsidRPr="008A42F9" w:rsidRDefault="008C2A02" w:rsidP="008A42F9">
      <w:pPr>
        <w:pStyle w:val="aff4"/>
        <w:spacing w:line="240" w:lineRule="auto"/>
        <w:ind w:right="-1" w:firstLine="709"/>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изучение работ ребенка (тетради, рисунки, поделки и т. п.) и др.</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 </w:t>
      </w:r>
      <w:r w:rsidRPr="008A42F9">
        <w:rPr>
          <w:bCs/>
          <w:caps w:val="0"/>
          <w:color w:val="auto"/>
          <w:sz w:val="24"/>
          <w:szCs w:val="24"/>
        </w:rPr>
        <w:t>оформление документации (психолого-педагогические дневники наблюдения за учащимися и др.).</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2.</w:t>
      </w:r>
      <w:r w:rsidRPr="008A42F9">
        <w:rPr>
          <w:caps w:val="0"/>
          <w:color w:val="auto"/>
          <w:sz w:val="24"/>
          <w:szCs w:val="24"/>
          <w:lang w:val="en-US"/>
        </w:rPr>
        <w:t> </w:t>
      </w:r>
      <w:r w:rsidRPr="008A42F9">
        <w:rPr>
          <w:i/>
          <w:caps w:val="0"/>
          <w:color w:val="auto"/>
          <w:sz w:val="24"/>
          <w:szCs w:val="24"/>
        </w:rPr>
        <w:t>К</w:t>
      </w:r>
      <w:r w:rsidRPr="008A42F9">
        <w:rPr>
          <w:rStyle w:val="12"/>
          <w:i w:val="0"/>
          <w:iCs/>
          <w:color w:val="auto"/>
          <w:sz w:val="24"/>
          <w:szCs w:val="24"/>
        </w:rPr>
        <w:t>о</w:t>
      </w:r>
      <w:r w:rsidRPr="008A42F9">
        <w:rPr>
          <w:rStyle w:val="12"/>
          <w:iCs/>
          <w:color w:val="auto"/>
          <w:sz w:val="24"/>
          <w:szCs w:val="24"/>
        </w:rPr>
        <w:t>ррекционно-развивающая работа</w:t>
      </w:r>
      <w:r w:rsidRPr="008A42F9">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К</w:t>
      </w:r>
      <w:r w:rsidRPr="008A42F9">
        <w:rPr>
          <w:rStyle w:val="12"/>
          <w:i w:val="0"/>
          <w:iCs/>
          <w:color w:val="auto"/>
          <w:sz w:val="24"/>
          <w:szCs w:val="24"/>
        </w:rPr>
        <w:t>оррекционно-развивающая работа включает:</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формирование в классе психологического климата комфортного для всех обучающихся,</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lastRenderedPageBreak/>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развитие эмоционально-волевой и личностной сферы ученика и коррекцию его поведения,</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В процессе коррекционно-развивающей работы используются следующие формы и методы работы:</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занятия индивидуальные и групповые,</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игры, упражнения, этюды,</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 xml:space="preserve">психокоррекционные методики и технологии, </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w:t>
      </w:r>
      <w:r w:rsidRPr="008A42F9">
        <w:rPr>
          <w:bCs/>
          <w:caps w:val="0"/>
          <w:color w:val="auto"/>
          <w:sz w:val="24"/>
          <w:szCs w:val="24"/>
        </w:rPr>
        <w:t>беседы с учащимися,</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 </w:t>
      </w:r>
      <w:r w:rsidRPr="008A42F9">
        <w:rPr>
          <w:bCs/>
          <w:caps w:val="0"/>
          <w:color w:val="auto"/>
          <w:sz w:val="24"/>
          <w:szCs w:val="24"/>
        </w:rPr>
        <w:t>организация деятельности (игра, труд, изобразительная, конструирование и др.).</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3.</w:t>
      </w:r>
      <w:r w:rsidRPr="008A42F9">
        <w:rPr>
          <w:caps w:val="0"/>
          <w:color w:val="auto"/>
          <w:sz w:val="24"/>
          <w:szCs w:val="24"/>
          <w:lang w:val="en-US"/>
        </w:rPr>
        <w:t> </w:t>
      </w:r>
      <w:r w:rsidRPr="008A42F9">
        <w:rPr>
          <w:rStyle w:val="12"/>
          <w:iCs/>
          <w:color w:val="auto"/>
          <w:sz w:val="24"/>
          <w:szCs w:val="24"/>
        </w:rPr>
        <w:t>Консультативная работа</w:t>
      </w:r>
      <w:r w:rsidRPr="008A42F9">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8A42F9" w:rsidRDefault="008C2A02" w:rsidP="008A42F9">
      <w:pPr>
        <w:pStyle w:val="aff4"/>
        <w:spacing w:line="240" w:lineRule="auto"/>
        <w:ind w:right="-1" w:firstLine="720"/>
        <w:rPr>
          <w:color w:val="auto"/>
          <w:sz w:val="24"/>
          <w:szCs w:val="24"/>
        </w:rPr>
      </w:pPr>
      <w:r w:rsidRPr="008A42F9">
        <w:rPr>
          <w:caps w:val="0"/>
          <w:color w:val="auto"/>
          <w:sz w:val="24"/>
          <w:szCs w:val="24"/>
        </w:rPr>
        <w:t>К</w:t>
      </w:r>
      <w:r w:rsidRPr="008A42F9">
        <w:rPr>
          <w:rStyle w:val="12"/>
          <w:i w:val="0"/>
          <w:iCs/>
          <w:color w:val="auto"/>
          <w:sz w:val="24"/>
          <w:szCs w:val="24"/>
        </w:rPr>
        <w:t>онсультативная работа включает:</w:t>
      </w:r>
    </w:p>
    <w:p w:rsidR="008C2A02" w:rsidRPr="008A42F9" w:rsidRDefault="008C2A02" w:rsidP="008A42F9">
      <w:pPr>
        <w:pStyle w:val="Default"/>
        <w:ind w:right="-1" w:firstLine="720"/>
        <w:jc w:val="both"/>
        <w:rPr>
          <w:color w:val="auto"/>
        </w:rPr>
      </w:pPr>
      <w:r w:rsidRPr="008A42F9">
        <w:rPr>
          <w:caps/>
          <w:color w:val="auto"/>
        </w:rPr>
        <w:t>― </w:t>
      </w:r>
      <w:r w:rsidRPr="008A42F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В процессе консультативной работы используются следующие формы и методы работы:</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беседа, семинар, лекция, консультация, тренинг,</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анкетирование педагогов, родителей,</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разработка методических материалов и рекомендаций учителю, родителям.</w:t>
      </w:r>
    </w:p>
    <w:p w:rsidR="008C2A02" w:rsidRPr="008A42F9" w:rsidRDefault="008C2A02" w:rsidP="008A42F9">
      <w:pPr>
        <w:pStyle w:val="aff4"/>
        <w:spacing w:line="240" w:lineRule="auto"/>
        <w:ind w:right="-1" w:firstLine="720"/>
        <w:rPr>
          <w:caps w:val="0"/>
          <w:color w:val="auto"/>
          <w:sz w:val="24"/>
          <w:szCs w:val="24"/>
        </w:rPr>
      </w:pPr>
      <w:r w:rsidRPr="008A42F9">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8A42F9" w:rsidRDefault="008C2A02" w:rsidP="008A42F9">
      <w:pPr>
        <w:pStyle w:val="aff4"/>
        <w:spacing w:line="240" w:lineRule="auto"/>
        <w:ind w:right="-1" w:firstLine="720"/>
        <w:rPr>
          <w:rStyle w:val="12"/>
          <w:i w:val="0"/>
          <w:iCs/>
          <w:color w:val="auto"/>
          <w:sz w:val="24"/>
          <w:szCs w:val="24"/>
        </w:rPr>
      </w:pPr>
      <w:r w:rsidRPr="008A42F9">
        <w:rPr>
          <w:caps w:val="0"/>
          <w:color w:val="auto"/>
          <w:sz w:val="24"/>
          <w:szCs w:val="24"/>
        </w:rPr>
        <w:t>4.</w:t>
      </w:r>
      <w:r w:rsidRPr="008A42F9">
        <w:rPr>
          <w:caps w:val="0"/>
          <w:color w:val="auto"/>
          <w:sz w:val="24"/>
          <w:szCs w:val="24"/>
          <w:lang w:val="en-US"/>
        </w:rPr>
        <w:t> </w:t>
      </w:r>
      <w:r w:rsidRPr="008A42F9">
        <w:rPr>
          <w:rStyle w:val="12"/>
          <w:iCs/>
          <w:color w:val="auto"/>
          <w:sz w:val="24"/>
          <w:szCs w:val="24"/>
        </w:rPr>
        <w:t>Информационно-просветительская работа</w:t>
      </w:r>
      <w:r w:rsidRPr="008A42F9">
        <w:rPr>
          <w:caps w:val="0"/>
          <w:color w:val="auto"/>
          <w:sz w:val="24"/>
          <w:szCs w:val="24"/>
        </w:rPr>
        <w:t xml:space="preserve"> предполагает осу</w:t>
      </w:r>
      <w:r w:rsidRPr="008A42F9">
        <w:rPr>
          <w:caps w:val="0"/>
          <w:color w:val="auto"/>
          <w:sz w:val="24"/>
          <w:szCs w:val="24"/>
        </w:rPr>
        <w:softHyphen/>
        <w:t>щес</w:t>
      </w:r>
      <w:r w:rsidRPr="008A42F9">
        <w:rPr>
          <w:caps w:val="0"/>
          <w:color w:val="auto"/>
          <w:sz w:val="24"/>
          <w:szCs w:val="24"/>
        </w:rPr>
        <w:softHyphen/>
        <w:t>т</w:t>
      </w:r>
      <w:r w:rsidRPr="008A42F9">
        <w:rPr>
          <w:caps w:val="0"/>
          <w:color w:val="auto"/>
          <w:sz w:val="24"/>
          <w:szCs w:val="24"/>
        </w:rPr>
        <w:softHyphen/>
        <w:t>в</w:t>
      </w:r>
      <w:r w:rsidRPr="008A42F9">
        <w:rPr>
          <w:caps w:val="0"/>
          <w:color w:val="auto"/>
          <w:sz w:val="24"/>
          <w:szCs w:val="24"/>
        </w:rPr>
        <w:softHyphen/>
        <w:t>ле</w:t>
      </w:r>
      <w:r w:rsidRPr="008A42F9">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rStyle w:val="12"/>
          <w:i w:val="0"/>
          <w:iCs/>
          <w:color w:val="auto"/>
          <w:sz w:val="24"/>
          <w:szCs w:val="24"/>
        </w:rPr>
        <w:t>Информационно-просветительская</w:t>
      </w:r>
      <w:r w:rsidRPr="008A42F9">
        <w:rPr>
          <w:rStyle w:val="12"/>
          <w:iCs/>
          <w:color w:val="auto"/>
          <w:sz w:val="24"/>
          <w:szCs w:val="24"/>
        </w:rPr>
        <w:t xml:space="preserve"> </w:t>
      </w:r>
      <w:r w:rsidRPr="008A42F9">
        <w:rPr>
          <w:rStyle w:val="12"/>
          <w:i w:val="0"/>
          <w:iCs/>
          <w:color w:val="auto"/>
          <w:sz w:val="24"/>
          <w:szCs w:val="24"/>
        </w:rPr>
        <w:t xml:space="preserve">работа включает: </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оформление информационных стендов, печатных и других материалов,</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психологическое просвещение педагогов с целью повышения их психологической компетентности,</w:t>
      </w:r>
    </w:p>
    <w:p w:rsidR="008C2A02" w:rsidRPr="008A42F9" w:rsidRDefault="008C2A02" w:rsidP="008A42F9">
      <w:pPr>
        <w:pStyle w:val="aff4"/>
        <w:spacing w:line="240" w:lineRule="auto"/>
        <w:ind w:right="-1" w:firstLine="720"/>
        <w:rPr>
          <w:color w:val="auto"/>
          <w:sz w:val="24"/>
          <w:szCs w:val="24"/>
        </w:rPr>
      </w:pPr>
      <w:r w:rsidRPr="008A42F9">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8A42F9" w:rsidRDefault="008C2A02" w:rsidP="008A42F9">
      <w:pPr>
        <w:pStyle w:val="Default"/>
        <w:ind w:right="-1" w:firstLine="720"/>
        <w:jc w:val="both"/>
        <w:rPr>
          <w:color w:val="auto"/>
        </w:rPr>
      </w:pPr>
      <w:r w:rsidRPr="008A42F9">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8A42F9" w:rsidRDefault="008C2A02" w:rsidP="008A42F9">
      <w:pPr>
        <w:pStyle w:val="Default"/>
        <w:ind w:right="-1" w:firstLine="720"/>
        <w:jc w:val="both"/>
        <w:rPr>
          <w:caps/>
          <w:color w:val="auto"/>
        </w:rPr>
      </w:pPr>
      <w:r w:rsidRPr="008A42F9">
        <w:rPr>
          <w:color w:val="auto"/>
        </w:rPr>
        <w:t>Социально-педагогическое сопровождение включает:</w:t>
      </w:r>
    </w:p>
    <w:p w:rsidR="008C2A02" w:rsidRPr="008A42F9" w:rsidRDefault="008C2A02" w:rsidP="008A42F9">
      <w:pPr>
        <w:pStyle w:val="Default"/>
        <w:ind w:right="-1" w:firstLine="720"/>
        <w:jc w:val="both"/>
        <w:rPr>
          <w:caps/>
          <w:color w:val="auto"/>
        </w:rPr>
      </w:pPr>
      <w:r w:rsidRPr="008A42F9">
        <w:rPr>
          <w:caps/>
          <w:color w:val="auto"/>
        </w:rPr>
        <w:t>― </w:t>
      </w:r>
      <w:r w:rsidRPr="008A42F9">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8A42F9" w:rsidRDefault="008C2A02" w:rsidP="008A42F9">
      <w:pPr>
        <w:pStyle w:val="Default"/>
        <w:ind w:right="-1" w:firstLine="720"/>
        <w:jc w:val="both"/>
        <w:rPr>
          <w:color w:val="auto"/>
        </w:rPr>
      </w:pPr>
      <w:r w:rsidRPr="008A42F9">
        <w:rPr>
          <w:caps/>
          <w:color w:val="auto"/>
        </w:rPr>
        <w:t>― </w:t>
      </w:r>
      <w:r w:rsidRPr="008A42F9">
        <w:rPr>
          <w:color w:val="auto"/>
        </w:rPr>
        <w:t>взаимодействие с социальными партнерами и общественными организациями в интересах учащегося и его семьи.</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lastRenderedPageBreak/>
        <w:t xml:space="preserve">В процессе </w:t>
      </w:r>
      <w:r w:rsidRPr="008A42F9">
        <w:rPr>
          <w:rStyle w:val="12"/>
          <w:i w:val="0"/>
          <w:iCs/>
          <w:color w:val="auto"/>
          <w:sz w:val="24"/>
          <w:szCs w:val="24"/>
        </w:rPr>
        <w:t>информационно-просветительской и</w:t>
      </w:r>
      <w:r w:rsidRPr="008A42F9">
        <w:rPr>
          <w:rStyle w:val="12"/>
          <w:iCs/>
          <w:color w:val="auto"/>
          <w:sz w:val="24"/>
          <w:szCs w:val="24"/>
        </w:rPr>
        <w:t xml:space="preserve"> </w:t>
      </w:r>
      <w:r w:rsidRPr="008A42F9">
        <w:rPr>
          <w:caps w:val="0"/>
          <w:color w:val="auto"/>
          <w:sz w:val="24"/>
          <w:szCs w:val="24"/>
        </w:rPr>
        <w:t>социально-педагогической</w:t>
      </w:r>
      <w:r w:rsidRPr="008A42F9">
        <w:rPr>
          <w:rStyle w:val="12"/>
          <w:iCs/>
          <w:color w:val="auto"/>
          <w:sz w:val="24"/>
          <w:szCs w:val="24"/>
        </w:rPr>
        <w:t xml:space="preserve"> </w:t>
      </w:r>
      <w:r w:rsidRPr="008A42F9">
        <w:rPr>
          <w:caps w:val="0"/>
          <w:color w:val="auto"/>
          <w:sz w:val="24"/>
          <w:szCs w:val="24"/>
        </w:rPr>
        <w:t>работы используются следующие формы и методы работы:</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xml:space="preserve">― индивидуальные и групповые беседы, семинары, тренинги, </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лекции для родителей,</w:t>
      </w:r>
    </w:p>
    <w:p w:rsidR="008C2A02" w:rsidRPr="008A42F9" w:rsidRDefault="008C2A02" w:rsidP="008A42F9">
      <w:pPr>
        <w:pStyle w:val="aff4"/>
        <w:spacing w:line="240" w:lineRule="auto"/>
        <w:ind w:right="-1" w:firstLine="720"/>
        <w:rPr>
          <w:rFonts w:eastAsia="Times New Roman"/>
          <w:caps w:val="0"/>
          <w:color w:val="auto"/>
          <w:sz w:val="24"/>
          <w:szCs w:val="24"/>
        </w:rPr>
      </w:pPr>
      <w:r w:rsidRPr="008A42F9">
        <w:rPr>
          <w:caps w:val="0"/>
          <w:color w:val="auto"/>
          <w:sz w:val="24"/>
          <w:szCs w:val="24"/>
        </w:rPr>
        <w:t>― анкетирование педагогов, родителей,</w:t>
      </w:r>
    </w:p>
    <w:p w:rsidR="008C2A02" w:rsidRPr="008A42F9" w:rsidRDefault="008C2A02" w:rsidP="008A42F9">
      <w:pPr>
        <w:pStyle w:val="aff4"/>
        <w:spacing w:line="240" w:lineRule="auto"/>
        <w:ind w:right="-1" w:firstLine="720"/>
        <w:rPr>
          <w:b/>
          <w:bCs/>
          <w:i/>
          <w:color w:val="auto"/>
          <w:sz w:val="24"/>
          <w:szCs w:val="24"/>
        </w:rPr>
      </w:pPr>
      <w:r w:rsidRPr="008A42F9">
        <w:rPr>
          <w:caps w:val="0"/>
          <w:color w:val="auto"/>
          <w:sz w:val="24"/>
          <w:szCs w:val="24"/>
        </w:rPr>
        <w:t>― разработка методических материалов и рекомендаций учителю, родителям.</w:t>
      </w:r>
    </w:p>
    <w:p w:rsidR="008C2A02" w:rsidRPr="008A42F9" w:rsidRDefault="008C2A02" w:rsidP="008A42F9">
      <w:pPr>
        <w:tabs>
          <w:tab w:val="left" w:pos="-180"/>
          <w:tab w:val="left" w:pos="0"/>
        </w:tabs>
        <w:spacing w:after="0" w:line="240" w:lineRule="auto"/>
        <w:ind w:right="-1" w:firstLine="720"/>
        <w:jc w:val="center"/>
        <w:rPr>
          <w:rFonts w:ascii="Times New Roman" w:hAnsi="Times New Roman" w:cs="Times New Roman"/>
          <w:i/>
          <w:iCs/>
          <w:sz w:val="24"/>
          <w:szCs w:val="24"/>
        </w:rPr>
      </w:pPr>
      <w:r w:rsidRPr="008A42F9">
        <w:rPr>
          <w:rFonts w:ascii="Times New Roman" w:hAnsi="Times New Roman" w:cs="Times New Roman"/>
          <w:b/>
          <w:bCs/>
          <w:i/>
          <w:sz w:val="24"/>
          <w:szCs w:val="24"/>
        </w:rPr>
        <w:t>Механизмы реализации программы</w:t>
      </w:r>
      <w:r w:rsidRPr="008A42F9">
        <w:rPr>
          <w:rFonts w:ascii="Times New Roman" w:hAnsi="Times New Roman" w:cs="Times New Roman"/>
          <w:b/>
          <w:bCs/>
          <w:sz w:val="24"/>
          <w:szCs w:val="24"/>
        </w:rPr>
        <w:t xml:space="preserve"> </w:t>
      </w:r>
      <w:r w:rsidRPr="008A42F9">
        <w:rPr>
          <w:rFonts w:ascii="Times New Roman" w:hAnsi="Times New Roman" w:cs="Times New Roman"/>
          <w:b/>
          <w:i/>
          <w:sz w:val="24"/>
          <w:szCs w:val="24"/>
        </w:rPr>
        <w:t>коррекционной работы</w:t>
      </w:r>
    </w:p>
    <w:p w:rsidR="008C2A02" w:rsidRPr="008A42F9" w:rsidRDefault="008C2A02" w:rsidP="008A42F9">
      <w:pPr>
        <w:pStyle w:val="Default"/>
        <w:ind w:right="-1" w:firstLine="720"/>
        <w:jc w:val="both"/>
        <w:rPr>
          <w:color w:val="auto"/>
        </w:rPr>
      </w:pPr>
      <w:r w:rsidRPr="008A42F9">
        <w:rPr>
          <w:i/>
          <w:iCs/>
          <w:color w:val="auto"/>
        </w:rPr>
        <w:t xml:space="preserve">Взаимодействие специалистов общеобразовательной организации </w:t>
      </w:r>
      <w:r w:rsidRPr="008A42F9">
        <w:rPr>
          <w:iCs/>
          <w:color w:val="auto"/>
        </w:rPr>
        <w:t>в про</w:t>
      </w:r>
      <w:r w:rsidRPr="008A42F9">
        <w:rPr>
          <w:iCs/>
          <w:color w:val="auto"/>
        </w:rPr>
        <w:softHyphen/>
        <w:t>це</w:t>
      </w:r>
      <w:r w:rsidRPr="008A42F9">
        <w:rPr>
          <w:iCs/>
          <w:color w:val="auto"/>
        </w:rPr>
        <w:softHyphen/>
        <w:t>с</w:t>
      </w:r>
      <w:r w:rsidRPr="008A42F9">
        <w:rPr>
          <w:iCs/>
          <w:color w:val="auto"/>
        </w:rPr>
        <w:softHyphen/>
        <w:t>се</w:t>
      </w:r>
      <w:r w:rsidRPr="008A42F9">
        <w:rPr>
          <w:i/>
          <w:iCs/>
          <w:color w:val="auto"/>
        </w:rPr>
        <w:t xml:space="preserve"> </w:t>
      </w:r>
      <w:r w:rsidRPr="008A42F9">
        <w:rPr>
          <w:iCs/>
          <w:color w:val="auto"/>
        </w:rPr>
        <w:t>реализации адаптированной основной общеобразовательной программы</w:t>
      </w:r>
      <w:r w:rsidRPr="008A42F9">
        <w:rPr>
          <w:i/>
          <w:iCs/>
          <w:color w:val="auto"/>
        </w:rPr>
        <w:t xml:space="preserve">  – </w:t>
      </w:r>
      <w:r w:rsidRPr="008A42F9">
        <w:rPr>
          <w:color w:val="auto"/>
        </w:rPr>
        <w:t xml:space="preserve">один из основных механизмов реализации программы коррекционной работы. </w:t>
      </w:r>
    </w:p>
    <w:p w:rsidR="008C2A02" w:rsidRPr="008A42F9" w:rsidRDefault="008C2A02" w:rsidP="008A42F9">
      <w:pPr>
        <w:pStyle w:val="Default"/>
        <w:ind w:right="-1" w:firstLine="720"/>
        <w:jc w:val="both"/>
        <w:rPr>
          <w:caps/>
          <w:color w:val="auto"/>
        </w:rPr>
      </w:pPr>
      <w:r w:rsidRPr="008A42F9">
        <w:rPr>
          <w:color w:val="auto"/>
        </w:rPr>
        <w:t xml:space="preserve">Взаимодействие </w:t>
      </w:r>
      <w:r w:rsidRPr="008A42F9">
        <w:rPr>
          <w:iCs/>
          <w:color w:val="auto"/>
        </w:rPr>
        <w:t xml:space="preserve">специалистов </w:t>
      </w:r>
      <w:r w:rsidRPr="008A42F9">
        <w:rPr>
          <w:color w:val="auto"/>
        </w:rPr>
        <w:t xml:space="preserve">требует: </w:t>
      </w:r>
    </w:p>
    <w:p w:rsidR="008C2A02" w:rsidRPr="008A42F9" w:rsidRDefault="008C2A02" w:rsidP="008A42F9">
      <w:pPr>
        <w:pStyle w:val="Default"/>
        <w:ind w:right="-1" w:firstLine="720"/>
        <w:jc w:val="both"/>
        <w:rPr>
          <w:caps/>
          <w:color w:val="auto"/>
        </w:rPr>
      </w:pPr>
      <w:r w:rsidRPr="008A42F9">
        <w:rPr>
          <w:caps/>
          <w:color w:val="auto"/>
        </w:rPr>
        <w:t>― </w:t>
      </w:r>
      <w:r w:rsidRPr="008A42F9">
        <w:rPr>
          <w:color w:val="auto"/>
        </w:rPr>
        <w:t xml:space="preserve">создания программы взаимодействия всех специалистов в рамках реализации коррекционной работы, </w:t>
      </w:r>
    </w:p>
    <w:p w:rsidR="008C2A02" w:rsidRPr="008A42F9" w:rsidRDefault="008C2A02" w:rsidP="008A42F9">
      <w:pPr>
        <w:pStyle w:val="Default"/>
        <w:ind w:right="-1" w:firstLine="720"/>
        <w:jc w:val="both"/>
        <w:rPr>
          <w:caps/>
          <w:color w:val="auto"/>
        </w:rPr>
      </w:pPr>
      <w:r w:rsidRPr="008A42F9">
        <w:rPr>
          <w:caps/>
          <w:color w:val="auto"/>
        </w:rPr>
        <w:t>― </w:t>
      </w:r>
      <w:r w:rsidRPr="008A42F9">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8A42F9" w:rsidRDefault="008C2A02" w:rsidP="008A42F9">
      <w:pPr>
        <w:pStyle w:val="Default"/>
        <w:ind w:right="-1" w:firstLine="720"/>
        <w:jc w:val="both"/>
        <w:rPr>
          <w:i/>
          <w:iCs/>
          <w:color w:val="auto"/>
        </w:rPr>
      </w:pPr>
      <w:r w:rsidRPr="008A42F9">
        <w:rPr>
          <w:caps/>
          <w:color w:val="auto"/>
        </w:rPr>
        <w:t>― </w:t>
      </w:r>
      <w:r w:rsidRPr="008A42F9">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8A42F9" w:rsidRDefault="008C2A02" w:rsidP="008A42F9">
      <w:pPr>
        <w:pStyle w:val="Default"/>
        <w:ind w:right="-1" w:firstLine="720"/>
        <w:jc w:val="both"/>
        <w:rPr>
          <w:i/>
          <w:iCs/>
          <w:color w:val="auto"/>
        </w:rPr>
      </w:pPr>
      <w:r w:rsidRPr="008A42F9">
        <w:rPr>
          <w:i/>
          <w:iCs/>
          <w:color w:val="auto"/>
        </w:rPr>
        <w:t xml:space="preserve">Взаимодействие специалистов общеобразовательной организации </w:t>
      </w:r>
      <w:r w:rsidRPr="008A42F9">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8A42F9">
        <w:rPr>
          <w:color w:val="auto"/>
        </w:rPr>
        <w:t>(интеллектуальными нарушениями)</w:t>
      </w:r>
      <w:r w:rsidRPr="008A42F9">
        <w:rPr>
          <w:iCs/>
          <w:color w:val="auto"/>
        </w:rPr>
        <w:t xml:space="preserve">. </w:t>
      </w:r>
    </w:p>
    <w:p w:rsidR="006E5931" w:rsidRPr="008A42F9" w:rsidRDefault="006E5931" w:rsidP="008A42F9">
      <w:pPr>
        <w:overflowPunct w:val="0"/>
        <w:spacing w:after="0" w:line="240" w:lineRule="auto"/>
        <w:ind w:right="-1" w:firstLine="709"/>
        <w:jc w:val="center"/>
        <w:rPr>
          <w:rFonts w:ascii="Times New Roman" w:hAnsi="Times New Roman" w:cs="Times New Roman"/>
          <w:b/>
          <w:sz w:val="24"/>
          <w:szCs w:val="24"/>
        </w:rPr>
      </w:pPr>
    </w:p>
    <w:p w:rsidR="005B5BE4" w:rsidRPr="008A42F9" w:rsidRDefault="005B5BE4" w:rsidP="008A42F9">
      <w:pPr>
        <w:overflowPunct w:val="0"/>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sz w:val="24"/>
          <w:szCs w:val="24"/>
        </w:rPr>
        <w:t>2.2.6. </w:t>
      </w:r>
      <w:r w:rsidRPr="008A42F9">
        <w:rPr>
          <w:rFonts w:ascii="Times New Roman" w:hAnsi="Times New Roman" w:cs="Times New Roman"/>
          <w:b/>
          <w:bCs/>
          <w:i/>
          <w:sz w:val="24"/>
          <w:szCs w:val="24"/>
        </w:rPr>
        <w:t>Программа внеурочной деятельности</w:t>
      </w:r>
    </w:p>
    <w:p w:rsidR="005B5BE4" w:rsidRPr="008A42F9" w:rsidRDefault="00545B7A" w:rsidP="008A42F9">
      <w:pPr>
        <w:tabs>
          <w:tab w:val="left" w:pos="6379"/>
        </w:tabs>
        <w:overflowPunct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П</w:t>
      </w:r>
      <w:r w:rsidR="005B5BE4" w:rsidRPr="008A42F9">
        <w:rPr>
          <w:rFonts w:ascii="Times New Roman" w:hAnsi="Times New Roman" w:cs="Times New Roman"/>
          <w:sz w:val="24"/>
          <w:szCs w:val="24"/>
        </w:rPr>
        <w:t>рограмма внеурочной деятельности обучающихся с умственной от</w:t>
      </w:r>
      <w:r w:rsidR="005B5BE4" w:rsidRPr="008A42F9">
        <w:rPr>
          <w:rFonts w:ascii="Times New Roman" w:hAnsi="Times New Roman" w:cs="Times New Roman"/>
          <w:sz w:val="24"/>
          <w:szCs w:val="24"/>
        </w:rPr>
        <w:softHyphen/>
        <w:t>с</w:t>
      </w:r>
      <w:r w:rsidR="005B5BE4" w:rsidRPr="008A42F9">
        <w:rPr>
          <w:rFonts w:ascii="Times New Roman" w:hAnsi="Times New Roman" w:cs="Times New Roman"/>
          <w:sz w:val="24"/>
          <w:szCs w:val="24"/>
        </w:rPr>
        <w:softHyphen/>
        <w:t>та</w:t>
      </w:r>
      <w:r w:rsidR="005B5BE4" w:rsidRPr="008A42F9">
        <w:rPr>
          <w:rFonts w:ascii="Times New Roman" w:hAnsi="Times New Roman" w:cs="Times New Roman"/>
          <w:sz w:val="24"/>
          <w:szCs w:val="24"/>
        </w:rPr>
        <w:softHyphen/>
        <w:t xml:space="preserve">лостью </w:t>
      </w:r>
      <w:r w:rsidR="005B5BE4" w:rsidRPr="008A42F9">
        <w:rPr>
          <w:rFonts w:ascii="Times New Roman" w:hAnsi="Times New Roman" w:cs="Times New Roman"/>
          <w:color w:val="auto"/>
          <w:sz w:val="24"/>
          <w:szCs w:val="24"/>
        </w:rPr>
        <w:t xml:space="preserve">(интеллектуальными нарушениями) </w:t>
      </w:r>
      <w:r w:rsidR="005B5BE4" w:rsidRPr="008A42F9">
        <w:rPr>
          <w:rFonts w:ascii="Times New Roman" w:hAnsi="Times New Roman" w:cs="Times New Roman"/>
          <w:sz w:val="24"/>
          <w:szCs w:val="24"/>
        </w:rPr>
        <w:t>яв</w:t>
      </w:r>
      <w:r w:rsidR="005B5BE4" w:rsidRPr="008A42F9">
        <w:rPr>
          <w:rFonts w:ascii="Times New Roman" w:hAnsi="Times New Roman" w:cs="Times New Roman"/>
          <w:sz w:val="24"/>
          <w:szCs w:val="24"/>
        </w:rPr>
        <w:softHyphen/>
        <w:t>ля</w:t>
      </w:r>
      <w:r w:rsidR="005B5BE4" w:rsidRPr="008A42F9">
        <w:rPr>
          <w:rFonts w:ascii="Times New Roman" w:hAnsi="Times New Roman" w:cs="Times New Roman"/>
          <w:sz w:val="24"/>
          <w:szCs w:val="24"/>
        </w:rPr>
        <w:softHyphen/>
        <w:t>ется основой для разработки и реализации общеобразовательной ор</w:t>
      </w:r>
      <w:r w:rsidR="005B5BE4" w:rsidRPr="008A42F9">
        <w:rPr>
          <w:rFonts w:ascii="Times New Roman" w:hAnsi="Times New Roman" w:cs="Times New Roman"/>
          <w:sz w:val="24"/>
          <w:szCs w:val="24"/>
        </w:rPr>
        <w:softHyphen/>
        <w:t>га</w:t>
      </w:r>
      <w:r w:rsidR="005B5BE4" w:rsidRPr="008A42F9">
        <w:rPr>
          <w:rFonts w:ascii="Times New Roman" w:hAnsi="Times New Roman" w:cs="Times New Roman"/>
          <w:sz w:val="24"/>
          <w:szCs w:val="24"/>
        </w:rPr>
        <w:softHyphen/>
        <w:t>низацией собственной про</w:t>
      </w:r>
      <w:r w:rsidR="005B5BE4" w:rsidRPr="008A42F9">
        <w:rPr>
          <w:rFonts w:ascii="Times New Roman" w:hAnsi="Times New Roman" w:cs="Times New Roman"/>
          <w:sz w:val="24"/>
          <w:szCs w:val="24"/>
        </w:rPr>
        <w:softHyphen/>
        <w:t>граммы внеурочной де</w:t>
      </w:r>
      <w:r w:rsidR="005B5BE4" w:rsidRPr="008A42F9">
        <w:rPr>
          <w:rFonts w:ascii="Times New Roman" w:hAnsi="Times New Roman" w:cs="Times New Roman"/>
          <w:sz w:val="24"/>
          <w:szCs w:val="24"/>
        </w:rPr>
        <w:softHyphen/>
        <w:t>ятельности. Программа раз</w:t>
      </w:r>
      <w:r w:rsidR="005B5BE4" w:rsidRPr="008A42F9">
        <w:rPr>
          <w:rFonts w:ascii="Times New Roman" w:hAnsi="Times New Roman" w:cs="Times New Roman"/>
          <w:sz w:val="24"/>
          <w:szCs w:val="24"/>
        </w:rPr>
        <w:softHyphen/>
        <w:t>рабатывается с учётом, этнических, со</w:t>
      </w:r>
      <w:r w:rsidR="005B5BE4" w:rsidRPr="008A42F9">
        <w:rPr>
          <w:rFonts w:ascii="Times New Roman" w:hAnsi="Times New Roman" w:cs="Times New Roman"/>
          <w:sz w:val="24"/>
          <w:szCs w:val="24"/>
        </w:rPr>
        <w:softHyphen/>
        <w:t>циально-экономических и иных осо</w:t>
      </w:r>
      <w:r w:rsidR="005B5BE4" w:rsidRPr="008A42F9">
        <w:rPr>
          <w:rFonts w:ascii="Times New Roman" w:hAnsi="Times New Roman" w:cs="Times New Roman"/>
          <w:sz w:val="24"/>
          <w:szCs w:val="24"/>
        </w:rPr>
        <w:softHyphen/>
        <w:t>бенностей региона, запросов семей и других субъ</w:t>
      </w:r>
      <w:r w:rsidR="005B5BE4" w:rsidRPr="008A42F9">
        <w:rPr>
          <w:rFonts w:ascii="Times New Roman" w:hAnsi="Times New Roman" w:cs="Times New Roman"/>
          <w:sz w:val="24"/>
          <w:szCs w:val="24"/>
        </w:rPr>
        <w:softHyphen/>
        <w:t>ек</w:t>
      </w:r>
      <w:r w:rsidR="005B5BE4" w:rsidRPr="008A42F9">
        <w:rPr>
          <w:rFonts w:ascii="Times New Roman" w:hAnsi="Times New Roman" w:cs="Times New Roman"/>
          <w:sz w:val="24"/>
          <w:szCs w:val="24"/>
        </w:rPr>
        <w:softHyphen/>
        <w:t>тов образовательного про</w:t>
      </w:r>
      <w:r w:rsidR="005B5BE4" w:rsidRPr="008A42F9">
        <w:rPr>
          <w:rFonts w:ascii="Times New Roman" w:hAnsi="Times New Roman" w:cs="Times New Roman"/>
          <w:sz w:val="24"/>
          <w:szCs w:val="24"/>
        </w:rPr>
        <w:softHyphen/>
        <w:t>цесса</w:t>
      </w:r>
      <w:r w:rsidR="005B5BE4" w:rsidRPr="008A42F9">
        <w:rPr>
          <w:rFonts w:ascii="Times New Roman" w:hAnsi="Times New Roman" w:cs="Times New Roman"/>
          <w:color w:val="000000"/>
          <w:sz w:val="24"/>
          <w:szCs w:val="24"/>
        </w:rPr>
        <w:t xml:space="preserve"> основе системно-деятельностного и культурно-исторического по</w:t>
      </w:r>
      <w:r w:rsidR="005B5BE4" w:rsidRPr="008A42F9">
        <w:rPr>
          <w:rFonts w:ascii="Times New Roman" w:hAnsi="Times New Roman" w:cs="Times New Roman"/>
          <w:color w:val="000000"/>
          <w:sz w:val="24"/>
          <w:szCs w:val="24"/>
        </w:rPr>
        <w:softHyphen/>
        <w:t>д</w:t>
      </w:r>
      <w:r w:rsidR="005B5BE4" w:rsidRPr="008A42F9">
        <w:rPr>
          <w:rFonts w:ascii="Times New Roman" w:hAnsi="Times New Roman" w:cs="Times New Roman"/>
          <w:color w:val="000000"/>
          <w:sz w:val="24"/>
          <w:szCs w:val="24"/>
        </w:rPr>
        <w:softHyphen/>
        <w:t>ходов</w:t>
      </w:r>
      <w:r w:rsidR="005B5BE4" w:rsidRPr="008A42F9">
        <w:rPr>
          <w:rFonts w:ascii="Times New Roman" w:hAnsi="Times New Roman" w:cs="Times New Roman"/>
          <w:sz w:val="24"/>
          <w:szCs w:val="24"/>
        </w:rPr>
        <w:t>.</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Под внеурочной деятельностью понимается образовательная деятельность, на</w:t>
      </w:r>
      <w:r w:rsidRPr="008A42F9">
        <w:rPr>
          <w:rFonts w:ascii="Times New Roman" w:hAnsi="Times New Roman" w:cs="Times New Roman"/>
          <w:sz w:val="24"/>
          <w:szCs w:val="24"/>
        </w:rPr>
        <w:softHyphen/>
        <w:t>пра</w:t>
      </w:r>
      <w:r w:rsidRPr="008A42F9">
        <w:rPr>
          <w:rFonts w:ascii="Times New Roman" w:hAnsi="Times New Roman" w:cs="Times New Roman"/>
          <w:sz w:val="24"/>
          <w:szCs w:val="24"/>
        </w:rPr>
        <w:softHyphen/>
        <w:t>в</w:t>
      </w:r>
      <w:r w:rsidRPr="008A42F9">
        <w:rPr>
          <w:rFonts w:ascii="Times New Roman" w:hAnsi="Times New Roman" w:cs="Times New Roman"/>
          <w:sz w:val="24"/>
          <w:szCs w:val="24"/>
        </w:rPr>
        <w:softHyphen/>
        <w:t>ле</w:t>
      </w:r>
      <w:r w:rsidRPr="008A42F9">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8A42F9">
        <w:rPr>
          <w:rFonts w:ascii="Times New Roman" w:hAnsi="Times New Roman" w:cs="Times New Roman"/>
          <w:sz w:val="24"/>
          <w:szCs w:val="24"/>
        </w:rPr>
        <w:softHyphen/>
        <w:t>ще</w:t>
      </w:r>
      <w:r w:rsidRPr="008A42F9">
        <w:rPr>
          <w:rFonts w:ascii="Times New Roman" w:hAnsi="Times New Roman" w:cs="Times New Roman"/>
          <w:sz w:val="24"/>
          <w:szCs w:val="24"/>
        </w:rPr>
        <w:softHyphen/>
        <w:t>ствляемая в формах, отличных от классно-урочной. Внеурочная деятельность объе</w:t>
      </w:r>
      <w:r w:rsidRPr="008A42F9">
        <w:rPr>
          <w:rFonts w:ascii="Times New Roman" w:hAnsi="Times New Roman" w:cs="Times New Roman"/>
          <w:sz w:val="24"/>
          <w:szCs w:val="24"/>
        </w:rPr>
        <w:softHyphen/>
        <w:t>ди</w:t>
      </w:r>
      <w:r w:rsidRPr="008A42F9">
        <w:rPr>
          <w:rFonts w:ascii="Times New Roman" w:hAnsi="Times New Roman" w:cs="Times New Roman"/>
          <w:sz w:val="24"/>
          <w:szCs w:val="24"/>
        </w:rPr>
        <w:softHyphen/>
        <w:t>ня</w:t>
      </w:r>
      <w:r w:rsidRPr="008A42F9">
        <w:rPr>
          <w:rFonts w:ascii="Times New Roman" w:hAnsi="Times New Roman" w:cs="Times New Roman"/>
          <w:sz w:val="24"/>
          <w:szCs w:val="24"/>
        </w:rPr>
        <w:softHyphen/>
        <w:t>ет все, кроме учебной,  виды деятельности обучающихся, в которых возможно и це</w:t>
      </w:r>
      <w:r w:rsidRPr="008A42F9">
        <w:rPr>
          <w:rFonts w:ascii="Times New Roman" w:hAnsi="Times New Roman" w:cs="Times New Roman"/>
          <w:sz w:val="24"/>
          <w:szCs w:val="24"/>
        </w:rPr>
        <w:softHyphen/>
        <w:t>ле</w:t>
      </w:r>
      <w:r w:rsidRPr="008A42F9">
        <w:rPr>
          <w:rFonts w:ascii="Times New Roman" w:hAnsi="Times New Roman" w:cs="Times New Roman"/>
          <w:sz w:val="24"/>
          <w:szCs w:val="24"/>
        </w:rPr>
        <w:softHyphen/>
        <w:t>со</w:t>
      </w:r>
      <w:r w:rsidRPr="008A42F9">
        <w:rPr>
          <w:rFonts w:ascii="Times New Roman" w:hAnsi="Times New Roman" w:cs="Times New Roman"/>
          <w:sz w:val="24"/>
          <w:szCs w:val="24"/>
        </w:rPr>
        <w:softHyphen/>
        <w:t>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зно решение задач их воспитания и социализации.</w:t>
      </w:r>
      <w:r w:rsidRPr="008A42F9">
        <w:rPr>
          <w:rFonts w:ascii="Times New Roman" w:hAnsi="Times New Roman" w:cs="Times New Roman"/>
          <w:b/>
          <w:i/>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Сущность и основное назначение внеурочной деятельности заключается в обес</w:t>
      </w:r>
      <w:r w:rsidRPr="008A42F9">
        <w:rPr>
          <w:rFonts w:ascii="Times New Roman" w:hAnsi="Times New Roman" w:cs="Times New Roman"/>
          <w:sz w:val="24"/>
          <w:szCs w:val="24"/>
        </w:rPr>
        <w:softHyphen/>
        <w:t>пе</w:t>
      </w:r>
      <w:r w:rsidRPr="008A42F9">
        <w:rPr>
          <w:rFonts w:ascii="Times New Roman" w:hAnsi="Times New Roman" w:cs="Times New Roman"/>
          <w:sz w:val="24"/>
          <w:szCs w:val="24"/>
        </w:rPr>
        <w:softHyphen/>
        <w:t>че</w:t>
      </w:r>
      <w:r w:rsidRPr="008A42F9">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8A42F9">
        <w:rPr>
          <w:rFonts w:ascii="Times New Roman" w:hAnsi="Times New Roman" w:cs="Times New Roman"/>
          <w:sz w:val="24"/>
          <w:szCs w:val="24"/>
        </w:rPr>
        <w:softHyphen/>
        <w:t>ча</w:t>
      </w:r>
      <w:r w:rsidRPr="008A42F9">
        <w:rPr>
          <w:rFonts w:ascii="Times New Roman" w:hAnsi="Times New Roman" w:cs="Times New Roman"/>
          <w:sz w:val="24"/>
          <w:szCs w:val="24"/>
        </w:rPr>
        <w:softHyphen/>
        <w:t xml:space="preserve">ющихся с умственной отсталостью </w:t>
      </w:r>
      <w:r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sz w:val="24"/>
          <w:szCs w:val="24"/>
        </w:rPr>
        <w:t xml:space="preserve">, организации их свободного времени.  </w:t>
      </w:r>
    </w:p>
    <w:p w:rsidR="005B5BE4" w:rsidRPr="008A42F9" w:rsidRDefault="005B5BE4" w:rsidP="008A42F9">
      <w:pPr>
        <w:spacing w:after="0" w:line="240" w:lineRule="auto"/>
        <w:ind w:right="-1" w:firstLine="709"/>
        <w:jc w:val="both"/>
        <w:rPr>
          <w:rFonts w:ascii="Times New Roman" w:hAnsi="Times New Roman" w:cs="Times New Roman"/>
          <w:b/>
          <w:i/>
          <w:color w:val="000000"/>
          <w:sz w:val="24"/>
          <w:szCs w:val="24"/>
        </w:rPr>
      </w:pPr>
      <w:r w:rsidRPr="008A42F9">
        <w:rPr>
          <w:rFonts w:ascii="Times New Roman" w:hAnsi="Times New Roman" w:cs="Times New Roman"/>
          <w:sz w:val="24"/>
          <w:szCs w:val="24"/>
        </w:rPr>
        <w:t>Внеурочная деятельность ориентирована на создание условий для: расширения опы</w:t>
      </w:r>
      <w:r w:rsidRPr="008A42F9">
        <w:rPr>
          <w:rFonts w:ascii="Times New Roman" w:hAnsi="Times New Roman" w:cs="Times New Roman"/>
          <w:sz w:val="24"/>
          <w:szCs w:val="24"/>
        </w:rPr>
        <w:softHyphen/>
        <w:t xml:space="preserve">та поведения, деятельности и общения; </w:t>
      </w:r>
      <w:r w:rsidRPr="008A42F9">
        <w:rPr>
          <w:rFonts w:ascii="Times New Roman" w:hAnsi="Times New Roman" w:cs="Times New Roman"/>
          <w:bCs/>
          <w:iCs/>
          <w:sz w:val="24"/>
          <w:szCs w:val="24"/>
        </w:rPr>
        <w:t>творческой самореализации обучающихся с ум</w:t>
      </w:r>
      <w:r w:rsidRPr="008A42F9">
        <w:rPr>
          <w:rFonts w:ascii="Times New Roman" w:hAnsi="Times New Roman" w:cs="Times New Roman"/>
          <w:bCs/>
          <w:iCs/>
          <w:sz w:val="24"/>
          <w:szCs w:val="24"/>
        </w:rPr>
        <w:softHyphen/>
        <w:t>ственной отсталостью (интеллектуальными нарушениями) в комфортной р</w:t>
      </w:r>
      <w:r w:rsidRPr="008A42F9">
        <w:rPr>
          <w:rFonts w:ascii="Times New Roman" w:hAnsi="Times New Roman" w:cs="Times New Roman"/>
          <w:sz w:val="24"/>
          <w:szCs w:val="24"/>
        </w:rPr>
        <w:t>азвивающей сре</w:t>
      </w:r>
      <w:r w:rsidRPr="008A42F9">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8A42F9">
        <w:rPr>
          <w:rFonts w:ascii="Times New Roman" w:hAnsi="Times New Roman" w:cs="Times New Roman"/>
          <w:sz w:val="24"/>
          <w:szCs w:val="24"/>
        </w:rPr>
        <w:softHyphen/>
        <w:t>з</w:t>
      </w:r>
      <w:r w:rsidRPr="008A42F9">
        <w:rPr>
          <w:rFonts w:ascii="Times New Roman" w:hAnsi="Times New Roman" w:cs="Times New Roman"/>
          <w:sz w:val="24"/>
          <w:szCs w:val="24"/>
        </w:rPr>
        <w:softHyphen/>
        <w:t>не</w:t>
      </w:r>
      <w:r w:rsidRPr="008A42F9">
        <w:rPr>
          <w:rFonts w:ascii="Times New Roman" w:hAnsi="Times New Roman" w:cs="Times New Roman"/>
          <w:sz w:val="24"/>
          <w:szCs w:val="24"/>
        </w:rPr>
        <w:softHyphen/>
        <w:t>де</w:t>
      </w:r>
      <w:r w:rsidRPr="008A42F9">
        <w:rPr>
          <w:rFonts w:ascii="Times New Roman" w:hAnsi="Times New Roman" w:cs="Times New Roman"/>
          <w:sz w:val="24"/>
          <w:szCs w:val="24"/>
        </w:rPr>
        <w:softHyphen/>
        <w:t xml:space="preserve">ятельности; позитивного отношения к окружающей действительности; </w:t>
      </w:r>
      <w:r w:rsidRPr="008A42F9">
        <w:rPr>
          <w:rFonts w:ascii="Times New Roman" w:hAnsi="Times New Roman" w:cs="Times New Roman"/>
          <w:bCs/>
          <w:iCs/>
          <w:sz w:val="24"/>
          <w:szCs w:val="24"/>
        </w:rPr>
        <w:t>социального ста</w:t>
      </w:r>
      <w:r w:rsidRPr="008A42F9">
        <w:rPr>
          <w:rFonts w:ascii="Times New Roman" w:hAnsi="Times New Roman" w:cs="Times New Roman"/>
          <w:bCs/>
          <w:iCs/>
          <w:sz w:val="24"/>
          <w:szCs w:val="24"/>
        </w:rPr>
        <w:softHyphen/>
        <w:t xml:space="preserve">новления обучающегося </w:t>
      </w:r>
      <w:r w:rsidRPr="008A42F9">
        <w:rPr>
          <w:rFonts w:ascii="Times New Roman" w:hAnsi="Times New Roman" w:cs="Times New Roman"/>
          <w:sz w:val="24"/>
          <w:szCs w:val="24"/>
        </w:rPr>
        <w:t>в процессе общения и совместной деятельности в детском со</w:t>
      </w:r>
      <w:r w:rsidRPr="008A42F9">
        <w:rPr>
          <w:rFonts w:ascii="Times New Roman" w:hAnsi="Times New Roman" w:cs="Times New Roman"/>
          <w:sz w:val="24"/>
          <w:szCs w:val="24"/>
        </w:rPr>
        <w:softHyphen/>
        <w:t>об</w:t>
      </w:r>
      <w:r w:rsidRPr="008A42F9">
        <w:rPr>
          <w:rFonts w:ascii="Times New Roman" w:hAnsi="Times New Roman" w:cs="Times New Roman"/>
          <w:sz w:val="24"/>
          <w:szCs w:val="24"/>
        </w:rPr>
        <w:softHyphen/>
        <w:t xml:space="preserve">ществе, активного взаимодействия со сверстниками и педагогами; </w:t>
      </w:r>
      <w:r w:rsidRPr="008A42F9">
        <w:rPr>
          <w:rFonts w:ascii="Times New Roman" w:hAnsi="Times New Roman" w:cs="Times New Roman"/>
          <w:bCs/>
          <w:iCs/>
          <w:sz w:val="24"/>
          <w:szCs w:val="24"/>
        </w:rPr>
        <w:t>профессионального са</w:t>
      </w:r>
      <w:r w:rsidRPr="008A42F9">
        <w:rPr>
          <w:rFonts w:ascii="Times New Roman" w:hAnsi="Times New Roman" w:cs="Times New Roman"/>
          <w:bCs/>
          <w:iCs/>
          <w:sz w:val="24"/>
          <w:szCs w:val="24"/>
        </w:rPr>
        <w:softHyphen/>
        <w:t>моопределения</w:t>
      </w:r>
      <w:r w:rsidRPr="008A42F9">
        <w:rPr>
          <w:rFonts w:ascii="Times New Roman" w:hAnsi="Times New Roman" w:cs="Times New Roman"/>
          <w:sz w:val="24"/>
          <w:szCs w:val="24"/>
        </w:rPr>
        <w:t>, необходимого для успешной реализации дальнейших жизненных пла</w:t>
      </w:r>
      <w:r w:rsidRPr="008A42F9">
        <w:rPr>
          <w:rFonts w:ascii="Times New Roman" w:hAnsi="Times New Roman" w:cs="Times New Roman"/>
          <w:sz w:val="24"/>
          <w:szCs w:val="24"/>
        </w:rPr>
        <w:softHyphen/>
        <w:t>нов обучающихся.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b/>
          <w:i/>
          <w:color w:val="000000"/>
          <w:sz w:val="24"/>
          <w:szCs w:val="24"/>
        </w:rPr>
      </w:pPr>
      <w:r w:rsidRPr="008A42F9">
        <w:rPr>
          <w:rFonts w:ascii="Times New Roman" w:hAnsi="Times New Roman" w:cs="Times New Roman"/>
          <w:b/>
          <w:i/>
          <w:color w:val="000000"/>
          <w:sz w:val="24"/>
          <w:szCs w:val="24"/>
        </w:rPr>
        <w:t>Основными целями</w:t>
      </w:r>
      <w:r w:rsidRPr="008A42F9">
        <w:rPr>
          <w:rFonts w:ascii="Times New Roman" w:hAnsi="Times New Roman" w:cs="Times New Roman"/>
          <w:color w:val="000000"/>
          <w:sz w:val="24"/>
          <w:szCs w:val="24"/>
        </w:rPr>
        <w:t xml:space="preserve"> внеурочной деятельности являются создание условий для до</w:t>
      </w:r>
      <w:r w:rsidRPr="008A42F9">
        <w:rPr>
          <w:rFonts w:ascii="Times New Roman" w:hAnsi="Times New Roman" w:cs="Times New Roman"/>
          <w:color w:val="000000"/>
          <w:sz w:val="24"/>
          <w:szCs w:val="24"/>
        </w:rPr>
        <w:softHyphen/>
        <w:t>с</w:t>
      </w:r>
      <w:r w:rsidRPr="008A42F9">
        <w:rPr>
          <w:rFonts w:ascii="Times New Roman" w:hAnsi="Times New Roman" w:cs="Times New Roman"/>
          <w:color w:val="000000"/>
          <w:sz w:val="24"/>
          <w:szCs w:val="24"/>
        </w:rPr>
        <w:softHyphen/>
        <w:t>ти</w:t>
      </w:r>
      <w:r w:rsidRPr="008A42F9">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8A42F9">
        <w:rPr>
          <w:rFonts w:ascii="Times New Roman" w:hAnsi="Times New Roman" w:cs="Times New Roman"/>
          <w:color w:val="000000"/>
          <w:sz w:val="24"/>
          <w:szCs w:val="24"/>
        </w:rPr>
        <w:softHyphen/>
        <w:t>ми</w:t>
      </w:r>
      <w:r w:rsidRPr="008A42F9">
        <w:rPr>
          <w:rFonts w:ascii="Times New Roman" w:hAnsi="Times New Roman" w:cs="Times New Roman"/>
          <w:color w:val="000000"/>
          <w:sz w:val="24"/>
          <w:szCs w:val="24"/>
        </w:rPr>
        <w:softHyphen/>
        <w:t>ро</w:t>
      </w:r>
      <w:r w:rsidRPr="008A42F9">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8A42F9">
        <w:rPr>
          <w:rFonts w:ascii="Times New Roman" w:hAnsi="Times New Roman" w:cs="Times New Roman"/>
          <w:color w:val="000000"/>
          <w:sz w:val="24"/>
          <w:szCs w:val="24"/>
        </w:rPr>
        <w:softHyphen/>
        <w:t>ци</w:t>
      </w:r>
      <w:r w:rsidRPr="008A42F9">
        <w:rPr>
          <w:rFonts w:ascii="Times New Roman" w:hAnsi="Times New Roman" w:cs="Times New Roman"/>
          <w:color w:val="000000"/>
          <w:sz w:val="24"/>
          <w:szCs w:val="24"/>
        </w:rPr>
        <w:softHyphen/>
        <w:t>а</w:t>
      </w:r>
      <w:r w:rsidRPr="008A42F9">
        <w:rPr>
          <w:rFonts w:ascii="Times New Roman" w:hAnsi="Times New Roman" w:cs="Times New Roman"/>
          <w:color w:val="000000"/>
          <w:sz w:val="24"/>
          <w:szCs w:val="24"/>
        </w:rPr>
        <w:softHyphen/>
        <w:t>ли</w:t>
      </w:r>
      <w:r w:rsidRPr="008A42F9">
        <w:rPr>
          <w:rFonts w:ascii="Times New Roman" w:hAnsi="Times New Roman" w:cs="Times New Roman"/>
          <w:color w:val="000000"/>
          <w:sz w:val="24"/>
          <w:szCs w:val="24"/>
        </w:rPr>
        <w:softHyphen/>
        <w:t>за</w:t>
      </w:r>
      <w:r w:rsidRPr="008A42F9">
        <w:rPr>
          <w:rFonts w:ascii="Times New Roman" w:hAnsi="Times New Roman" w:cs="Times New Roman"/>
          <w:color w:val="000000"/>
          <w:sz w:val="24"/>
          <w:szCs w:val="24"/>
        </w:rPr>
        <w:softHyphen/>
      </w:r>
      <w:r w:rsidRPr="008A42F9">
        <w:rPr>
          <w:rFonts w:ascii="Times New Roman" w:hAnsi="Times New Roman" w:cs="Times New Roman"/>
          <w:color w:val="000000"/>
          <w:sz w:val="24"/>
          <w:szCs w:val="24"/>
        </w:rPr>
        <w:lastRenderedPageBreak/>
        <w:t>ции каждого обучающегося с умственной отсталостью (интеллектуальными на</w:t>
      </w:r>
      <w:r w:rsidRPr="008A42F9">
        <w:rPr>
          <w:rFonts w:ascii="Times New Roman" w:hAnsi="Times New Roman" w:cs="Times New Roman"/>
          <w:color w:val="000000"/>
          <w:sz w:val="24"/>
          <w:szCs w:val="24"/>
        </w:rPr>
        <w:softHyphen/>
        <w:t>ру</w:t>
      </w:r>
      <w:r w:rsidRPr="008A42F9">
        <w:rPr>
          <w:rFonts w:ascii="Times New Roman" w:hAnsi="Times New Roman" w:cs="Times New Roman"/>
          <w:color w:val="000000"/>
          <w:sz w:val="24"/>
          <w:szCs w:val="24"/>
        </w:rPr>
        <w:softHyphen/>
        <w:t>ше</w:t>
      </w:r>
      <w:r w:rsidRPr="008A42F9">
        <w:rPr>
          <w:rFonts w:ascii="Times New Roman" w:hAnsi="Times New Roman" w:cs="Times New Roman"/>
          <w:color w:val="000000"/>
          <w:sz w:val="24"/>
          <w:szCs w:val="24"/>
        </w:rPr>
        <w:softHyphen/>
        <w:t>ни</w:t>
      </w:r>
      <w:r w:rsidRPr="008A42F9">
        <w:rPr>
          <w:rFonts w:ascii="Times New Roman" w:hAnsi="Times New Roman" w:cs="Times New Roman"/>
          <w:color w:val="000000"/>
          <w:sz w:val="24"/>
          <w:szCs w:val="24"/>
        </w:rPr>
        <w:softHyphen/>
        <w:t>я</w:t>
      </w:r>
      <w:r w:rsidRPr="008A42F9">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8A42F9">
        <w:rPr>
          <w:rFonts w:ascii="Times New Roman" w:hAnsi="Times New Roman" w:cs="Times New Roman"/>
          <w:color w:val="000000"/>
          <w:sz w:val="24"/>
          <w:szCs w:val="24"/>
        </w:rPr>
        <w:softHyphen/>
        <w:t>те</w:t>
      </w:r>
      <w:r w:rsidRPr="008A42F9">
        <w:rPr>
          <w:rFonts w:ascii="Times New Roman" w:hAnsi="Times New Roman" w:cs="Times New Roman"/>
          <w:color w:val="000000"/>
          <w:sz w:val="24"/>
          <w:szCs w:val="24"/>
        </w:rPr>
        <w:softHyphen/>
        <w:t>л</w:t>
      </w:r>
      <w:r w:rsidRPr="008A42F9">
        <w:rPr>
          <w:rFonts w:ascii="Times New Roman" w:hAnsi="Times New Roman" w:cs="Times New Roman"/>
          <w:color w:val="000000"/>
          <w:sz w:val="24"/>
          <w:szCs w:val="24"/>
        </w:rPr>
        <w:softHyphen/>
        <w:t>ле</w:t>
      </w:r>
      <w:r w:rsidRPr="008A42F9">
        <w:rPr>
          <w:rFonts w:ascii="Times New Roman" w:hAnsi="Times New Roman" w:cs="Times New Roman"/>
          <w:color w:val="000000"/>
          <w:sz w:val="24"/>
          <w:szCs w:val="24"/>
        </w:rPr>
        <w:softHyphen/>
        <w:t>к</w:t>
      </w:r>
      <w:r w:rsidRPr="008A42F9">
        <w:rPr>
          <w:rFonts w:ascii="Times New Roman" w:hAnsi="Times New Roman" w:cs="Times New Roman"/>
          <w:color w:val="000000"/>
          <w:sz w:val="24"/>
          <w:szCs w:val="24"/>
        </w:rPr>
        <w:softHyphen/>
        <w:t>ту</w:t>
      </w:r>
      <w:r w:rsidRPr="008A42F9">
        <w:rPr>
          <w:rFonts w:ascii="Times New Roman" w:hAnsi="Times New Roman" w:cs="Times New Roman"/>
          <w:color w:val="000000"/>
          <w:sz w:val="24"/>
          <w:szCs w:val="24"/>
        </w:rPr>
        <w:softHyphen/>
        <w:t>аль</w:t>
      </w:r>
      <w:r w:rsidRPr="008A42F9">
        <w:rPr>
          <w:rFonts w:ascii="Times New Roman" w:hAnsi="Times New Roman" w:cs="Times New Roman"/>
          <w:color w:val="000000"/>
          <w:sz w:val="24"/>
          <w:szCs w:val="24"/>
        </w:rPr>
        <w:softHyphen/>
        <w:t>ных интересов учащихся в свободное время.</w:t>
      </w:r>
    </w:p>
    <w:p w:rsidR="005B5BE4" w:rsidRPr="008A42F9" w:rsidRDefault="005B5BE4" w:rsidP="008A42F9">
      <w:pPr>
        <w:shd w:val="clear" w:color="auto" w:fill="FFFFFF"/>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
          <w:i/>
          <w:color w:val="000000"/>
          <w:sz w:val="24"/>
          <w:szCs w:val="24"/>
        </w:rPr>
        <w:t>Основные задачи:</w:t>
      </w:r>
    </w:p>
    <w:p w:rsidR="005B5BE4" w:rsidRPr="008A42F9" w:rsidRDefault="005B5BE4" w:rsidP="008A42F9">
      <w:pPr>
        <w:pStyle w:val="af8"/>
        <w:tabs>
          <w:tab w:val="left" w:pos="900"/>
        </w:tabs>
        <w:spacing w:before="0" w:after="0" w:line="240" w:lineRule="auto"/>
        <w:ind w:right="-1" w:firstLine="709"/>
        <w:jc w:val="both"/>
      </w:pPr>
      <w:r w:rsidRPr="008A42F9">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8A42F9" w:rsidRDefault="005B5BE4" w:rsidP="008A42F9">
      <w:pPr>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8A42F9" w:rsidRDefault="005B5BE4" w:rsidP="008A42F9">
      <w:pPr>
        <w:tabs>
          <w:tab w:val="left" w:pos="563"/>
        </w:tabs>
        <w:overflowPunct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формирование эстетических потребностей, ценностей и чувств;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8A42F9" w:rsidRDefault="005B5BE4" w:rsidP="008A42F9">
      <w:pPr>
        <w:spacing w:after="0" w:line="240" w:lineRule="auto"/>
        <w:ind w:right="-1" w:firstLine="709"/>
        <w:jc w:val="both"/>
        <w:rPr>
          <w:rFonts w:ascii="Times New Roman" w:hAnsi="Times New Roman" w:cs="Times New Roman"/>
          <w:color w:val="333333"/>
          <w:sz w:val="24"/>
          <w:szCs w:val="24"/>
          <w:shd w:val="clear" w:color="auto" w:fill="FFFFFF"/>
        </w:rPr>
      </w:pPr>
      <w:r w:rsidRPr="008A42F9">
        <w:rPr>
          <w:rFonts w:ascii="Times New Roman" w:hAnsi="Times New Roman" w:cs="Times New Roman"/>
          <w:sz w:val="24"/>
          <w:szCs w:val="24"/>
        </w:rPr>
        <w:t>формирование положительного отношения к базовым общественным ценностям;</w:t>
      </w:r>
    </w:p>
    <w:p w:rsidR="005B5BE4" w:rsidRPr="008A42F9" w:rsidRDefault="005B5BE4" w:rsidP="008A42F9">
      <w:pPr>
        <w:spacing w:after="0" w:line="240" w:lineRule="auto"/>
        <w:ind w:right="-1" w:firstLine="709"/>
        <w:jc w:val="both"/>
        <w:rPr>
          <w:rFonts w:ascii="Times New Roman" w:hAnsi="Times New Roman" w:cs="Times New Roman"/>
          <w:bCs/>
          <w:sz w:val="24"/>
          <w:szCs w:val="24"/>
        </w:rPr>
      </w:pPr>
      <w:r w:rsidRPr="008A42F9">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8A42F9">
        <w:rPr>
          <w:rFonts w:ascii="Times New Roman" w:hAnsi="Times New Roman" w:cs="Times New Roman"/>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8A42F9" w:rsidRDefault="005B5BE4" w:rsidP="008A42F9">
      <w:pPr>
        <w:overflowPunct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8A42F9" w:rsidRDefault="005B5BE4" w:rsidP="008A42F9">
      <w:pPr>
        <w:overflowPunct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укрепление доверия к другим людям; </w:t>
      </w:r>
    </w:p>
    <w:p w:rsidR="005B5BE4" w:rsidRPr="008A42F9" w:rsidRDefault="005B5BE4" w:rsidP="008A42F9">
      <w:pPr>
        <w:overflowPunct w:val="0"/>
        <w:spacing w:after="0" w:line="240" w:lineRule="auto"/>
        <w:ind w:right="-1" w:firstLine="709"/>
        <w:jc w:val="both"/>
        <w:rPr>
          <w:rFonts w:ascii="Times New Roman" w:hAnsi="Times New Roman" w:cs="Times New Roman"/>
          <w:b/>
          <w:bCs/>
          <w:sz w:val="24"/>
          <w:szCs w:val="24"/>
        </w:rPr>
      </w:pPr>
      <w:r w:rsidRPr="008A42F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8A42F9" w:rsidRDefault="005B5BE4" w:rsidP="008A42F9">
      <w:pPr>
        <w:overflowPunct w:val="0"/>
        <w:spacing w:after="0" w:line="240" w:lineRule="auto"/>
        <w:ind w:right="-1" w:firstLine="709"/>
        <w:jc w:val="center"/>
        <w:rPr>
          <w:rFonts w:ascii="Times New Roman" w:hAnsi="Times New Roman" w:cs="Times New Roman"/>
          <w:b/>
          <w:bCs/>
          <w:sz w:val="24"/>
          <w:szCs w:val="24"/>
        </w:rPr>
      </w:pPr>
      <w:r w:rsidRPr="008A42F9">
        <w:rPr>
          <w:rFonts w:ascii="Times New Roman" w:hAnsi="Times New Roman" w:cs="Times New Roman"/>
          <w:b/>
          <w:bCs/>
          <w:sz w:val="24"/>
          <w:szCs w:val="24"/>
        </w:rPr>
        <w:t>Основные направления и формы организации</w:t>
      </w:r>
    </w:p>
    <w:p w:rsidR="005B5BE4" w:rsidRPr="008A42F9" w:rsidRDefault="005B5BE4" w:rsidP="008A42F9">
      <w:pPr>
        <w:overflowPunct w:val="0"/>
        <w:spacing w:after="0" w:line="240" w:lineRule="auto"/>
        <w:ind w:right="-1" w:firstLine="709"/>
        <w:jc w:val="center"/>
        <w:rPr>
          <w:rFonts w:ascii="Times New Roman" w:hAnsi="Times New Roman" w:cs="Times New Roman"/>
          <w:sz w:val="24"/>
          <w:szCs w:val="24"/>
        </w:rPr>
      </w:pPr>
      <w:r w:rsidRPr="008A42F9">
        <w:rPr>
          <w:rFonts w:ascii="Times New Roman" w:hAnsi="Times New Roman" w:cs="Times New Roman"/>
          <w:b/>
          <w:bCs/>
          <w:sz w:val="24"/>
          <w:szCs w:val="24"/>
        </w:rPr>
        <w:t>внеурочной деятельности</w:t>
      </w:r>
    </w:p>
    <w:p w:rsidR="005B5BE4" w:rsidRPr="008A42F9" w:rsidRDefault="005B5BE4" w:rsidP="008A42F9">
      <w:pPr>
        <w:pStyle w:val="Standard"/>
        <w:tabs>
          <w:tab w:val="left" w:pos="4500"/>
          <w:tab w:val="left" w:pos="9180"/>
          <w:tab w:val="left" w:pos="9360"/>
        </w:tabs>
        <w:ind w:right="-1" w:firstLine="709"/>
        <w:jc w:val="both"/>
        <w:rPr>
          <w:rFonts w:ascii="Times New Roman" w:hAnsi="Times New Roman" w:cs="Times New Roman"/>
        </w:rPr>
      </w:pPr>
      <w:r w:rsidRPr="008A42F9">
        <w:rPr>
          <w:rFonts w:ascii="Times New Roman" w:hAnsi="Times New Roman" w:cs="Times New Roman"/>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r w:rsidR="0017234D">
        <w:rPr>
          <w:rFonts w:ascii="Times New Roman" w:hAnsi="Times New Roman" w:cs="Times New Roman"/>
        </w:rPr>
        <w:t>.</w:t>
      </w:r>
      <w:r w:rsidRPr="008A42F9">
        <w:rPr>
          <w:rFonts w:ascii="Times New Roman" w:hAnsi="Times New Roman" w:cs="Times New Roman"/>
        </w:rPr>
        <w:t xml:space="preserve">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Данные направления являются содержательным ориентиром для разработки соответ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тв</w:t>
      </w:r>
      <w:r w:rsidRPr="008A42F9">
        <w:rPr>
          <w:rFonts w:ascii="Times New Roman" w:hAnsi="Times New Roman" w:cs="Times New Roman"/>
          <w:sz w:val="24"/>
          <w:szCs w:val="24"/>
        </w:rPr>
        <w:softHyphen/>
        <w:t>у</w:t>
      </w:r>
      <w:r w:rsidRPr="008A42F9">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8A42F9">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8A42F9">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8A42F9">
        <w:rPr>
          <w:rFonts w:ascii="Times New Roman" w:hAnsi="Times New Roman" w:cs="Times New Roman"/>
          <w:sz w:val="24"/>
          <w:szCs w:val="24"/>
        </w:rPr>
        <w:softHyphen/>
        <w:t>ви</w:t>
      </w:r>
      <w:r w:rsidRPr="008A42F9">
        <w:rPr>
          <w:rFonts w:ascii="Times New Roman" w:hAnsi="Times New Roman" w:cs="Times New Roman"/>
          <w:sz w:val="24"/>
          <w:szCs w:val="24"/>
        </w:rPr>
        <w:softHyphen/>
        <w:t xml:space="preserve">телей).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При этом следует учитывать, что формы, содержание внеурочной деятельности до</w:t>
      </w:r>
      <w:r w:rsidRPr="008A42F9">
        <w:rPr>
          <w:rFonts w:ascii="Times New Roman" w:hAnsi="Times New Roman" w:cs="Times New Roman"/>
          <w:sz w:val="24"/>
          <w:szCs w:val="24"/>
        </w:rPr>
        <w:softHyphen/>
        <w:t>л</w:t>
      </w:r>
      <w:r w:rsidRPr="008A42F9">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8A42F9">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та</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 xml:space="preserve">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социального знания, формирования поло</w:t>
      </w:r>
      <w:r w:rsidRPr="008A42F9">
        <w:rPr>
          <w:rFonts w:ascii="Times New Roman" w:hAnsi="Times New Roman" w:cs="Times New Roman"/>
          <w:sz w:val="24"/>
          <w:szCs w:val="24"/>
        </w:rPr>
        <w:softHyphen/>
        <w:t>жи</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ного отношения к базовым ценностям, приобретения опыта самостоятельного об</w:t>
      </w:r>
      <w:r w:rsidRPr="008A42F9">
        <w:rPr>
          <w:rFonts w:ascii="Times New Roman" w:hAnsi="Times New Roman" w:cs="Times New Roman"/>
          <w:sz w:val="24"/>
          <w:szCs w:val="24"/>
        </w:rPr>
        <w:softHyphen/>
        <w:t>ще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 xml:space="preserve">нного действия.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Базовые национальные ценности российского общества: патриотизм, социальная со</w:t>
      </w:r>
      <w:r w:rsidRPr="008A42F9">
        <w:rPr>
          <w:rFonts w:ascii="Times New Roman" w:hAnsi="Times New Roman" w:cs="Times New Roman"/>
          <w:sz w:val="24"/>
          <w:szCs w:val="24"/>
        </w:rPr>
        <w:softHyphen/>
        <w:t>лидарность, гражданственность, семья, здоровье, труд и творчество, наука, тра</w:t>
      </w:r>
      <w:r w:rsidRPr="008A42F9">
        <w:rPr>
          <w:rFonts w:ascii="Times New Roman" w:hAnsi="Times New Roman" w:cs="Times New Roman"/>
          <w:sz w:val="24"/>
          <w:szCs w:val="24"/>
        </w:rPr>
        <w:softHyphen/>
        <w:t>ди</w:t>
      </w:r>
      <w:r w:rsidRPr="008A42F9">
        <w:rPr>
          <w:rFonts w:ascii="Times New Roman" w:hAnsi="Times New Roman" w:cs="Times New Roman"/>
          <w:sz w:val="24"/>
          <w:szCs w:val="24"/>
        </w:rPr>
        <w:softHyphen/>
        <w:t>ци</w:t>
      </w:r>
      <w:r w:rsidRPr="008A42F9">
        <w:rPr>
          <w:rFonts w:ascii="Times New Roman" w:hAnsi="Times New Roman" w:cs="Times New Roman"/>
          <w:sz w:val="24"/>
          <w:szCs w:val="24"/>
        </w:rPr>
        <w:softHyphen/>
        <w:t>он</w:t>
      </w:r>
      <w:r w:rsidRPr="008A42F9">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Внеурочная деятельность</w:t>
      </w:r>
      <w:r w:rsidRPr="008A42F9">
        <w:rPr>
          <w:rFonts w:ascii="Times New Roman" w:hAnsi="Times New Roman" w:cs="Times New Roman"/>
          <w:b/>
          <w:sz w:val="24"/>
          <w:szCs w:val="24"/>
        </w:rPr>
        <w:t xml:space="preserve"> </w:t>
      </w:r>
      <w:r w:rsidRPr="008A42F9">
        <w:rPr>
          <w:rFonts w:ascii="Times New Roman" w:hAnsi="Times New Roman" w:cs="Times New Roman"/>
          <w:sz w:val="24"/>
          <w:szCs w:val="24"/>
        </w:rPr>
        <w:t>объединяет все виды деятельности обучающихся (кроме уче</w:t>
      </w:r>
      <w:r w:rsidRPr="008A42F9">
        <w:rPr>
          <w:rFonts w:ascii="Times New Roman" w:hAnsi="Times New Roman" w:cs="Times New Roman"/>
          <w:sz w:val="24"/>
          <w:szCs w:val="24"/>
        </w:rPr>
        <w:softHyphen/>
        <w:t>б</w:t>
      </w:r>
      <w:r w:rsidRPr="008A42F9">
        <w:rPr>
          <w:rFonts w:ascii="Times New Roman" w:hAnsi="Times New Roman" w:cs="Times New Roman"/>
          <w:sz w:val="24"/>
          <w:szCs w:val="24"/>
        </w:rPr>
        <w:softHyphen/>
        <w:t>ной деятельности на уроке), в которых возможно и це</w:t>
      </w:r>
      <w:r w:rsidRPr="008A42F9">
        <w:rPr>
          <w:rFonts w:ascii="Times New Roman" w:hAnsi="Times New Roman" w:cs="Times New Roman"/>
          <w:sz w:val="24"/>
          <w:szCs w:val="24"/>
        </w:rPr>
        <w:softHyphen/>
        <w:t>лесообразно решение задач их во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пи</w:t>
      </w:r>
      <w:r w:rsidRPr="008A42F9">
        <w:rPr>
          <w:rFonts w:ascii="Times New Roman" w:hAnsi="Times New Roman" w:cs="Times New Roman"/>
          <w:sz w:val="24"/>
          <w:szCs w:val="24"/>
        </w:rPr>
        <w:softHyphen/>
        <w:t>тания и социализации. Содержание вне</w:t>
      </w:r>
      <w:r w:rsidRPr="008A42F9">
        <w:rPr>
          <w:rFonts w:ascii="Times New Roman" w:hAnsi="Times New Roman" w:cs="Times New Roman"/>
          <w:sz w:val="24"/>
          <w:szCs w:val="24"/>
        </w:rPr>
        <w:softHyphen/>
        <w:t>урочной деятельности обучающихся с ум</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 xml:space="preserve">ной отсталостью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скла</w:t>
      </w:r>
      <w:r w:rsidRPr="008A42F9">
        <w:rPr>
          <w:rFonts w:ascii="Times New Roman" w:hAnsi="Times New Roman" w:cs="Times New Roman"/>
          <w:sz w:val="24"/>
          <w:szCs w:val="24"/>
        </w:rPr>
        <w:softHyphen/>
        <w:t>ды</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 xml:space="preserve">ется из совокупности </w:t>
      </w:r>
      <w:r w:rsidRPr="008A42F9">
        <w:rPr>
          <w:rFonts w:ascii="Times New Roman" w:hAnsi="Times New Roman" w:cs="Times New Roman"/>
          <w:sz w:val="24"/>
          <w:szCs w:val="24"/>
        </w:rPr>
        <w:lastRenderedPageBreak/>
        <w:t>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та</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 xml:space="preserve">тью </w:t>
      </w:r>
      <w:r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sz w:val="24"/>
          <w:szCs w:val="24"/>
        </w:rPr>
        <w:t xml:space="preserve">.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8A42F9" w:rsidRDefault="005B5BE4" w:rsidP="008A42F9">
      <w:pPr>
        <w:pStyle w:val="aff4"/>
        <w:spacing w:line="240" w:lineRule="auto"/>
        <w:ind w:right="-1" w:firstLine="709"/>
        <w:rPr>
          <w:sz w:val="24"/>
          <w:szCs w:val="24"/>
        </w:rPr>
      </w:pPr>
      <w:r w:rsidRPr="008A42F9">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8A42F9" w:rsidRDefault="005B5BE4" w:rsidP="008A42F9">
      <w:pPr>
        <w:shd w:val="clear" w:color="auto" w:fill="FFFFFF"/>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8A42F9" w:rsidRDefault="005B5BE4" w:rsidP="008A42F9">
      <w:pPr>
        <w:pStyle w:val="aff4"/>
        <w:spacing w:line="240" w:lineRule="auto"/>
        <w:ind w:right="-1" w:firstLine="720"/>
        <w:rPr>
          <w:caps w:val="0"/>
          <w:sz w:val="24"/>
          <w:szCs w:val="24"/>
        </w:rPr>
      </w:pPr>
      <w:r w:rsidRPr="008A42F9">
        <w:rPr>
          <w:sz w:val="24"/>
          <w:szCs w:val="24"/>
        </w:rPr>
        <w:t>• </w:t>
      </w:r>
      <w:r w:rsidRPr="008A42F9">
        <w:rPr>
          <w:caps w:val="0"/>
          <w:sz w:val="24"/>
          <w:szCs w:val="24"/>
        </w:rPr>
        <w:t>непосредственно в общеобразовательной организации по типу школы полного дня;</w:t>
      </w:r>
    </w:p>
    <w:p w:rsidR="005B5BE4" w:rsidRPr="008A42F9" w:rsidRDefault="005B5BE4" w:rsidP="008A42F9">
      <w:pPr>
        <w:pStyle w:val="aff4"/>
        <w:spacing w:line="240" w:lineRule="auto"/>
        <w:ind w:right="-1" w:firstLine="720"/>
        <w:rPr>
          <w:caps w:val="0"/>
          <w:sz w:val="24"/>
          <w:szCs w:val="24"/>
        </w:rPr>
      </w:pPr>
      <w:r w:rsidRPr="008A42F9">
        <w:rPr>
          <w:caps w:val="0"/>
          <w:sz w:val="24"/>
          <w:szCs w:val="24"/>
        </w:rPr>
        <w:t>• совместно с организациями дополнительного образования детей, спортивными объектами, организациями культуры</w:t>
      </w:r>
      <w:r w:rsidRPr="008A42F9">
        <w:rPr>
          <w:sz w:val="24"/>
          <w:szCs w:val="24"/>
        </w:rPr>
        <w:t>;</w:t>
      </w:r>
    </w:p>
    <w:p w:rsidR="005B5BE4" w:rsidRPr="008A42F9" w:rsidRDefault="005B5BE4" w:rsidP="008A42F9">
      <w:pPr>
        <w:pStyle w:val="aff4"/>
        <w:spacing w:line="240" w:lineRule="auto"/>
        <w:ind w:right="-1" w:firstLine="720"/>
        <w:rPr>
          <w:sz w:val="24"/>
          <w:szCs w:val="24"/>
        </w:rPr>
      </w:pPr>
      <w:r w:rsidRPr="008A42F9">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8A42F9" w:rsidRDefault="005B5BE4" w:rsidP="008A42F9">
      <w:pPr>
        <w:pStyle w:val="afe"/>
        <w:spacing w:line="240" w:lineRule="auto"/>
        <w:ind w:right="-1" w:firstLine="720"/>
        <w:rPr>
          <w:rFonts w:ascii="Times New Roman" w:hAnsi="Times New Roman" w:cs="Times New Roman"/>
          <w:sz w:val="24"/>
          <w:szCs w:val="24"/>
        </w:rPr>
      </w:pPr>
      <w:r w:rsidRPr="008A42F9">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8A42F9" w:rsidRDefault="005B5BE4" w:rsidP="008A42F9">
      <w:pPr>
        <w:pStyle w:val="afe"/>
        <w:spacing w:line="240" w:lineRule="auto"/>
        <w:ind w:right="-1" w:firstLine="720"/>
        <w:rPr>
          <w:rFonts w:ascii="Times New Roman" w:hAnsi="Times New Roman" w:cs="Times New Roman"/>
          <w:sz w:val="24"/>
          <w:szCs w:val="24"/>
        </w:rPr>
      </w:pPr>
      <w:r w:rsidRPr="008A42F9">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8A42F9" w:rsidRDefault="005B5BE4" w:rsidP="008A42F9">
      <w:pPr>
        <w:pStyle w:val="dash041e005f0431005f044b005f0447005f043d005f044b005f0439"/>
        <w:ind w:right="-1" w:firstLine="720"/>
        <w:jc w:val="both"/>
      </w:pPr>
      <w:r w:rsidRPr="008A42F9">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8A42F9" w:rsidRDefault="005B5BE4" w:rsidP="008A42F9">
      <w:pPr>
        <w:pStyle w:val="af4"/>
        <w:spacing w:after="0" w:line="240" w:lineRule="auto"/>
        <w:ind w:right="-1" w:firstLine="720"/>
        <w:jc w:val="both"/>
        <w:rPr>
          <w:rFonts w:ascii="Times New Roman" w:hAnsi="Times New Roman"/>
          <w:sz w:val="24"/>
          <w:szCs w:val="24"/>
        </w:rPr>
      </w:pPr>
      <w:r w:rsidRPr="008A42F9">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w:t>
      </w:r>
      <w:r w:rsidR="00D52D35">
        <w:rPr>
          <w:rFonts w:ascii="Times New Roman" w:hAnsi="Times New Roman"/>
          <w:sz w:val="24"/>
          <w:szCs w:val="24"/>
        </w:rPr>
        <w:t xml:space="preserve"> </w:t>
      </w:r>
      <w:r w:rsidRPr="008A42F9">
        <w:rPr>
          <w:rFonts w:ascii="Times New Roman" w:hAnsi="Times New Roman"/>
          <w:sz w:val="24"/>
          <w:szCs w:val="24"/>
        </w:rPr>
        <w:t>воспитатели, учителя-логопеды, педагоги-психологи, социальные пе</w:t>
      </w:r>
      <w:r w:rsidR="00D52D35">
        <w:rPr>
          <w:rFonts w:ascii="Times New Roman" w:hAnsi="Times New Roman"/>
          <w:sz w:val="24"/>
          <w:szCs w:val="24"/>
        </w:rPr>
        <w:t>дагоги и др.).</w:t>
      </w:r>
    </w:p>
    <w:p w:rsidR="005B5BE4" w:rsidRPr="008A42F9" w:rsidRDefault="005B5BE4" w:rsidP="008A42F9">
      <w:pPr>
        <w:pStyle w:val="dash041e005f0431005f044b005f0447005f043d005f044b005f0439"/>
        <w:ind w:right="-1" w:firstLine="720"/>
        <w:jc w:val="both"/>
      </w:pPr>
      <w:r w:rsidRPr="008A42F9">
        <w:t xml:space="preserve"> В качестве организационного механизма реализации внеурочной деятель</w:t>
      </w:r>
      <w:r w:rsidRPr="008A42F9">
        <w:softHyphen/>
        <w:t>ности в Организации рекомендуется использовать план внеурочной деятельности. Под планом внеурочной деятельности сле</w:t>
      </w:r>
      <w:r w:rsidRPr="008A42F9">
        <w:softHyphen/>
        <w:t>ду</w:t>
      </w:r>
      <w:r w:rsidRPr="008A42F9">
        <w:softHyphen/>
        <w:t>ет понимать нормативный документ Организации, который оп</w:t>
      </w:r>
      <w:r w:rsidRPr="008A42F9">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8A42F9" w:rsidRDefault="005B5BE4" w:rsidP="008A42F9">
      <w:pPr>
        <w:pStyle w:val="dash041e005f0431005f044b005f0447005f043d005f044b005f0439"/>
        <w:ind w:right="-1" w:firstLine="720"/>
        <w:jc w:val="both"/>
        <w:rPr>
          <w:b/>
          <w:bCs/>
        </w:rPr>
      </w:pPr>
      <w:r w:rsidRPr="008A42F9">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w:t>
      </w:r>
      <w:r w:rsidRPr="008A42F9">
        <w:lastRenderedPageBreak/>
        <w:t>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8A42F9" w:rsidRDefault="005B5BE4" w:rsidP="008A42F9">
      <w:pPr>
        <w:overflowPunct w:val="0"/>
        <w:spacing w:after="0" w:line="240" w:lineRule="auto"/>
        <w:ind w:right="-1" w:firstLine="720"/>
        <w:jc w:val="center"/>
        <w:rPr>
          <w:rFonts w:ascii="Times New Roman" w:hAnsi="Times New Roman" w:cs="Times New Roman"/>
          <w:sz w:val="24"/>
          <w:szCs w:val="24"/>
        </w:rPr>
      </w:pPr>
      <w:r w:rsidRPr="008A42F9">
        <w:rPr>
          <w:rFonts w:ascii="Times New Roman" w:hAnsi="Times New Roman" w:cs="Times New Roman"/>
          <w:b/>
          <w:bCs/>
          <w:sz w:val="24"/>
          <w:szCs w:val="24"/>
        </w:rPr>
        <w:t>Планируемые результаты внеурочной деятельности</w:t>
      </w:r>
    </w:p>
    <w:p w:rsidR="005B5BE4" w:rsidRPr="008A42F9" w:rsidRDefault="005B5BE4" w:rsidP="008A42F9">
      <w:pPr>
        <w:overflowPunct w:val="0"/>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В результате реализации программы внеурочной деятельности должно обе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пе</w:t>
      </w:r>
      <w:r w:rsidRPr="008A42F9">
        <w:rPr>
          <w:rFonts w:ascii="Times New Roman" w:hAnsi="Times New Roman" w:cs="Times New Roman"/>
          <w:sz w:val="24"/>
          <w:szCs w:val="24"/>
        </w:rPr>
        <w:softHyphen/>
        <w:t>чи</w:t>
      </w:r>
      <w:r w:rsidRPr="008A42F9">
        <w:rPr>
          <w:rFonts w:ascii="Times New Roman" w:hAnsi="Times New Roman" w:cs="Times New Roman"/>
          <w:sz w:val="24"/>
          <w:szCs w:val="24"/>
        </w:rPr>
        <w:softHyphen/>
        <w:t>вать</w:t>
      </w:r>
      <w:r w:rsidRPr="008A42F9">
        <w:rPr>
          <w:rFonts w:ascii="Times New Roman" w:hAnsi="Times New Roman" w:cs="Times New Roman"/>
          <w:sz w:val="24"/>
          <w:szCs w:val="24"/>
        </w:rPr>
        <w:softHyphen/>
        <w:t xml:space="preserve">ся достижение обучающимися с умственной отсталостью </w:t>
      </w:r>
      <w:r w:rsidRPr="008A42F9">
        <w:rPr>
          <w:rFonts w:ascii="Times New Roman" w:hAnsi="Times New Roman" w:cs="Times New Roman"/>
          <w:color w:val="auto"/>
          <w:sz w:val="24"/>
          <w:szCs w:val="24"/>
        </w:rPr>
        <w:t>(интеллектуальными на</w:t>
      </w:r>
      <w:r w:rsidRPr="008A42F9">
        <w:rPr>
          <w:rFonts w:ascii="Times New Roman" w:hAnsi="Times New Roman" w:cs="Times New Roman"/>
          <w:color w:val="auto"/>
          <w:sz w:val="24"/>
          <w:szCs w:val="24"/>
        </w:rPr>
        <w:softHyphen/>
        <w:t>ру</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ниями)</w:t>
      </w:r>
      <w:r w:rsidRPr="008A42F9">
        <w:rPr>
          <w:rFonts w:ascii="Times New Roman" w:hAnsi="Times New Roman" w:cs="Times New Roman"/>
          <w:sz w:val="24"/>
          <w:szCs w:val="24"/>
        </w:rPr>
        <w:t>:</w:t>
      </w:r>
    </w:p>
    <w:p w:rsidR="005B5BE4" w:rsidRPr="008A42F9" w:rsidRDefault="005B5BE4" w:rsidP="008A42F9">
      <w:pPr>
        <w:widowControl w:val="0"/>
        <w:numPr>
          <w:ilvl w:val="0"/>
          <w:numId w:val="2"/>
        </w:numPr>
        <w:suppressAutoHyphens w:val="0"/>
        <w:overflowPunct w:val="0"/>
        <w:autoSpaceDE w:val="0"/>
        <w:spacing w:after="0" w:line="240" w:lineRule="auto"/>
        <w:ind w:left="0" w:right="-1" w:firstLine="720"/>
        <w:jc w:val="both"/>
        <w:rPr>
          <w:rFonts w:ascii="Times New Roman" w:hAnsi="Times New Roman" w:cs="Times New Roman"/>
          <w:sz w:val="24"/>
          <w:szCs w:val="24"/>
        </w:rPr>
      </w:pPr>
      <w:r w:rsidRPr="008A42F9">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8A42F9" w:rsidRDefault="005B5BE4" w:rsidP="008A42F9">
      <w:pPr>
        <w:widowControl w:val="0"/>
        <w:numPr>
          <w:ilvl w:val="0"/>
          <w:numId w:val="2"/>
        </w:numPr>
        <w:suppressAutoHyphens w:val="0"/>
        <w:overflowPunct w:val="0"/>
        <w:autoSpaceDE w:val="0"/>
        <w:spacing w:after="0" w:line="240" w:lineRule="auto"/>
        <w:ind w:left="0" w:right="-1" w:firstLine="720"/>
        <w:jc w:val="both"/>
        <w:rPr>
          <w:rFonts w:ascii="Times New Roman" w:hAnsi="Times New Roman" w:cs="Times New Roman"/>
          <w:sz w:val="24"/>
          <w:szCs w:val="24"/>
        </w:rPr>
      </w:pPr>
      <w:r w:rsidRPr="008A42F9">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8A42F9" w:rsidRDefault="005B5BE4" w:rsidP="008A42F9">
      <w:pPr>
        <w:spacing w:after="0" w:line="240" w:lineRule="auto"/>
        <w:ind w:right="-1" w:firstLine="720"/>
        <w:jc w:val="both"/>
        <w:rPr>
          <w:rFonts w:ascii="Times New Roman" w:hAnsi="Times New Roman" w:cs="Times New Roman"/>
          <w:bCs/>
          <w:i/>
          <w:sz w:val="24"/>
          <w:szCs w:val="24"/>
        </w:rPr>
      </w:pPr>
      <w:r w:rsidRPr="008A42F9">
        <w:rPr>
          <w:rFonts w:ascii="Times New Roman" w:hAnsi="Times New Roman" w:cs="Times New Roman"/>
          <w:sz w:val="24"/>
          <w:szCs w:val="24"/>
        </w:rPr>
        <w:t>Воспитательные</w:t>
      </w:r>
      <w:r w:rsidRPr="008A42F9">
        <w:rPr>
          <w:rFonts w:ascii="Times New Roman" w:hAnsi="Times New Roman" w:cs="Times New Roman"/>
          <w:b/>
          <w:sz w:val="24"/>
          <w:szCs w:val="24"/>
        </w:rPr>
        <w:t xml:space="preserve"> </w:t>
      </w:r>
      <w:r w:rsidRPr="008A42F9">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8A42F9" w:rsidRDefault="005B5BE4" w:rsidP="008A42F9">
      <w:pPr>
        <w:overflowPunct w:val="0"/>
        <w:spacing w:after="0" w:line="240" w:lineRule="auto"/>
        <w:ind w:right="-1" w:firstLine="720"/>
        <w:jc w:val="both"/>
        <w:rPr>
          <w:rFonts w:ascii="Times New Roman" w:hAnsi="Times New Roman" w:cs="Times New Roman"/>
          <w:i/>
          <w:sz w:val="24"/>
          <w:szCs w:val="24"/>
        </w:rPr>
      </w:pPr>
      <w:r w:rsidRPr="008A42F9">
        <w:rPr>
          <w:rFonts w:ascii="Times New Roman" w:hAnsi="Times New Roman" w:cs="Times New Roman"/>
          <w:bCs/>
          <w:i/>
          <w:sz w:val="24"/>
          <w:szCs w:val="24"/>
        </w:rPr>
        <w:t>Первый уровень результатов</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 xml:space="preserve">— приобретение обучающимися с умственной отсталостью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8A42F9" w:rsidRDefault="005B5BE4" w:rsidP="008A42F9">
      <w:pPr>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i/>
          <w:sz w:val="24"/>
          <w:szCs w:val="24"/>
        </w:rPr>
        <w:t>Второй уровень результатов</w:t>
      </w:r>
      <w:r w:rsidRPr="008A42F9">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8A42F9" w:rsidRDefault="005B5BE4" w:rsidP="008A42F9">
      <w:pPr>
        <w:overflowPunct w:val="0"/>
        <w:spacing w:after="0" w:line="240" w:lineRule="auto"/>
        <w:ind w:right="-1" w:firstLine="720"/>
        <w:jc w:val="both"/>
        <w:rPr>
          <w:rFonts w:ascii="Times New Roman" w:hAnsi="Times New Roman" w:cs="Times New Roman"/>
          <w:bCs/>
          <w:i/>
          <w:sz w:val="24"/>
          <w:szCs w:val="24"/>
        </w:rPr>
      </w:pPr>
      <w:r w:rsidRPr="008A42F9">
        <w:rPr>
          <w:rFonts w:ascii="Times New Roman" w:hAnsi="Times New Roman" w:cs="Times New Roman"/>
          <w:sz w:val="24"/>
          <w:szCs w:val="24"/>
        </w:rPr>
        <w:t>Для достижения данного уровня результатов особое значение имеет вза</w:t>
      </w:r>
      <w:r w:rsidRPr="008A42F9">
        <w:rPr>
          <w:rFonts w:ascii="Times New Roman" w:hAnsi="Times New Roman" w:cs="Times New Roman"/>
          <w:sz w:val="24"/>
          <w:szCs w:val="24"/>
        </w:rPr>
        <w:softHyphen/>
        <w:t>и</w:t>
      </w:r>
      <w:r w:rsidRPr="008A42F9">
        <w:rPr>
          <w:rFonts w:ascii="Times New Roman" w:hAnsi="Times New Roman" w:cs="Times New Roman"/>
          <w:sz w:val="24"/>
          <w:szCs w:val="24"/>
        </w:rPr>
        <w:softHyphen/>
        <w:t>мо</w:t>
      </w:r>
      <w:r w:rsidRPr="008A42F9">
        <w:rPr>
          <w:rFonts w:ascii="Times New Roman" w:hAnsi="Times New Roman" w:cs="Times New Roman"/>
          <w:sz w:val="24"/>
          <w:szCs w:val="24"/>
        </w:rPr>
        <w:softHyphen/>
        <w:t>дей</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8A42F9">
        <w:rPr>
          <w:rFonts w:ascii="Times New Roman" w:hAnsi="Times New Roman" w:cs="Times New Roman"/>
          <w:sz w:val="24"/>
          <w:szCs w:val="24"/>
        </w:rPr>
        <w:softHyphen/>
        <w:t>торой обучающийся получает (или не получает) первое практическое под</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рждение приобретённых социальных зна</w:t>
      </w:r>
      <w:r w:rsidRPr="008A42F9">
        <w:rPr>
          <w:rFonts w:ascii="Times New Roman" w:hAnsi="Times New Roman" w:cs="Times New Roman"/>
          <w:sz w:val="24"/>
          <w:szCs w:val="24"/>
        </w:rPr>
        <w:softHyphen/>
        <w:t>ний, начинает их ценить (или отвергает).</w:t>
      </w:r>
    </w:p>
    <w:p w:rsidR="005B5BE4" w:rsidRPr="008A42F9" w:rsidRDefault="005B5BE4" w:rsidP="008A42F9">
      <w:pPr>
        <w:overflowPunct w:val="0"/>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bCs/>
          <w:i/>
          <w:sz w:val="24"/>
          <w:szCs w:val="24"/>
        </w:rPr>
        <w:t>Третий уровень результатов</w:t>
      </w:r>
      <w:r w:rsidRPr="008A42F9">
        <w:rPr>
          <w:rFonts w:ascii="Times New Roman" w:hAnsi="Times New Roman" w:cs="Times New Roman"/>
          <w:b/>
          <w:bCs/>
          <w:sz w:val="24"/>
          <w:szCs w:val="24"/>
        </w:rPr>
        <w:t xml:space="preserve"> </w:t>
      </w:r>
      <w:r w:rsidRPr="008A42F9">
        <w:rPr>
          <w:rFonts w:ascii="Times New Roman" w:hAnsi="Times New Roman" w:cs="Times New Roman"/>
          <w:sz w:val="24"/>
          <w:szCs w:val="24"/>
        </w:rPr>
        <w:t>— получение обучающимися с умственной от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та</w:t>
      </w:r>
      <w:r w:rsidRPr="008A42F9">
        <w:rPr>
          <w:rFonts w:ascii="Times New Roman" w:hAnsi="Times New Roman" w:cs="Times New Roman"/>
          <w:sz w:val="24"/>
          <w:szCs w:val="24"/>
        </w:rPr>
        <w:softHyphen/>
        <w:t>ло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тью</w:t>
      </w:r>
      <w:r w:rsidRPr="008A42F9">
        <w:rPr>
          <w:rFonts w:ascii="Times New Roman" w:hAnsi="Times New Roman" w:cs="Times New Roman"/>
          <w:b/>
          <w:bCs/>
          <w:sz w:val="24"/>
          <w:szCs w:val="24"/>
        </w:rPr>
        <w:t xml:space="preserve">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sz w:val="24"/>
          <w:szCs w:val="24"/>
        </w:rPr>
        <w:t>начального опыта самостоятельного об</w:t>
      </w:r>
      <w:r w:rsidRPr="008A42F9">
        <w:rPr>
          <w:rFonts w:ascii="Times New Roman" w:hAnsi="Times New Roman" w:cs="Times New Roman"/>
          <w:sz w:val="24"/>
          <w:szCs w:val="24"/>
        </w:rPr>
        <w:softHyphen/>
        <w:t>ще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н</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го дей</w:t>
      </w:r>
      <w:r w:rsidRPr="008A42F9">
        <w:rPr>
          <w:rFonts w:ascii="Times New Roman" w:hAnsi="Times New Roman" w:cs="Times New Roman"/>
          <w:sz w:val="24"/>
          <w:szCs w:val="24"/>
        </w:rPr>
        <w:softHyphen/>
        <w:t>ствия, формирование социально приемлемых моделей поведения. Для до</w:t>
      </w:r>
      <w:r w:rsidRPr="008A42F9">
        <w:rPr>
          <w:rFonts w:ascii="Times New Roman" w:hAnsi="Times New Roman" w:cs="Times New Roman"/>
          <w:sz w:val="24"/>
          <w:szCs w:val="24"/>
        </w:rPr>
        <w:softHyphen/>
        <w:t>сти</w:t>
      </w:r>
      <w:r w:rsidRPr="008A42F9">
        <w:rPr>
          <w:rFonts w:ascii="Times New Roman" w:hAnsi="Times New Roman" w:cs="Times New Roman"/>
          <w:sz w:val="24"/>
          <w:szCs w:val="24"/>
        </w:rPr>
        <w:softHyphen/>
        <w:t>же</w:t>
      </w:r>
      <w:r w:rsidRPr="008A42F9">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8A42F9">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8A42F9">
        <w:rPr>
          <w:rFonts w:ascii="Times New Roman" w:hAnsi="Times New Roman" w:cs="Times New Roman"/>
          <w:sz w:val="24"/>
          <w:szCs w:val="24"/>
        </w:rPr>
        <w:softHyphen/>
        <w:t>ганизации, в открытой общественной среде.</w:t>
      </w:r>
    </w:p>
    <w:p w:rsidR="005B5BE4" w:rsidRPr="008A42F9" w:rsidRDefault="005B5BE4" w:rsidP="008A42F9">
      <w:pPr>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Достижение трех уровней результатов внеурочной деятельности увеличи</w:t>
      </w:r>
      <w:r w:rsidRPr="008A42F9">
        <w:rPr>
          <w:rFonts w:ascii="Times New Roman" w:hAnsi="Times New Roman" w:cs="Times New Roman"/>
          <w:sz w:val="24"/>
          <w:szCs w:val="24"/>
        </w:rPr>
        <w:softHyphen/>
        <w:t xml:space="preserve">вает вероятность появления </w:t>
      </w:r>
      <w:r w:rsidRPr="008A42F9">
        <w:rPr>
          <w:rFonts w:ascii="Times New Roman" w:hAnsi="Times New Roman" w:cs="Times New Roman"/>
          <w:i/>
          <w:sz w:val="24"/>
          <w:szCs w:val="24"/>
        </w:rPr>
        <w:t>эффектов</w:t>
      </w:r>
      <w:r w:rsidRPr="008A42F9">
        <w:rPr>
          <w:rFonts w:ascii="Times New Roman" w:hAnsi="Times New Roman" w:cs="Times New Roman"/>
          <w:sz w:val="24"/>
          <w:szCs w:val="24"/>
        </w:rPr>
        <w:t xml:space="preserve"> воспитания и социализации обу</w:t>
      </w:r>
      <w:r w:rsidRPr="008A42F9">
        <w:rPr>
          <w:rFonts w:ascii="Times New Roman" w:hAnsi="Times New Roman" w:cs="Times New Roman"/>
          <w:sz w:val="24"/>
          <w:szCs w:val="24"/>
        </w:rPr>
        <w:softHyphen/>
        <w:t>ча</w:t>
      </w:r>
      <w:r w:rsidRPr="008A42F9">
        <w:rPr>
          <w:rFonts w:ascii="Times New Roman" w:hAnsi="Times New Roman" w:cs="Times New Roman"/>
          <w:sz w:val="24"/>
          <w:szCs w:val="24"/>
        </w:rPr>
        <w:softHyphen/>
        <w:t>ю</w:t>
      </w:r>
      <w:r w:rsidRPr="008A42F9">
        <w:rPr>
          <w:rFonts w:ascii="Times New Roman" w:hAnsi="Times New Roman" w:cs="Times New Roman"/>
          <w:sz w:val="24"/>
          <w:szCs w:val="24"/>
        </w:rPr>
        <w:softHyphen/>
        <w:t>щихся. У обучающихся могут быть сформированы коммуникативная, эти</w:t>
      </w:r>
      <w:r w:rsidRPr="008A42F9">
        <w:rPr>
          <w:rFonts w:ascii="Times New Roman" w:hAnsi="Times New Roman" w:cs="Times New Roman"/>
          <w:sz w:val="24"/>
          <w:szCs w:val="24"/>
        </w:rPr>
        <w:softHyphen/>
        <w:t>че</w:t>
      </w:r>
      <w:r w:rsidRPr="008A42F9">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8A42F9" w:rsidRDefault="005B5BE4" w:rsidP="008A42F9">
      <w:pPr>
        <w:overflowPunct w:val="0"/>
        <w:spacing w:after="0" w:line="240" w:lineRule="auto"/>
        <w:ind w:right="-1" w:firstLine="720"/>
        <w:jc w:val="both"/>
        <w:rPr>
          <w:rFonts w:ascii="Times New Roman" w:hAnsi="Times New Roman" w:cs="Times New Roman"/>
          <w:color w:val="333333"/>
          <w:sz w:val="24"/>
          <w:szCs w:val="24"/>
        </w:rPr>
      </w:pPr>
      <w:r w:rsidRPr="008A42F9">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8A42F9">
        <w:rPr>
          <w:rFonts w:ascii="Times New Roman" w:hAnsi="Times New Roman" w:cs="Times New Roman"/>
          <w:color w:val="auto"/>
          <w:sz w:val="24"/>
          <w:szCs w:val="24"/>
        </w:rPr>
        <w:t>(интеллектуальными нарушениями)</w:t>
      </w:r>
      <w:r w:rsidRPr="008A42F9">
        <w:rPr>
          <w:rFonts w:ascii="Times New Roman" w:hAnsi="Times New Roman" w:cs="Times New Roman"/>
          <w:sz w:val="24"/>
          <w:szCs w:val="24"/>
        </w:rPr>
        <w:t xml:space="preserve">. </w:t>
      </w:r>
    </w:p>
    <w:p w:rsidR="005B5BE4" w:rsidRPr="008A42F9" w:rsidRDefault="005B5BE4" w:rsidP="008A42F9">
      <w:pPr>
        <w:overflowPunct w:val="0"/>
        <w:spacing w:after="0" w:line="240" w:lineRule="auto"/>
        <w:ind w:right="-1" w:firstLine="720"/>
        <w:jc w:val="both"/>
        <w:rPr>
          <w:rFonts w:ascii="Times New Roman" w:hAnsi="Times New Roman" w:cs="Times New Roman"/>
          <w:b/>
          <w:i/>
          <w:sz w:val="24"/>
          <w:szCs w:val="24"/>
        </w:rPr>
      </w:pPr>
      <w:r w:rsidRPr="008A42F9">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8A42F9">
        <w:rPr>
          <w:rFonts w:ascii="Times New Roman" w:hAnsi="Times New Roman" w:cs="Times New Roman"/>
          <w:color w:val="auto"/>
          <w:sz w:val="24"/>
          <w:szCs w:val="24"/>
        </w:rPr>
        <w:t xml:space="preserve">(интеллектуальными нарушениями) </w:t>
      </w:r>
      <w:r w:rsidRPr="008A42F9">
        <w:rPr>
          <w:rFonts w:ascii="Times New Roman" w:hAnsi="Times New Roman" w:cs="Times New Roman"/>
          <w:color w:val="333333"/>
          <w:sz w:val="24"/>
          <w:szCs w:val="24"/>
        </w:rPr>
        <w:t>могут быть достигнуты определенные воспитательные результаты.</w:t>
      </w:r>
    </w:p>
    <w:p w:rsidR="005B5BE4" w:rsidRPr="008A42F9" w:rsidRDefault="005B5BE4" w:rsidP="008A42F9">
      <w:pPr>
        <w:pStyle w:val="af8"/>
        <w:spacing w:before="0" w:after="0" w:line="240" w:lineRule="auto"/>
        <w:ind w:right="-1" w:firstLine="720"/>
        <w:jc w:val="center"/>
      </w:pPr>
      <w:r w:rsidRPr="008A42F9">
        <w:rPr>
          <w:b/>
          <w:i/>
        </w:rPr>
        <w:t>Основные личностные результаты внеурочной деятельности:</w:t>
      </w:r>
    </w:p>
    <w:p w:rsidR="005B5BE4" w:rsidRPr="008A42F9" w:rsidRDefault="005B5BE4" w:rsidP="008A42F9">
      <w:pPr>
        <w:overflowPunct w:val="0"/>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lastRenderedPageBreak/>
        <w:t xml:space="preserve">― ценностное отношение и любовь к близким, к образовательному учреждению, своему селу, городу, народу, России; </w:t>
      </w:r>
    </w:p>
    <w:p w:rsidR="005B5BE4" w:rsidRPr="008A42F9" w:rsidRDefault="005B5BE4" w:rsidP="008A42F9">
      <w:pPr>
        <w:overflowPunct w:val="0"/>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8A42F9" w:rsidRDefault="005B5BE4" w:rsidP="008A42F9">
      <w:pPr>
        <w:pStyle w:val="af8"/>
        <w:spacing w:before="0" w:after="0" w:line="240" w:lineRule="auto"/>
        <w:ind w:right="-1" w:firstLine="720"/>
        <w:jc w:val="both"/>
      </w:pPr>
      <w:r w:rsidRPr="008A42F9">
        <w:t>― осознание себя как члена общества, гражданина Российской Федерации, жителя конкретного региона;</w:t>
      </w:r>
    </w:p>
    <w:p w:rsidR="005B5BE4" w:rsidRPr="008A42F9" w:rsidRDefault="005B5BE4" w:rsidP="008A42F9">
      <w:pPr>
        <w:overflowPunct w:val="0"/>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8A42F9" w:rsidRDefault="005B5BE4" w:rsidP="008A42F9">
      <w:pPr>
        <w:pStyle w:val="af8"/>
        <w:spacing w:before="0" w:after="0" w:line="240" w:lineRule="auto"/>
        <w:ind w:right="-1" w:firstLine="720"/>
        <w:jc w:val="both"/>
      </w:pPr>
      <w:r w:rsidRPr="008A42F9">
        <w:t>― эмоционально-ценностное отношение к окружающей среде, необходимости ее охраны;</w:t>
      </w:r>
    </w:p>
    <w:p w:rsidR="005B5BE4" w:rsidRPr="008A42F9" w:rsidRDefault="005B5BE4" w:rsidP="008A42F9">
      <w:pPr>
        <w:pStyle w:val="af8"/>
        <w:spacing w:before="0" w:after="0" w:line="240" w:lineRule="auto"/>
        <w:ind w:right="-1" w:firstLine="720"/>
        <w:jc w:val="both"/>
      </w:pPr>
      <w:r w:rsidRPr="008A42F9">
        <w:t>― уважение к истории, культуре, национальным особенностям, традициям и образу жизни других народов;</w:t>
      </w:r>
    </w:p>
    <w:p w:rsidR="005B5BE4" w:rsidRPr="008A42F9" w:rsidRDefault="005B5BE4" w:rsidP="008A42F9">
      <w:pPr>
        <w:pStyle w:val="af8"/>
        <w:spacing w:before="0" w:after="0" w:line="240" w:lineRule="auto"/>
        <w:ind w:right="-1" w:firstLine="720"/>
        <w:jc w:val="both"/>
      </w:pPr>
      <w:r w:rsidRPr="008A42F9">
        <w:t>― готовность следовать этическим нормам поведения в повседневной жизни и профессиональной деятельности;</w:t>
      </w:r>
    </w:p>
    <w:p w:rsidR="005B5BE4" w:rsidRPr="008A42F9" w:rsidRDefault="005B5BE4" w:rsidP="008A42F9">
      <w:pPr>
        <w:pStyle w:val="af8"/>
        <w:spacing w:before="0" w:after="0" w:line="240" w:lineRule="auto"/>
        <w:ind w:right="-1" w:firstLine="720"/>
        <w:jc w:val="both"/>
      </w:pPr>
      <w:r w:rsidRPr="008A42F9">
        <w:t>― готовность к реализации дальнейшей профессиональной траектории в соответствии с собственными интересами и возможностями;</w:t>
      </w:r>
    </w:p>
    <w:p w:rsidR="005B5BE4" w:rsidRPr="008A42F9" w:rsidRDefault="005B5BE4" w:rsidP="008A42F9">
      <w:pPr>
        <w:pStyle w:val="aff1"/>
        <w:shd w:val="clear" w:color="auto" w:fill="FFFFFF"/>
        <w:spacing w:after="0" w:line="240" w:lineRule="auto"/>
        <w:ind w:left="0" w:right="-1" w:firstLine="720"/>
        <w:jc w:val="both"/>
        <w:rPr>
          <w:rFonts w:ascii="Times New Roman" w:hAnsi="Times New Roman"/>
          <w:sz w:val="24"/>
          <w:szCs w:val="24"/>
        </w:rPr>
      </w:pPr>
      <w:r w:rsidRPr="008A42F9">
        <w:rPr>
          <w:rFonts w:ascii="Times New Roman" w:hAnsi="Times New Roman"/>
          <w:sz w:val="24"/>
          <w:szCs w:val="24"/>
        </w:rPr>
        <w:t xml:space="preserve">― понимание красоты в искусстве, в окружающей действительности; </w:t>
      </w:r>
    </w:p>
    <w:p w:rsidR="005B5BE4" w:rsidRPr="008A42F9" w:rsidRDefault="005B5BE4" w:rsidP="008A42F9">
      <w:pPr>
        <w:overflowPunct w:val="0"/>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8A42F9">
        <w:rPr>
          <w:rFonts w:ascii="Times New Roman" w:hAnsi="Times New Roman" w:cs="Times New Roman"/>
          <w:bCs/>
          <w:sz w:val="24"/>
          <w:szCs w:val="24"/>
        </w:rPr>
        <w:t>практической, художественно-эстетической, спортивно-физкультурной деятельности</w:t>
      </w:r>
      <w:r w:rsidRPr="008A42F9">
        <w:rPr>
          <w:rFonts w:ascii="Times New Roman" w:hAnsi="Times New Roman" w:cs="Times New Roman"/>
          <w:sz w:val="24"/>
          <w:szCs w:val="24"/>
        </w:rPr>
        <w:t xml:space="preserve">; </w:t>
      </w:r>
    </w:p>
    <w:p w:rsidR="005B5BE4" w:rsidRPr="008A42F9" w:rsidRDefault="005B5BE4" w:rsidP="008A42F9">
      <w:pPr>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w:t>
      </w:r>
      <w:r w:rsidRPr="008A42F9">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8A42F9" w:rsidRDefault="005B5BE4" w:rsidP="008A42F9">
      <w:pPr>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w:t>
      </w:r>
      <w:r w:rsidRPr="008A42F9">
        <w:rPr>
          <w:rFonts w:ascii="Times New Roman" w:hAnsi="Times New Roman" w:cs="Times New Roman"/>
          <w:bCs/>
          <w:sz w:val="24"/>
          <w:szCs w:val="24"/>
        </w:rPr>
        <w:t xml:space="preserve">расширение круга общения, </w:t>
      </w:r>
      <w:r w:rsidRPr="008A42F9">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8A42F9">
        <w:rPr>
          <w:rFonts w:ascii="Times New Roman" w:hAnsi="Times New Roman" w:cs="Times New Roman"/>
          <w:bCs/>
          <w:sz w:val="24"/>
          <w:szCs w:val="24"/>
        </w:rPr>
        <w:t>;</w:t>
      </w:r>
      <w:r w:rsidRPr="008A42F9">
        <w:rPr>
          <w:rFonts w:ascii="Times New Roman" w:hAnsi="Times New Roman" w:cs="Times New Roman"/>
          <w:sz w:val="24"/>
          <w:szCs w:val="24"/>
        </w:rPr>
        <w:t xml:space="preserve"> </w:t>
      </w:r>
    </w:p>
    <w:p w:rsidR="005B5BE4" w:rsidRPr="008A42F9" w:rsidRDefault="005B5BE4" w:rsidP="008A42F9">
      <w:pPr>
        <w:pStyle w:val="af8"/>
        <w:spacing w:before="0" w:after="0" w:line="240" w:lineRule="auto"/>
        <w:ind w:right="-1" w:firstLine="720"/>
        <w:jc w:val="both"/>
      </w:pPr>
      <w:r w:rsidRPr="008A42F9">
        <w:t xml:space="preserve">― принятие и освоение различных социальных ролей, умение взаимодействовать с людьми, работать в коллективе; </w:t>
      </w:r>
    </w:p>
    <w:p w:rsidR="005B5BE4" w:rsidRPr="008A42F9" w:rsidRDefault="005B5BE4" w:rsidP="008A42F9">
      <w:pPr>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8A42F9" w:rsidRDefault="005B5BE4" w:rsidP="008A42F9">
      <w:pPr>
        <w:pStyle w:val="af8"/>
        <w:spacing w:before="0" w:after="0" w:line="240" w:lineRule="auto"/>
        <w:ind w:right="-1" w:firstLine="720"/>
        <w:jc w:val="both"/>
      </w:pPr>
      <w:r w:rsidRPr="008A42F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8A42F9" w:rsidRDefault="005B5BE4" w:rsidP="008A42F9">
      <w:pPr>
        <w:pStyle w:val="af8"/>
        <w:spacing w:before="0" w:after="0" w:line="240" w:lineRule="auto"/>
        <w:ind w:right="-1" w:firstLine="720"/>
        <w:jc w:val="both"/>
      </w:pPr>
      <w:r w:rsidRPr="008A42F9">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8A42F9" w:rsidRDefault="005B5BE4" w:rsidP="008A42F9">
      <w:pPr>
        <w:pStyle w:val="af8"/>
        <w:spacing w:before="0" w:after="0" w:line="240" w:lineRule="auto"/>
        <w:ind w:right="-1" w:firstLine="720"/>
        <w:jc w:val="both"/>
      </w:pPr>
      <w:r w:rsidRPr="008A42F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8A42F9" w:rsidRDefault="005B5BE4" w:rsidP="008A42F9">
      <w:pPr>
        <w:overflowPunct w:val="0"/>
        <w:spacing w:after="0" w:line="240" w:lineRule="auto"/>
        <w:ind w:right="-1" w:firstLine="720"/>
        <w:jc w:val="both"/>
        <w:rPr>
          <w:rFonts w:ascii="Times New Roman" w:hAnsi="Times New Roman" w:cs="Times New Roman"/>
          <w:b/>
          <w:sz w:val="24"/>
          <w:szCs w:val="24"/>
        </w:rPr>
      </w:pPr>
      <w:r w:rsidRPr="008A42F9">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8A42F9" w:rsidRDefault="00D852B1" w:rsidP="008A42F9">
      <w:pPr>
        <w:overflowPunct w:val="0"/>
        <w:spacing w:after="0" w:line="240" w:lineRule="auto"/>
        <w:ind w:right="-1" w:firstLine="720"/>
        <w:jc w:val="center"/>
        <w:rPr>
          <w:rFonts w:ascii="Times New Roman" w:hAnsi="Times New Roman" w:cs="Times New Roman"/>
          <w:b/>
          <w:sz w:val="24"/>
          <w:szCs w:val="24"/>
        </w:rPr>
      </w:pPr>
    </w:p>
    <w:p w:rsidR="005B5BE4" w:rsidRPr="008A42F9" w:rsidRDefault="005B5BE4" w:rsidP="008A42F9">
      <w:pPr>
        <w:overflowPunct w:val="0"/>
        <w:spacing w:after="0" w:line="240" w:lineRule="auto"/>
        <w:ind w:right="-1" w:firstLine="720"/>
        <w:jc w:val="center"/>
        <w:rPr>
          <w:rFonts w:ascii="Times New Roman" w:hAnsi="Times New Roman" w:cs="Times New Roman"/>
          <w:b/>
          <w:sz w:val="24"/>
          <w:szCs w:val="24"/>
        </w:rPr>
      </w:pPr>
      <w:r w:rsidRPr="008A42F9">
        <w:rPr>
          <w:rFonts w:ascii="Times New Roman" w:hAnsi="Times New Roman" w:cs="Times New Roman"/>
          <w:b/>
          <w:sz w:val="24"/>
          <w:szCs w:val="24"/>
        </w:rPr>
        <w:t>3. Организационный раздел</w:t>
      </w:r>
    </w:p>
    <w:p w:rsidR="005B5BE4" w:rsidRPr="008A42F9" w:rsidRDefault="005B5BE4" w:rsidP="008A42F9">
      <w:pPr>
        <w:overflowPunct w:val="0"/>
        <w:spacing w:after="0" w:line="240" w:lineRule="auto"/>
        <w:ind w:right="-1" w:firstLine="720"/>
        <w:jc w:val="center"/>
        <w:rPr>
          <w:rFonts w:ascii="Times New Roman" w:hAnsi="Times New Roman" w:cs="Times New Roman"/>
          <w:color w:val="auto"/>
          <w:sz w:val="24"/>
          <w:szCs w:val="24"/>
        </w:rPr>
      </w:pPr>
      <w:r w:rsidRPr="008A42F9">
        <w:rPr>
          <w:rFonts w:ascii="Times New Roman" w:hAnsi="Times New Roman" w:cs="Times New Roman"/>
          <w:b/>
          <w:sz w:val="24"/>
          <w:szCs w:val="24"/>
        </w:rPr>
        <w:t xml:space="preserve">3.1. </w:t>
      </w:r>
      <w:r w:rsidRPr="008A42F9">
        <w:rPr>
          <w:rFonts w:ascii="Times New Roman" w:hAnsi="Times New Roman" w:cs="Times New Roman"/>
          <w:b/>
          <w:i/>
          <w:sz w:val="24"/>
          <w:szCs w:val="24"/>
        </w:rPr>
        <w:t>Учебный план</w:t>
      </w:r>
    </w:p>
    <w:p w:rsidR="005B5BE4" w:rsidRPr="008A42F9" w:rsidRDefault="009C4DE5" w:rsidP="008A42F9">
      <w:pPr>
        <w:pStyle w:val="afe"/>
        <w:spacing w:before="120" w:line="240" w:lineRule="auto"/>
        <w:ind w:right="-1" w:firstLine="454"/>
        <w:rPr>
          <w:rFonts w:ascii="Times New Roman" w:hAnsi="Times New Roman" w:cs="Times New Roman"/>
          <w:color w:val="auto"/>
          <w:sz w:val="24"/>
          <w:szCs w:val="24"/>
        </w:rPr>
      </w:pPr>
      <w:r>
        <w:rPr>
          <w:rFonts w:ascii="Times New Roman" w:hAnsi="Times New Roman" w:cs="Times New Roman"/>
          <w:color w:val="auto"/>
          <w:sz w:val="24"/>
          <w:szCs w:val="24"/>
        </w:rPr>
        <w:t>У</w:t>
      </w:r>
      <w:r w:rsidR="005B5BE4" w:rsidRPr="008A42F9">
        <w:rPr>
          <w:rFonts w:ascii="Times New Roman" w:hAnsi="Times New Roman" w:cs="Times New Roman"/>
          <w:color w:val="auto"/>
          <w:sz w:val="24"/>
          <w:szCs w:val="24"/>
        </w:rPr>
        <w:t>чебный п</w:t>
      </w:r>
      <w:r>
        <w:rPr>
          <w:rFonts w:ascii="Times New Roman" w:hAnsi="Times New Roman" w:cs="Times New Roman"/>
          <w:color w:val="auto"/>
          <w:sz w:val="24"/>
          <w:szCs w:val="24"/>
        </w:rPr>
        <w:t>лан</w:t>
      </w:r>
      <w:r w:rsidR="005B5BE4" w:rsidRPr="008A42F9">
        <w:rPr>
          <w:rFonts w:ascii="Times New Roman" w:hAnsi="Times New Roman" w:cs="Times New Roman"/>
          <w:color w:val="auto"/>
          <w:sz w:val="24"/>
          <w:szCs w:val="24"/>
        </w:rPr>
        <w:t>, реализующих АООП для обучающихся с умственной отсталостью (интелле</w:t>
      </w:r>
      <w:r w:rsidR="005B5BE4" w:rsidRPr="008A42F9">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8A42F9">
        <w:rPr>
          <w:rFonts w:ascii="Times New Roman" w:hAnsi="Times New Roman" w:cs="Times New Roman"/>
          <w:color w:val="auto"/>
          <w:sz w:val="24"/>
          <w:szCs w:val="24"/>
        </w:rPr>
        <w:softHyphen/>
        <w:t>ди</w:t>
      </w:r>
      <w:r w:rsidR="005B5BE4" w:rsidRPr="008A42F9">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8A42F9">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8A42F9" w:rsidRDefault="005B5BE4" w:rsidP="008A42F9">
      <w:pPr>
        <w:pStyle w:val="afe"/>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8A42F9" w:rsidRDefault="005B5BE4" w:rsidP="009C4DE5">
      <w:pPr>
        <w:pStyle w:val="afe"/>
        <w:spacing w:line="240" w:lineRule="auto"/>
        <w:ind w:right="-1" w:firstLine="709"/>
        <w:rPr>
          <w:rFonts w:ascii="Times New Roman" w:hAnsi="Times New Roman" w:cs="Times New Roman"/>
          <w:sz w:val="24"/>
          <w:szCs w:val="24"/>
        </w:rPr>
      </w:pPr>
      <w:r w:rsidRPr="008A42F9">
        <w:rPr>
          <w:rFonts w:ascii="Times New Roman" w:hAnsi="Times New Roman" w:cs="Times New Roman"/>
          <w:color w:val="auto"/>
          <w:sz w:val="24"/>
          <w:szCs w:val="24"/>
        </w:rPr>
        <w:lastRenderedPageBreak/>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w:t>
      </w:r>
      <w:r w:rsidR="009C4DE5">
        <w:rPr>
          <w:rFonts w:ascii="Times New Roman" w:hAnsi="Times New Roman" w:cs="Times New Roman"/>
          <w:color w:val="auto"/>
          <w:sz w:val="24"/>
          <w:szCs w:val="24"/>
        </w:rPr>
        <w:t xml:space="preserve">представлено в </w:t>
      </w:r>
      <w:r w:rsidRPr="008A42F9">
        <w:rPr>
          <w:rFonts w:ascii="Times New Roman" w:hAnsi="Times New Roman" w:cs="Times New Roman"/>
          <w:color w:val="auto"/>
          <w:sz w:val="24"/>
          <w:szCs w:val="24"/>
        </w:rPr>
        <w:t xml:space="preserve">1 вариант ― </w:t>
      </w:r>
      <w:r w:rsidRPr="008A42F9">
        <w:rPr>
          <w:rFonts w:ascii="Times New Roman" w:hAnsi="Times New Roman" w:cs="Times New Roman"/>
          <w:color w:val="auto"/>
          <w:sz w:val="24"/>
          <w:szCs w:val="24"/>
          <w:lang w:val="en-US"/>
        </w:rPr>
        <w:t>I</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IV</w:t>
      </w:r>
      <w:r w:rsidRPr="008A42F9">
        <w:rPr>
          <w:rFonts w:ascii="Times New Roman" w:hAnsi="Times New Roman" w:cs="Times New Roman"/>
          <w:color w:val="auto"/>
          <w:sz w:val="24"/>
          <w:szCs w:val="24"/>
        </w:rPr>
        <w:t xml:space="preserve">; </w:t>
      </w:r>
      <w:r w:rsidRPr="008A42F9">
        <w:rPr>
          <w:rFonts w:ascii="Times New Roman" w:hAnsi="Times New Roman" w:cs="Times New Roman"/>
          <w:color w:val="auto"/>
          <w:sz w:val="24"/>
          <w:szCs w:val="24"/>
          <w:lang w:val="en-US"/>
        </w:rPr>
        <w:t>V</w:t>
      </w:r>
      <w:r w:rsidRPr="008A42F9">
        <w:rPr>
          <w:rFonts w:ascii="Times New Roman" w:hAnsi="Times New Roman" w:cs="Times New Roman"/>
          <w:color w:val="auto"/>
          <w:sz w:val="24"/>
          <w:szCs w:val="24"/>
        </w:rPr>
        <w:t>-</w:t>
      </w:r>
      <w:r w:rsidRPr="008A42F9">
        <w:rPr>
          <w:rFonts w:ascii="Times New Roman" w:hAnsi="Times New Roman" w:cs="Times New Roman"/>
          <w:color w:val="auto"/>
          <w:sz w:val="24"/>
          <w:szCs w:val="24"/>
          <w:lang w:val="en-US"/>
        </w:rPr>
        <w:t>IX</w:t>
      </w:r>
      <w:r w:rsidRPr="008A42F9">
        <w:rPr>
          <w:rFonts w:ascii="Times New Roman" w:hAnsi="Times New Roman" w:cs="Times New Roman"/>
          <w:color w:val="auto"/>
          <w:sz w:val="24"/>
          <w:szCs w:val="24"/>
        </w:rPr>
        <w:t xml:space="preserve"> классы (9 лет</w:t>
      </w:r>
      <w:r w:rsidR="009C4DE5">
        <w:rPr>
          <w:rFonts w:ascii="Times New Roman" w:hAnsi="Times New Roman" w:cs="Times New Roman"/>
          <w:color w:val="auto"/>
          <w:sz w:val="24"/>
          <w:szCs w:val="24"/>
        </w:rPr>
        <w:t>).</w:t>
      </w:r>
    </w:p>
    <w:p w:rsidR="005B5BE4" w:rsidRPr="008A42F9" w:rsidRDefault="005B5BE4" w:rsidP="008A42F9">
      <w:pPr>
        <w:pStyle w:val="Standard"/>
        <w:ind w:right="-1" w:firstLine="709"/>
        <w:jc w:val="both"/>
        <w:rPr>
          <w:rFonts w:ascii="Times New Roman" w:hAnsi="Times New Roman" w:cs="Times New Roman"/>
        </w:rPr>
      </w:pPr>
      <w:r w:rsidRPr="008A42F9">
        <w:rPr>
          <w:rFonts w:ascii="Times New Roman" w:hAnsi="Times New Roman" w:cs="Times New Roman"/>
        </w:rPr>
        <w:t>Выбор вариант</w:t>
      </w:r>
      <w:r w:rsidR="009C4DE5">
        <w:rPr>
          <w:rFonts w:ascii="Times New Roman" w:hAnsi="Times New Roman" w:cs="Times New Roman"/>
        </w:rPr>
        <w:t>а</w:t>
      </w:r>
      <w:r w:rsidRPr="008A42F9">
        <w:rPr>
          <w:rFonts w:ascii="Times New Roman" w:hAnsi="Times New Roman" w:cs="Times New Roman"/>
        </w:rPr>
        <w:t xml:space="preserve"> сроков обучения осуществл</w:t>
      </w:r>
      <w:r w:rsidR="009C4DE5">
        <w:rPr>
          <w:rFonts w:ascii="Times New Roman" w:hAnsi="Times New Roman" w:cs="Times New Roman"/>
        </w:rPr>
        <w:t>ен</w:t>
      </w:r>
      <w:r w:rsidRPr="008A42F9">
        <w:rPr>
          <w:rFonts w:ascii="Times New Roman" w:hAnsi="Times New Roman" w:cs="Times New Roman"/>
        </w:rPr>
        <w:t xml:space="preserve"> самостоятельно с учетом:</w:t>
      </w:r>
    </w:p>
    <w:p w:rsidR="005B5BE4" w:rsidRPr="008A42F9" w:rsidRDefault="005B5BE4" w:rsidP="008A42F9">
      <w:pPr>
        <w:pStyle w:val="Standard"/>
        <w:ind w:right="-1" w:firstLine="709"/>
        <w:jc w:val="both"/>
        <w:rPr>
          <w:rFonts w:ascii="Times New Roman" w:hAnsi="Times New Roman" w:cs="Times New Roman"/>
        </w:rPr>
      </w:pPr>
      <w:r w:rsidRPr="008A42F9">
        <w:rPr>
          <w:rFonts w:ascii="Times New Roman" w:hAnsi="Times New Roman" w:cs="Times New Roman"/>
        </w:rPr>
        <w:t>особенностей психофизического развития обучающихся, сформи</w:t>
      </w:r>
      <w:r w:rsidRPr="008A42F9">
        <w:rPr>
          <w:rFonts w:ascii="Times New Roman" w:hAnsi="Times New Roman" w:cs="Times New Roman"/>
        </w:rPr>
        <w:softHyphen/>
        <w:t>ро</w:t>
      </w:r>
      <w:r w:rsidRPr="008A42F9">
        <w:rPr>
          <w:rFonts w:ascii="Times New Roman" w:hAnsi="Times New Roman" w:cs="Times New Roman"/>
        </w:rPr>
        <w:softHyphen/>
        <w:t>ва</w:t>
      </w:r>
      <w:r w:rsidRPr="008A42F9">
        <w:rPr>
          <w:rFonts w:ascii="Times New Roman" w:hAnsi="Times New Roman" w:cs="Times New Roman"/>
        </w:rPr>
        <w:softHyphen/>
        <w:t>н</w:t>
      </w:r>
      <w:r w:rsidRPr="008A42F9">
        <w:rPr>
          <w:rFonts w:ascii="Times New Roman" w:hAnsi="Times New Roman" w:cs="Times New Roman"/>
        </w:rPr>
        <w:softHyphen/>
        <w:t>но</w:t>
      </w:r>
      <w:r w:rsidRPr="008A42F9">
        <w:rPr>
          <w:rFonts w:ascii="Times New Roman" w:hAnsi="Times New Roman" w:cs="Times New Roman"/>
        </w:rPr>
        <w:softHyphen/>
        <w:t>сти у них готовности к школьному обучению и имеющихся особых об</w:t>
      </w:r>
      <w:r w:rsidRPr="008A42F9">
        <w:rPr>
          <w:rFonts w:ascii="Times New Roman" w:hAnsi="Times New Roman" w:cs="Times New Roman"/>
        </w:rPr>
        <w:softHyphen/>
        <w:t>ра</w:t>
      </w:r>
      <w:r w:rsidRPr="008A42F9">
        <w:rPr>
          <w:rFonts w:ascii="Times New Roman" w:hAnsi="Times New Roman" w:cs="Times New Roman"/>
        </w:rPr>
        <w:softHyphen/>
        <w:t>зо</w:t>
      </w:r>
      <w:r w:rsidRPr="008A42F9">
        <w:rPr>
          <w:rFonts w:ascii="Times New Roman" w:hAnsi="Times New Roman" w:cs="Times New Roman"/>
        </w:rPr>
        <w:softHyphen/>
        <w:t>ва</w:t>
      </w:r>
      <w:r w:rsidRPr="008A42F9">
        <w:rPr>
          <w:rFonts w:ascii="Times New Roman" w:hAnsi="Times New Roman" w:cs="Times New Roman"/>
        </w:rPr>
        <w:softHyphen/>
        <w:t>тельных потребностей;</w:t>
      </w:r>
    </w:p>
    <w:p w:rsidR="005B5BE4" w:rsidRPr="008A42F9" w:rsidRDefault="005B5BE4" w:rsidP="008A42F9">
      <w:pPr>
        <w:pStyle w:val="afe"/>
        <w:spacing w:line="240" w:lineRule="auto"/>
        <w:ind w:right="-1" w:firstLine="709"/>
        <w:rPr>
          <w:rFonts w:ascii="Times New Roman" w:hAnsi="Times New Roman" w:cs="Times New Roman"/>
          <w:color w:val="auto"/>
          <w:sz w:val="24"/>
          <w:szCs w:val="24"/>
        </w:rPr>
      </w:pPr>
      <w:r w:rsidRPr="008A42F9">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8A42F9" w:rsidRDefault="005B5BE4" w:rsidP="008A42F9">
      <w:pPr>
        <w:pStyle w:val="afe"/>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8A42F9">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8A42F9">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A42F9">
        <w:rPr>
          <w:rFonts w:ascii="Times New Roman" w:hAnsi="Times New Roman" w:cs="Times New Roman"/>
          <w:color w:val="auto"/>
          <w:sz w:val="24"/>
          <w:szCs w:val="24"/>
        </w:rPr>
        <w:softHyphen/>
        <w:t>чес</w:t>
      </w:r>
      <w:r w:rsidRPr="008A42F9">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8A42F9">
        <w:rPr>
          <w:rFonts w:ascii="Times New Roman" w:hAnsi="Times New Roman" w:cs="Times New Roman"/>
          <w:color w:val="auto"/>
          <w:sz w:val="24"/>
          <w:szCs w:val="24"/>
        </w:rPr>
        <w:softHyphen/>
        <w:t>ви</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ющая область.</w:t>
      </w:r>
    </w:p>
    <w:p w:rsidR="005B5BE4" w:rsidRPr="008A42F9" w:rsidRDefault="005B5BE4" w:rsidP="008A42F9">
      <w:pPr>
        <w:pStyle w:val="afe"/>
        <w:spacing w:line="240" w:lineRule="auto"/>
        <w:ind w:right="-1" w:firstLine="454"/>
        <w:rPr>
          <w:rFonts w:ascii="Times New Roman" w:hAnsi="Times New Roman" w:cs="Times New Roman"/>
          <w:b/>
          <w:color w:val="auto"/>
          <w:sz w:val="24"/>
          <w:szCs w:val="24"/>
        </w:rPr>
      </w:pPr>
      <w:r w:rsidRPr="008A42F9">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8A42F9" w:rsidRDefault="005B5BE4" w:rsidP="008A42F9">
      <w:pPr>
        <w:pStyle w:val="afe"/>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b/>
          <w:color w:val="auto"/>
          <w:sz w:val="24"/>
          <w:szCs w:val="24"/>
        </w:rPr>
        <w:t>Обязательная часть</w:t>
      </w:r>
      <w:r w:rsidRPr="008A42F9">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8A42F9" w:rsidRDefault="005B5BE4" w:rsidP="008A42F9">
      <w:pPr>
        <w:pStyle w:val="afe"/>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8A42F9" w:rsidRDefault="005B5BE4" w:rsidP="008A42F9">
      <w:pPr>
        <w:pStyle w:val="aff"/>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8A42F9" w:rsidRDefault="005B5BE4" w:rsidP="008A42F9">
      <w:pPr>
        <w:pStyle w:val="aff"/>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8A42F9" w:rsidRDefault="005B5BE4" w:rsidP="008A42F9">
      <w:pPr>
        <w:pStyle w:val="aff"/>
        <w:spacing w:line="240" w:lineRule="auto"/>
        <w:ind w:right="-1" w:firstLine="454"/>
        <w:rPr>
          <w:rFonts w:ascii="Times New Roman" w:hAnsi="Times New Roman" w:cs="Times New Roman"/>
          <w:b/>
          <w:color w:val="auto"/>
          <w:sz w:val="24"/>
          <w:szCs w:val="24"/>
        </w:rPr>
      </w:pPr>
      <w:r w:rsidRPr="008A42F9">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8A42F9" w:rsidRDefault="005B5BE4" w:rsidP="008A42F9">
      <w:pPr>
        <w:pStyle w:val="afe"/>
        <w:spacing w:line="240" w:lineRule="auto"/>
        <w:ind w:right="-1" w:firstLine="454"/>
        <w:rPr>
          <w:rFonts w:ascii="Times New Roman" w:hAnsi="Times New Roman" w:cs="Times New Roman"/>
          <w:sz w:val="24"/>
          <w:szCs w:val="24"/>
        </w:rPr>
      </w:pPr>
      <w:r w:rsidRPr="008A42F9">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8A42F9">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8A42F9" w:rsidRDefault="005B5BE4" w:rsidP="008A42F9">
      <w:pPr>
        <w:tabs>
          <w:tab w:val="left" w:pos="1260"/>
        </w:tabs>
        <w:spacing w:after="0" w:line="240" w:lineRule="auto"/>
        <w:ind w:right="-1" w:firstLine="720"/>
        <w:jc w:val="both"/>
        <w:rPr>
          <w:rFonts w:ascii="Times New Roman" w:hAnsi="Times New Roman" w:cs="Times New Roman"/>
          <w:sz w:val="24"/>
          <w:szCs w:val="24"/>
        </w:rPr>
      </w:pPr>
      <w:r w:rsidRPr="008A42F9">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8A42F9" w:rsidRDefault="005B5BE4" w:rsidP="008A42F9">
      <w:pPr>
        <w:spacing w:after="0" w:line="240" w:lineRule="auto"/>
        <w:ind w:right="-1" w:firstLine="573"/>
        <w:jc w:val="both"/>
        <w:rPr>
          <w:rFonts w:ascii="Times New Roman" w:hAnsi="Times New Roman" w:cs="Times New Roman"/>
          <w:sz w:val="24"/>
          <w:szCs w:val="24"/>
        </w:rPr>
      </w:pPr>
      <w:r w:rsidRPr="008A42F9">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8A42F9" w:rsidRDefault="005B5BE4" w:rsidP="008A42F9">
      <w:pPr>
        <w:spacing w:after="0" w:line="240" w:lineRule="auto"/>
        <w:ind w:right="-1" w:firstLine="573"/>
        <w:jc w:val="both"/>
        <w:rPr>
          <w:rFonts w:ascii="Times New Roman" w:hAnsi="Times New Roman" w:cs="Times New Roman"/>
          <w:sz w:val="24"/>
          <w:szCs w:val="24"/>
        </w:rPr>
      </w:pPr>
      <w:r w:rsidRPr="008A42F9">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8A42F9" w:rsidRDefault="005B5BE4" w:rsidP="008A42F9">
      <w:pPr>
        <w:spacing w:after="0" w:line="240" w:lineRule="auto"/>
        <w:ind w:right="-1" w:firstLine="573"/>
        <w:jc w:val="both"/>
        <w:rPr>
          <w:rFonts w:ascii="Times New Roman" w:hAnsi="Times New Roman" w:cs="Times New Roman"/>
          <w:sz w:val="24"/>
          <w:szCs w:val="24"/>
        </w:rPr>
      </w:pPr>
      <w:r w:rsidRPr="008A42F9">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w:t>
      </w:r>
      <w:r w:rsidR="00D52D35">
        <w:rPr>
          <w:rFonts w:ascii="Times New Roman" w:hAnsi="Times New Roman" w:cs="Times New Roman"/>
          <w:sz w:val="24"/>
          <w:szCs w:val="24"/>
        </w:rPr>
        <w:t xml:space="preserve">бходимую коррекцию недостатков </w:t>
      </w:r>
      <w:r w:rsidRPr="008A42F9">
        <w:rPr>
          <w:rFonts w:ascii="Times New Roman" w:hAnsi="Times New Roman" w:cs="Times New Roman"/>
          <w:sz w:val="24"/>
          <w:szCs w:val="24"/>
        </w:rPr>
        <w:t>в психическом и (или) физическом развитии;</w:t>
      </w:r>
    </w:p>
    <w:p w:rsidR="005B5BE4" w:rsidRPr="008A42F9" w:rsidRDefault="005B5BE4" w:rsidP="008A42F9">
      <w:pPr>
        <w:spacing w:after="0" w:line="240" w:lineRule="auto"/>
        <w:ind w:right="-1" w:firstLine="573"/>
        <w:jc w:val="both"/>
        <w:rPr>
          <w:rFonts w:ascii="Times New Roman" w:hAnsi="Times New Roman" w:cs="Times New Roman"/>
          <w:sz w:val="24"/>
          <w:szCs w:val="24"/>
        </w:rPr>
      </w:pPr>
      <w:r w:rsidRPr="008A42F9">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Содержание </w:t>
      </w:r>
      <w:r w:rsidRPr="008A42F9">
        <w:rPr>
          <w:rFonts w:ascii="Times New Roman" w:hAnsi="Times New Roman"/>
          <w:b/>
          <w:sz w:val="24"/>
          <w:szCs w:val="24"/>
        </w:rPr>
        <w:t>коррекционно-развивающей области</w:t>
      </w:r>
      <w:r w:rsidRPr="008A42F9">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8A42F9" w:rsidRDefault="005B5BE4" w:rsidP="008A42F9">
      <w:pPr>
        <w:pStyle w:val="afe"/>
        <w:spacing w:line="240" w:lineRule="auto"/>
        <w:ind w:right="-1" w:firstLine="454"/>
        <w:rPr>
          <w:rFonts w:ascii="Times New Roman" w:hAnsi="Times New Roman" w:cs="Times New Roman"/>
          <w:sz w:val="24"/>
          <w:szCs w:val="24"/>
        </w:rPr>
      </w:pPr>
      <w:r w:rsidRPr="008A42F9">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w:t>
      </w:r>
      <w:r w:rsidRPr="008A42F9">
        <w:rPr>
          <w:rFonts w:ascii="Times New Roman" w:hAnsi="Times New Roman" w:cs="Times New Roman"/>
          <w:sz w:val="24"/>
          <w:szCs w:val="24"/>
        </w:rPr>
        <w:lastRenderedPageBreak/>
        <w:t xml:space="preserve">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8A42F9" w:rsidRDefault="005B5BE4" w:rsidP="008A42F9">
      <w:pPr>
        <w:pStyle w:val="aff1"/>
        <w:shd w:val="clear" w:color="auto" w:fill="FFFFFF"/>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Организация занятий по направлениям </w:t>
      </w:r>
      <w:r w:rsidRPr="008A42F9">
        <w:rPr>
          <w:rFonts w:ascii="Times New Roman" w:hAnsi="Times New Roman"/>
          <w:b/>
          <w:sz w:val="24"/>
          <w:szCs w:val="24"/>
        </w:rPr>
        <w:t>внеурочной деятельности</w:t>
      </w:r>
      <w:r w:rsidRPr="008A42F9">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8A42F9" w:rsidRDefault="005B5BE4" w:rsidP="008A42F9">
      <w:pPr>
        <w:pStyle w:val="afe"/>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8A42F9" w:rsidRDefault="005B5BE4" w:rsidP="008A42F9">
      <w:pPr>
        <w:pStyle w:val="afe"/>
        <w:spacing w:line="240" w:lineRule="auto"/>
        <w:ind w:right="-1" w:firstLine="454"/>
        <w:rPr>
          <w:rFonts w:ascii="Times New Roman" w:hAnsi="Times New Roman" w:cs="Times New Roman"/>
          <w:color w:val="auto"/>
          <w:sz w:val="24"/>
          <w:szCs w:val="24"/>
        </w:rPr>
      </w:pPr>
      <w:r w:rsidRPr="008A42F9">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8C3006" w:rsidRDefault="005B5BE4" w:rsidP="00830077">
      <w:pPr>
        <w:pStyle w:val="afe"/>
        <w:spacing w:line="240" w:lineRule="auto"/>
        <w:ind w:right="-1" w:firstLine="0"/>
        <w:rPr>
          <w:rFonts w:ascii="Times New Roman" w:hAnsi="Times New Roman" w:cs="Times New Roman"/>
          <w:color w:val="auto"/>
          <w:sz w:val="24"/>
          <w:szCs w:val="24"/>
        </w:rPr>
      </w:pPr>
      <w:r w:rsidRPr="008A42F9">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w:t>
      </w:r>
      <w:r w:rsidR="00082B1E">
        <w:rPr>
          <w:rFonts w:ascii="Times New Roman" w:hAnsi="Times New Roman" w:cs="Times New Roman"/>
          <w:color w:val="auto"/>
          <w:sz w:val="24"/>
          <w:szCs w:val="24"/>
        </w:rPr>
        <w:t xml:space="preserve">ей, темп и формы образования). </w:t>
      </w:r>
    </w:p>
    <w:p w:rsidR="00830077" w:rsidRDefault="00830077" w:rsidP="00082B1E">
      <w:pPr>
        <w:pStyle w:val="afe"/>
        <w:spacing w:line="240" w:lineRule="auto"/>
        <w:ind w:right="-1" w:firstLine="454"/>
        <w:rPr>
          <w:rFonts w:ascii="Times New Roman" w:hAnsi="Times New Roman" w:cs="Times New Roman"/>
          <w:color w:val="auto"/>
          <w:sz w:val="24"/>
          <w:szCs w:val="24"/>
        </w:rPr>
      </w:pPr>
    </w:p>
    <w:p w:rsidR="00830077" w:rsidRDefault="00830077" w:rsidP="00830077">
      <w:pPr>
        <w:pStyle w:val="afe"/>
        <w:spacing w:line="240" w:lineRule="auto"/>
        <w:ind w:right="-1" w:firstLine="0"/>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inline distT="0" distB="0" distL="0" distR="0" wp14:anchorId="2519C006">
            <wp:extent cx="6043295" cy="301346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1185" cy="3022385"/>
                    </a:xfrm>
                    <a:prstGeom prst="rect">
                      <a:avLst/>
                    </a:prstGeom>
                    <a:noFill/>
                  </pic:spPr>
                </pic:pic>
              </a:graphicData>
            </a:graphic>
          </wp:inline>
        </w:drawing>
      </w:r>
    </w:p>
    <w:p w:rsidR="00830077" w:rsidRDefault="00830077" w:rsidP="00082B1E">
      <w:pPr>
        <w:pStyle w:val="afe"/>
        <w:spacing w:line="240" w:lineRule="auto"/>
        <w:ind w:right="-1" w:firstLine="454"/>
        <w:rPr>
          <w:rFonts w:ascii="Times New Roman" w:hAnsi="Times New Roman" w:cs="Times New Roman"/>
          <w:color w:val="auto"/>
          <w:sz w:val="24"/>
          <w:szCs w:val="24"/>
        </w:rPr>
      </w:pPr>
    </w:p>
    <w:p w:rsidR="00082B1E" w:rsidRDefault="00082B1E" w:rsidP="00082B1E">
      <w:pPr>
        <w:pStyle w:val="afe"/>
        <w:spacing w:line="240" w:lineRule="auto"/>
        <w:ind w:right="-1" w:firstLine="454"/>
        <w:rPr>
          <w:rFonts w:ascii="Times New Roman" w:hAnsi="Times New Roman" w:cs="Times New Roman"/>
          <w:color w:val="auto"/>
          <w:sz w:val="24"/>
          <w:szCs w:val="24"/>
        </w:rPr>
      </w:pPr>
    </w:p>
    <w:p w:rsidR="00082B1E" w:rsidRDefault="00830077" w:rsidP="00082B1E">
      <w:pPr>
        <w:pStyle w:val="afe"/>
        <w:spacing w:line="240" w:lineRule="auto"/>
        <w:ind w:right="-1" w:firstLine="0"/>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lastRenderedPageBreak/>
        <w:drawing>
          <wp:inline distT="0" distB="0" distL="0" distR="0" wp14:anchorId="442FE8DF">
            <wp:extent cx="5990753" cy="32308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4" cy="3232849"/>
                    </a:xfrm>
                    <a:prstGeom prst="rect">
                      <a:avLst/>
                    </a:prstGeom>
                    <a:noFill/>
                  </pic:spPr>
                </pic:pic>
              </a:graphicData>
            </a:graphic>
          </wp:inline>
        </w:drawing>
      </w:r>
    </w:p>
    <w:p w:rsidR="00082B1E" w:rsidRDefault="00082B1E" w:rsidP="00082B1E">
      <w:pPr>
        <w:pStyle w:val="afe"/>
        <w:spacing w:line="240" w:lineRule="auto"/>
        <w:ind w:right="-1" w:firstLine="0"/>
        <w:rPr>
          <w:rFonts w:ascii="Times New Roman" w:hAnsi="Times New Roman" w:cs="Times New Roman"/>
          <w:color w:val="auto"/>
          <w:sz w:val="24"/>
          <w:szCs w:val="24"/>
        </w:rPr>
      </w:pPr>
    </w:p>
    <w:p w:rsidR="00082B1E" w:rsidRPr="00082B1E" w:rsidRDefault="00082B1E" w:rsidP="00082B1E">
      <w:pPr>
        <w:pStyle w:val="afe"/>
        <w:spacing w:line="240" w:lineRule="auto"/>
        <w:ind w:right="-1" w:firstLine="0"/>
        <w:rPr>
          <w:rFonts w:ascii="Times New Roman" w:hAnsi="Times New Roman" w:cs="Times New Roman"/>
          <w:color w:val="auto"/>
          <w:sz w:val="24"/>
          <w:szCs w:val="24"/>
        </w:rPr>
      </w:pPr>
      <w:bookmarkStart w:id="3" w:name="_GoBack"/>
      <w:bookmarkEnd w:id="3"/>
    </w:p>
    <w:p w:rsidR="00082B1E" w:rsidRDefault="00082B1E" w:rsidP="00082B1E">
      <w:pPr>
        <w:pStyle w:val="31"/>
        <w:spacing w:before="0" w:after="0" w:line="240" w:lineRule="auto"/>
        <w:ind w:right="-1"/>
        <w:rPr>
          <w:rFonts w:ascii="Times New Roman" w:hAnsi="Times New Roman" w:cs="Times New Roman"/>
          <w:bCs w:val="0"/>
          <w:i w:val="0"/>
          <w:color w:val="auto"/>
          <w:sz w:val="24"/>
          <w:szCs w:val="24"/>
        </w:rPr>
      </w:pPr>
    </w:p>
    <w:p w:rsidR="00082B1E" w:rsidRDefault="00082B1E" w:rsidP="00082B1E">
      <w:pPr>
        <w:pStyle w:val="4"/>
        <w:spacing w:line="240" w:lineRule="auto"/>
        <w:rPr>
          <w:rFonts w:ascii="Times New Roman" w:hAnsi="Times New Roman"/>
          <w:b/>
          <w:i w:val="0"/>
          <w:color w:val="auto"/>
          <w:sz w:val="24"/>
          <w:szCs w:val="24"/>
          <w:u w:color="000000"/>
        </w:rPr>
      </w:pPr>
    </w:p>
    <w:p w:rsidR="00CC2E32" w:rsidRPr="007C3CA5" w:rsidRDefault="00CC2E32" w:rsidP="00CC2E32">
      <w:pPr>
        <w:pStyle w:val="4"/>
        <w:spacing w:line="240" w:lineRule="auto"/>
        <w:jc w:val="center"/>
        <w:rPr>
          <w:rFonts w:ascii="Times New Roman" w:hAnsi="Times New Roman"/>
          <w:b/>
          <w:color w:val="auto"/>
          <w:sz w:val="24"/>
          <w:szCs w:val="24"/>
        </w:rPr>
      </w:pPr>
      <w:r w:rsidRPr="007C3CA5">
        <w:rPr>
          <w:rFonts w:ascii="Times New Roman" w:hAnsi="Times New Roman"/>
          <w:b/>
          <w:i w:val="0"/>
          <w:color w:val="auto"/>
          <w:sz w:val="24"/>
          <w:szCs w:val="24"/>
          <w:u w:color="000000"/>
        </w:rPr>
        <w:t xml:space="preserve">3.2. Календарный учебный график </w:t>
      </w:r>
    </w:p>
    <w:p w:rsidR="00CC2E32" w:rsidRPr="00046865" w:rsidRDefault="00CC2E32" w:rsidP="00CC2E32">
      <w:pPr>
        <w:spacing w:after="0" w:line="240" w:lineRule="auto"/>
        <w:rPr>
          <w:rFonts w:ascii="Times New Roman" w:hAnsi="Times New Roman" w:cs="Times New Roman"/>
          <w:color w:val="auto"/>
          <w:sz w:val="24"/>
          <w:szCs w:val="24"/>
        </w:rPr>
      </w:pPr>
      <w:r w:rsidRPr="00046865">
        <w:rPr>
          <w:rFonts w:ascii="Times New Roman" w:hAnsi="Times New Roman" w:cs="Times New Roman"/>
          <w:b/>
          <w:color w:val="auto"/>
          <w:sz w:val="24"/>
          <w:szCs w:val="24"/>
        </w:rPr>
        <w:t xml:space="preserve"> </w:t>
      </w:r>
    </w:p>
    <w:p w:rsidR="00CC2E32" w:rsidRPr="00494E8B" w:rsidRDefault="00CC2E32" w:rsidP="00CC2E32">
      <w:pPr>
        <w:suppressAutoHyphens w:val="0"/>
        <w:spacing w:after="0" w:line="240" w:lineRule="auto"/>
        <w:ind w:left="165" w:right="172" w:firstLine="710"/>
        <w:jc w:val="both"/>
        <w:rPr>
          <w:rFonts w:ascii="Times New Roman" w:eastAsia="Times New Roman" w:hAnsi="Times New Roman" w:cs="Times New Roman"/>
          <w:color w:val="000000"/>
          <w:kern w:val="0"/>
          <w:sz w:val="24"/>
          <w:szCs w:val="24"/>
          <w:lang w:eastAsia="ru-RU"/>
        </w:rPr>
      </w:pPr>
      <w:r w:rsidRPr="00494E8B">
        <w:rPr>
          <w:rFonts w:ascii="Times New Roman" w:eastAsia="Times New Roman" w:hAnsi="Times New Roman" w:cs="Times New Roman"/>
          <w:color w:val="000000"/>
          <w:kern w:val="0"/>
          <w:sz w:val="24"/>
          <w:szCs w:val="24"/>
          <w:lang w:eastAsia="ru-RU"/>
        </w:rPr>
        <w:t xml:space="preserve">Календарный учебный график содержит сведения о продолжительности учебного года, учебной недели, продолжительности уроков, а также </w:t>
      </w:r>
      <w:r w:rsidRPr="00494E8B">
        <w:rPr>
          <w:rFonts w:ascii="Times New Roman" w:hAnsi="Times New Roman" w:cs="Times New Roman"/>
          <w:sz w:val="24"/>
          <w:szCs w:val="24"/>
        </w:rPr>
        <w:t>каникул, их начало и окончание, сменность занятий</w:t>
      </w:r>
      <w:r w:rsidRPr="00494E8B">
        <w:rPr>
          <w:rFonts w:ascii="Times New Roman" w:eastAsia="Times New Roman" w:hAnsi="Times New Roman" w:cs="Times New Roman"/>
          <w:color w:val="000000"/>
          <w:kern w:val="0"/>
          <w:sz w:val="24"/>
          <w:szCs w:val="24"/>
          <w:lang w:eastAsia="ru-RU"/>
        </w:rPr>
        <w:t xml:space="preserve"> </w:t>
      </w:r>
      <w:r w:rsidRPr="009C4DE5">
        <w:rPr>
          <w:rFonts w:ascii="Times New Roman" w:eastAsia="Times New Roman" w:hAnsi="Times New Roman" w:cs="Times New Roman"/>
          <w:b/>
          <w:color w:val="000000"/>
          <w:kern w:val="0"/>
          <w:sz w:val="24"/>
          <w:szCs w:val="24"/>
          <w:lang w:eastAsia="ru-RU"/>
        </w:rPr>
        <w:t>и соответствует календарному учебному графику школы</w:t>
      </w:r>
      <w:r w:rsidRPr="00494E8B">
        <w:rPr>
          <w:rFonts w:ascii="Times New Roman" w:eastAsia="Times New Roman" w:hAnsi="Times New Roman" w:cs="Times New Roman"/>
          <w:color w:val="000000"/>
          <w:kern w:val="0"/>
          <w:sz w:val="24"/>
          <w:szCs w:val="24"/>
          <w:lang w:eastAsia="ru-RU"/>
        </w:rPr>
        <w:t>. Утверждается ежегодно и хранится в индивидуальном образовательном маршруте обучающегося с ОВЗ.</w:t>
      </w:r>
    </w:p>
    <w:p w:rsidR="008C3006" w:rsidRPr="008A42F9" w:rsidRDefault="008C3006" w:rsidP="008A42F9">
      <w:pPr>
        <w:pStyle w:val="31"/>
        <w:spacing w:before="0" w:after="0" w:line="240" w:lineRule="auto"/>
        <w:ind w:right="-1" w:firstLine="454"/>
        <w:rPr>
          <w:rFonts w:ascii="Times New Roman" w:hAnsi="Times New Roman" w:cs="Times New Roman"/>
          <w:bCs w:val="0"/>
          <w:i w:val="0"/>
          <w:color w:val="auto"/>
          <w:sz w:val="24"/>
          <w:szCs w:val="24"/>
        </w:rPr>
      </w:pPr>
    </w:p>
    <w:p w:rsidR="005B5BE4" w:rsidRPr="008A42F9" w:rsidRDefault="00CC2E32" w:rsidP="008A42F9">
      <w:pPr>
        <w:pStyle w:val="31"/>
        <w:spacing w:before="0" w:after="0" w:line="240" w:lineRule="auto"/>
        <w:ind w:right="-1" w:firstLine="454"/>
        <w:rPr>
          <w:rFonts w:ascii="Times New Roman" w:hAnsi="Times New Roman" w:cs="Times New Roman"/>
          <w:bCs w:val="0"/>
          <w:color w:val="auto"/>
          <w:sz w:val="24"/>
          <w:szCs w:val="24"/>
        </w:rPr>
      </w:pPr>
      <w:r>
        <w:rPr>
          <w:rFonts w:ascii="Times New Roman" w:hAnsi="Times New Roman" w:cs="Times New Roman"/>
          <w:bCs w:val="0"/>
          <w:i w:val="0"/>
          <w:color w:val="auto"/>
          <w:sz w:val="24"/>
          <w:szCs w:val="24"/>
        </w:rPr>
        <w:t>3.3</w:t>
      </w:r>
      <w:r w:rsidR="008C2A02" w:rsidRPr="008A42F9">
        <w:rPr>
          <w:rFonts w:ascii="Times New Roman" w:hAnsi="Times New Roman" w:cs="Times New Roman"/>
          <w:bCs w:val="0"/>
          <w:i w:val="0"/>
          <w:color w:val="auto"/>
          <w:sz w:val="24"/>
          <w:szCs w:val="24"/>
        </w:rPr>
        <w:t>.</w:t>
      </w:r>
      <w:r w:rsidR="005B5BE4" w:rsidRPr="008A42F9">
        <w:rPr>
          <w:rFonts w:ascii="Times New Roman" w:hAnsi="Times New Roman" w:cs="Times New Roman"/>
          <w:bCs w:val="0"/>
          <w:i w:val="0"/>
          <w:color w:val="auto"/>
          <w:sz w:val="24"/>
          <w:szCs w:val="24"/>
        </w:rPr>
        <w:t xml:space="preserve"> </w:t>
      </w:r>
      <w:r w:rsidR="005B5BE4" w:rsidRPr="008A42F9">
        <w:rPr>
          <w:rFonts w:ascii="Times New Roman" w:hAnsi="Times New Roman" w:cs="Times New Roman"/>
          <w:bCs w:val="0"/>
          <w:color w:val="auto"/>
          <w:sz w:val="24"/>
          <w:szCs w:val="24"/>
        </w:rPr>
        <w:t xml:space="preserve">Условия реализации адаптированной основной </w:t>
      </w:r>
    </w:p>
    <w:p w:rsidR="005B5BE4" w:rsidRPr="008A42F9" w:rsidRDefault="005B5BE4" w:rsidP="008A42F9">
      <w:pPr>
        <w:pStyle w:val="31"/>
        <w:spacing w:before="0" w:after="0" w:line="240" w:lineRule="auto"/>
        <w:ind w:right="-1" w:firstLine="454"/>
        <w:rPr>
          <w:rFonts w:ascii="Times New Roman" w:hAnsi="Times New Roman" w:cs="Times New Roman"/>
          <w:bCs w:val="0"/>
          <w:color w:val="auto"/>
          <w:sz w:val="24"/>
          <w:szCs w:val="24"/>
        </w:rPr>
      </w:pPr>
      <w:r w:rsidRPr="008A42F9">
        <w:rPr>
          <w:rFonts w:ascii="Times New Roman" w:hAnsi="Times New Roman" w:cs="Times New Roman"/>
          <w:bCs w:val="0"/>
          <w:color w:val="auto"/>
          <w:sz w:val="24"/>
          <w:szCs w:val="24"/>
        </w:rPr>
        <w:t>общеобразовательной программы</w:t>
      </w:r>
    </w:p>
    <w:p w:rsidR="005B5BE4" w:rsidRPr="008A42F9" w:rsidRDefault="005B5BE4" w:rsidP="008A42F9">
      <w:pPr>
        <w:pStyle w:val="31"/>
        <w:spacing w:before="0" w:after="0" w:line="240" w:lineRule="auto"/>
        <w:ind w:right="-1" w:firstLine="454"/>
        <w:rPr>
          <w:rFonts w:ascii="Times New Roman" w:hAnsi="Times New Roman" w:cs="Times New Roman"/>
          <w:bCs w:val="0"/>
          <w:color w:val="auto"/>
          <w:sz w:val="24"/>
          <w:szCs w:val="24"/>
        </w:rPr>
      </w:pPr>
      <w:r w:rsidRPr="008A42F9">
        <w:rPr>
          <w:rFonts w:ascii="Times New Roman" w:hAnsi="Times New Roman" w:cs="Times New Roman"/>
          <w:bCs w:val="0"/>
          <w:color w:val="auto"/>
          <w:sz w:val="24"/>
          <w:szCs w:val="24"/>
        </w:rPr>
        <w:t>образования обучающихся с легкой умственной отсталостью</w:t>
      </w:r>
    </w:p>
    <w:p w:rsidR="005B5BE4" w:rsidRPr="008A42F9" w:rsidRDefault="005B5BE4" w:rsidP="008A42F9">
      <w:pPr>
        <w:pStyle w:val="31"/>
        <w:spacing w:before="0" w:after="0" w:line="240" w:lineRule="auto"/>
        <w:ind w:right="-1" w:firstLine="454"/>
        <w:rPr>
          <w:rFonts w:ascii="Times New Roman" w:hAnsi="Times New Roman" w:cs="Times New Roman"/>
          <w:sz w:val="24"/>
          <w:szCs w:val="24"/>
        </w:rPr>
      </w:pPr>
      <w:r w:rsidRPr="008A42F9">
        <w:rPr>
          <w:rFonts w:ascii="Times New Roman" w:hAnsi="Times New Roman" w:cs="Times New Roman"/>
          <w:bCs w:val="0"/>
          <w:color w:val="auto"/>
          <w:sz w:val="24"/>
          <w:szCs w:val="24"/>
        </w:rPr>
        <w:t>(интеллектуальными нарушениями)</w:t>
      </w:r>
    </w:p>
    <w:p w:rsidR="005B5BE4" w:rsidRPr="008A42F9" w:rsidRDefault="005B5BE4" w:rsidP="008A42F9">
      <w:pPr>
        <w:pStyle w:val="14TexstOSNOVA1012"/>
        <w:spacing w:line="240" w:lineRule="auto"/>
        <w:ind w:right="-1" w:firstLine="709"/>
        <w:jc w:val="center"/>
        <w:rPr>
          <w:rFonts w:ascii="Times New Roman" w:hAnsi="Times New Roman" w:cs="Times New Roman"/>
          <w:i/>
          <w:iCs/>
          <w:color w:val="auto"/>
          <w:sz w:val="24"/>
          <w:szCs w:val="24"/>
        </w:rPr>
      </w:pPr>
      <w:r w:rsidRPr="008A42F9">
        <w:rPr>
          <w:rFonts w:ascii="Times New Roman" w:hAnsi="Times New Roman" w:cs="Times New Roman"/>
          <w:b/>
          <w:sz w:val="24"/>
          <w:szCs w:val="24"/>
        </w:rPr>
        <w:t xml:space="preserve">Кадровые условия </w:t>
      </w:r>
    </w:p>
    <w:p w:rsidR="005B5BE4" w:rsidRPr="008A42F9" w:rsidRDefault="005B5BE4" w:rsidP="008A42F9">
      <w:pPr>
        <w:pStyle w:val="14TexstOSNOVA1012"/>
        <w:spacing w:before="120" w:line="240" w:lineRule="auto"/>
        <w:ind w:right="-1" w:firstLine="709"/>
        <w:rPr>
          <w:rFonts w:ascii="Times New Roman" w:hAnsi="Times New Roman" w:cs="Times New Roman"/>
          <w:sz w:val="24"/>
          <w:szCs w:val="24"/>
        </w:rPr>
      </w:pPr>
      <w:r w:rsidRPr="008A42F9">
        <w:rPr>
          <w:rFonts w:ascii="Times New Roman" w:hAnsi="Times New Roman" w:cs="Times New Roman"/>
          <w:i/>
          <w:iCs/>
          <w:color w:val="auto"/>
          <w:sz w:val="24"/>
          <w:szCs w:val="24"/>
        </w:rPr>
        <w:t>Кадровое обеспечение</w:t>
      </w:r>
      <w:r w:rsidRPr="008A42F9">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8A42F9" w:rsidRDefault="005B5BE4" w:rsidP="008A42F9">
      <w:pPr>
        <w:pStyle w:val="Default"/>
        <w:ind w:right="-1" w:firstLine="709"/>
        <w:jc w:val="both"/>
      </w:pPr>
      <w:r w:rsidRPr="008A42F9">
        <w:t>Организация, реализующая АООП для обучающихся с умственной отсталостью (интеллектуальными нарушениями), должна быть уко</w:t>
      </w:r>
      <w:r w:rsidRPr="008A42F9">
        <w:softHyphen/>
        <w:t>м</w:t>
      </w:r>
      <w:r w:rsidRPr="008A42F9">
        <w:softHyphen/>
        <w:t>п</w:t>
      </w:r>
      <w:r w:rsidRPr="008A42F9">
        <w:softHyphen/>
        <w:t>ле</w:t>
      </w:r>
      <w:r w:rsidRPr="008A42F9">
        <w:softHyphen/>
        <w:t>ктована педагогическими, руководящими и иными работниками, име</w:t>
      </w:r>
      <w:r w:rsidRPr="008A42F9">
        <w:softHyphen/>
        <w:t>ю</w:t>
      </w:r>
      <w:r w:rsidRPr="008A42F9">
        <w:softHyphen/>
        <w:t>щи</w:t>
      </w:r>
      <w:r w:rsidRPr="008A42F9">
        <w:softHyphen/>
        <w:t>ми профессиональную подготовку соответствующего уровня и на</w:t>
      </w:r>
      <w:r w:rsidRPr="008A42F9">
        <w:softHyphen/>
        <w:t>пра</w:t>
      </w:r>
      <w:r w:rsidRPr="008A42F9">
        <w:softHyphen/>
        <w:t>в</w:t>
      </w:r>
      <w:r w:rsidRPr="008A42F9">
        <w:softHyphen/>
        <w:t>ле</w:t>
      </w:r>
      <w:r w:rsidRPr="008A42F9">
        <w:softHyphen/>
        <w:t>н</w:t>
      </w:r>
      <w:r w:rsidRPr="008A42F9">
        <w:softHyphen/>
        <w:t>но</w:t>
      </w:r>
      <w:r w:rsidRPr="008A42F9">
        <w:softHyphen/>
        <w:t>с</w:t>
      </w:r>
      <w:r w:rsidRPr="008A42F9">
        <w:softHyphen/>
        <w:t xml:space="preserve">ти. </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Уровень квалификации работников Организации, ре</w:t>
      </w:r>
      <w:r w:rsidRPr="008A42F9">
        <w:rPr>
          <w:rFonts w:ascii="Times New Roman" w:hAnsi="Times New Roman"/>
          <w:caps/>
          <w:sz w:val="24"/>
          <w:szCs w:val="24"/>
        </w:rPr>
        <w:softHyphen/>
      </w:r>
      <w:r w:rsidRPr="008A42F9">
        <w:rPr>
          <w:rFonts w:ascii="Times New Roman" w:hAnsi="Times New Roman"/>
          <w:sz w:val="24"/>
          <w:szCs w:val="24"/>
        </w:rPr>
        <w:t>а</w:t>
      </w:r>
      <w:r w:rsidRPr="008A42F9">
        <w:rPr>
          <w:rFonts w:ascii="Times New Roman" w:hAnsi="Times New Roman"/>
          <w:caps/>
          <w:sz w:val="24"/>
          <w:szCs w:val="24"/>
        </w:rPr>
        <w:softHyphen/>
      </w:r>
      <w:r w:rsidRPr="008A42F9">
        <w:rPr>
          <w:rFonts w:ascii="Times New Roman" w:hAnsi="Times New Roman"/>
          <w:sz w:val="24"/>
          <w:szCs w:val="24"/>
        </w:rPr>
        <w:t>ли</w:t>
      </w:r>
      <w:r w:rsidRPr="008A42F9">
        <w:rPr>
          <w:rFonts w:ascii="Times New Roman" w:hAnsi="Times New Roman"/>
          <w:caps/>
          <w:sz w:val="24"/>
          <w:szCs w:val="24"/>
        </w:rPr>
        <w:softHyphen/>
      </w:r>
      <w:r w:rsidRPr="008A42F9">
        <w:rPr>
          <w:rFonts w:ascii="Times New Roman" w:hAnsi="Times New Roman"/>
          <w:sz w:val="24"/>
          <w:szCs w:val="24"/>
        </w:rPr>
        <w:t>зу</w:t>
      </w:r>
      <w:r w:rsidRPr="008A42F9">
        <w:rPr>
          <w:rFonts w:ascii="Times New Roman" w:hAnsi="Times New Roman"/>
          <w:caps/>
          <w:sz w:val="24"/>
          <w:szCs w:val="24"/>
        </w:rPr>
        <w:softHyphen/>
      </w:r>
      <w:r w:rsidRPr="008A42F9">
        <w:rPr>
          <w:rFonts w:ascii="Times New Roman" w:hAnsi="Times New Roman"/>
          <w:sz w:val="24"/>
          <w:szCs w:val="24"/>
        </w:rPr>
        <w:t>ющей АООП, для</w:t>
      </w:r>
      <w:r w:rsidR="00A07F4C">
        <w:rPr>
          <w:rFonts w:ascii="Times New Roman" w:hAnsi="Times New Roman"/>
          <w:sz w:val="24"/>
          <w:szCs w:val="24"/>
        </w:rPr>
        <w:t xml:space="preserve"> каждой занимаемой должности </w:t>
      </w:r>
      <w:r w:rsidRPr="008A42F9">
        <w:rPr>
          <w:rFonts w:ascii="Times New Roman" w:hAnsi="Times New Roman"/>
          <w:sz w:val="24"/>
          <w:szCs w:val="24"/>
        </w:rPr>
        <w:t>соответств</w:t>
      </w:r>
      <w:r w:rsidR="00A07F4C">
        <w:rPr>
          <w:rFonts w:ascii="Times New Roman" w:hAnsi="Times New Roman"/>
          <w:sz w:val="24"/>
          <w:szCs w:val="24"/>
        </w:rPr>
        <w:t>ует</w:t>
      </w:r>
      <w:r w:rsidRPr="008A42F9">
        <w:rPr>
          <w:rFonts w:ascii="Times New Roman" w:hAnsi="Times New Roman"/>
          <w:sz w:val="24"/>
          <w:szCs w:val="24"/>
        </w:rPr>
        <w:t xml:space="preserve"> квалификационным характеристикам по со</w:t>
      </w:r>
      <w:r w:rsidRPr="008A42F9">
        <w:rPr>
          <w:rFonts w:ascii="Times New Roman" w:hAnsi="Times New Roman"/>
          <w:caps/>
          <w:sz w:val="24"/>
          <w:szCs w:val="24"/>
        </w:rPr>
        <w:softHyphen/>
      </w:r>
      <w:r w:rsidRPr="008A42F9">
        <w:rPr>
          <w:rFonts w:ascii="Times New Roman" w:hAnsi="Times New Roman"/>
          <w:sz w:val="24"/>
          <w:szCs w:val="24"/>
        </w:rPr>
        <w:t>от</w:t>
      </w:r>
      <w:r w:rsidRPr="008A42F9">
        <w:rPr>
          <w:rFonts w:ascii="Times New Roman" w:hAnsi="Times New Roman"/>
          <w:caps/>
          <w:sz w:val="24"/>
          <w:szCs w:val="24"/>
        </w:rPr>
        <w:softHyphen/>
      </w:r>
      <w:r w:rsidRPr="008A42F9">
        <w:rPr>
          <w:rFonts w:ascii="Times New Roman" w:hAnsi="Times New Roman"/>
          <w:sz w:val="24"/>
          <w:szCs w:val="24"/>
        </w:rPr>
        <w:t>вет</w:t>
      </w:r>
      <w:r w:rsidRPr="008A42F9">
        <w:rPr>
          <w:rFonts w:ascii="Times New Roman" w:hAnsi="Times New Roman"/>
          <w:caps/>
          <w:sz w:val="24"/>
          <w:szCs w:val="24"/>
        </w:rPr>
        <w:softHyphen/>
      </w:r>
      <w:r w:rsidRPr="008A42F9">
        <w:rPr>
          <w:rFonts w:ascii="Times New Roman" w:hAnsi="Times New Roman"/>
          <w:sz w:val="24"/>
          <w:szCs w:val="24"/>
        </w:rPr>
        <w:t>с</w:t>
      </w:r>
      <w:r w:rsidRPr="008A42F9">
        <w:rPr>
          <w:rFonts w:ascii="Times New Roman" w:hAnsi="Times New Roman"/>
          <w:caps/>
          <w:sz w:val="24"/>
          <w:szCs w:val="24"/>
        </w:rPr>
        <w:softHyphen/>
      </w:r>
      <w:r w:rsidRPr="008A42F9">
        <w:rPr>
          <w:rFonts w:ascii="Times New Roman" w:hAnsi="Times New Roman"/>
          <w:sz w:val="24"/>
          <w:szCs w:val="24"/>
        </w:rPr>
        <w:t>т</w:t>
      </w:r>
      <w:r w:rsidRPr="008A42F9">
        <w:rPr>
          <w:rFonts w:ascii="Times New Roman" w:hAnsi="Times New Roman"/>
          <w:caps/>
          <w:sz w:val="24"/>
          <w:szCs w:val="24"/>
        </w:rPr>
        <w:softHyphen/>
      </w:r>
      <w:r w:rsidRPr="008A42F9">
        <w:rPr>
          <w:rFonts w:ascii="Times New Roman" w:hAnsi="Times New Roman"/>
          <w:sz w:val="24"/>
          <w:szCs w:val="24"/>
        </w:rPr>
        <w:t>ву</w:t>
      </w:r>
      <w:r w:rsidRPr="008A42F9">
        <w:rPr>
          <w:rFonts w:ascii="Times New Roman" w:hAnsi="Times New Roman"/>
          <w:caps/>
          <w:sz w:val="24"/>
          <w:szCs w:val="24"/>
        </w:rPr>
        <w:softHyphen/>
      </w:r>
      <w:r w:rsidRPr="008A42F9">
        <w:rPr>
          <w:rFonts w:ascii="Times New Roman" w:hAnsi="Times New Roman"/>
          <w:sz w:val="24"/>
          <w:szCs w:val="24"/>
        </w:rPr>
        <w:t>ю</w:t>
      </w:r>
      <w:r w:rsidRPr="008A42F9">
        <w:rPr>
          <w:rFonts w:ascii="Times New Roman" w:hAnsi="Times New Roman"/>
          <w:caps/>
          <w:sz w:val="24"/>
          <w:szCs w:val="24"/>
        </w:rPr>
        <w:softHyphen/>
      </w:r>
      <w:r w:rsidRPr="008A42F9">
        <w:rPr>
          <w:rFonts w:ascii="Times New Roman" w:hAnsi="Times New Roman"/>
          <w:sz w:val="24"/>
          <w:szCs w:val="24"/>
        </w:rPr>
        <w:t>щей должности, а для педагогических работников государственной или му</w:t>
      </w:r>
      <w:r w:rsidRPr="008A42F9">
        <w:rPr>
          <w:rFonts w:ascii="Times New Roman" w:hAnsi="Times New Roman"/>
          <w:caps/>
          <w:sz w:val="24"/>
          <w:szCs w:val="24"/>
        </w:rPr>
        <w:softHyphen/>
      </w:r>
      <w:r w:rsidRPr="008A42F9">
        <w:rPr>
          <w:rFonts w:ascii="Times New Roman" w:hAnsi="Times New Roman"/>
          <w:sz w:val="24"/>
          <w:szCs w:val="24"/>
        </w:rPr>
        <w:t>ни</w:t>
      </w:r>
      <w:r w:rsidRPr="008A42F9">
        <w:rPr>
          <w:rFonts w:ascii="Times New Roman" w:hAnsi="Times New Roman"/>
          <w:caps/>
          <w:sz w:val="24"/>
          <w:szCs w:val="24"/>
        </w:rPr>
        <w:softHyphen/>
      </w:r>
      <w:r w:rsidRPr="008A42F9">
        <w:rPr>
          <w:rFonts w:ascii="Times New Roman" w:hAnsi="Times New Roman"/>
          <w:sz w:val="24"/>
          <w:szCs w:val="24"/>
        </w:rPr>
        <w:t xml:space="preserve">ципальной образовательной организации </w:t>
      </w:r>
      <w:r w:rsidRPr="008A42F9">
        <w:rPr>
          <w:rFonts w:ascii="Times New Roman" w:hAnsi="Times New Roman"/>
          <w:caps/>
          <w:sz w:val="24"/>
          <w:szCs w:val="24"/>
        </w:rPr>
        <w:t>―</w:t>
      </w:r>
      <w:r w:rsidRPr="008A42F9">
        <w:rPr>
          <w:rFonts w:ascii="Times New Roman" w:hAnsi="Times New Roman"/>
          <w:sz w:val="24"/>
          <w:szCs w:val="24"/>
        </w:rPr>
        <w:t xml:space="preserve"> также квалификационной ка</w:t>
      </w:r>
      <w:r w:rsidRPr="008A42F9">
        <w:rPr>
          <w:rFonts w:ascii="Times New Roman" w:hAnsi="Times New Roman"/>
          <w:caps/>
          <w:sz w:val="24"/>
          <w:szCs w:val="24"/>
        </w:rPr>
        <w:softHyphen/>
      </w:r>
      <w:r w:rsidRPr="008A42F9">
        <w:rPr>
          <w:rFonts w:ascii="Times New Roman" w:hAnsi="Times New Roman"/>
          <w:sz w:val="24"/>
          <w:szCs w:val="24"/>
        </w:rPr>
        <w:t>те</w:t>
      </w:r>
      <w:r w:rsidRPr="008A42F9">
        <w:rPr>
          <w:rFonts w:ascii="Times New Roman" w:hAnsi="Times New Roman"/>
          <w:caps/>
          <w:sz w:val="24"/>
          <w:szCs w:val="24"/>
        </w:rPr>
        <w:softHyphen/>
      </w:r>
      <w:r w:rsidRPr="008A42F9">
        <w:rPr>
          <w:rFonts w:ascii="Times New Roman" w:hAnsi="Times New Roman"/>
          <w:sz w:val="24"/>
          <w:szCs w:val="24"/>
        </w:rPr>
        <w:t>гории.</w:t>
      </w:r>
    </w:p>
    <w:p w:rsidR="005B5BE4" w:rsidRPr="008A42F9" w:rsidRDefault="005B5BE4" w:rsidP="008A42F9">
      <w:pPr>
        <w:pStyle w:val="afd"/>
        <w:ind w:right="-1" w:firstLine="709"/>
        <w:jc w:val="both"/>
        <w:rPr>
          <w:rFonts w:ascii="Times New Roman" w:hAnsi="Times New Roman"/>
          <w:sz w:val="24"/>
          <w:szCs w:val="24"/>
        </w:rPr>
      </w:pPr>
      <w:r w:rsidRPr="008A42F9">
        <w:rPr>
          <w:rFonts w:ascii="Times New Roman" w:hAnsi="Times New Roman"/>
          <w:sz w:val="24"/>
          <w:szCs w:val="24"/>
        </w:rPr>
        <w:t>Организация обеспечивает работникам воз</w:t>
      </w:r>
      <w:r w:rsidRPr="008A42F9">
        <w:rPr>
          <w:rFonts w:ascii="Times New Roman" w:hAnsi="Times New Roman"/>
          <w:caps/>
          <w:sz w:val="24"/>
          <w:szCs w:val="24"/>
        </w:rPr>
        <w:softHyphen/>
      </w:r>
      <w:r w:rsidRPr="008A42F9">
        <w:rPr>
          <w:rFonts w:ascii="Times New Roman" w:hAnsi="Times New Roman"/>
          <w:sz w:val="24"/>
          <w:szCs w:val="24"/>
        </w:rPr>
        <w:t>мож</w:t>
      </w:r>
      <w:r w:rsidRPr="008A42F9">
        <w:rPr>
          <w:rFonts w:ascii="Times New Roman" w:hAnsi="Times New Roman"/>
          <w:caps/>
          <w:sz w:val="24"/>
          <w:szCs w:val="24"/>
        </w:rPr>
        <w:softHyphen/>
      </w:r>
      <w:r w:rsidRPr="008A42F9">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8A42F9">
        <w:rPr>
          <w:rFonts w:ascii="Times New Roman" w:hAnsi="Times New Roman"/>
          <w:caps/>
          <w:sz w:val="24"/>
          <w:szCs w:val="24"/>
        </w:rPr>
        <w:softHyphen/>
      </w:r>
      <w:r w:rsidRPr="008A42F9">
        <w:rPr>
          <w:rFonts w:ascii="Times New Roman" w:hAnsi="Times New Roman"/>
          <w:sz w:val="24"/>
          <w:szCs w:val="24"/>
        </w:rPr>
        <w:t xml:space="preserve">боты; применения, обобщения и распространения опыта </w:t>
      </w:r>
      <w:r w:rsidRPr="008A42F9">
        <w:rPr>
          <w:rFonts w:ascii="Times New Roman" w:hAnsi="Times New Roman"/>
          <w:sz w:val="24"/>
          <w:szCs w:val="24"/>
        </w:rPr>
        <w:lastRenderedPageBreak/>
        <w:t>использования со</w:t>
      </w:r>
      <w:r w:rsidRPr="008A42F9">
        <w:rPr>
          <w:rFonts w:ascii="Times New Roman" w:hAnsi="Times New Roman"/>
          <w:caps/>
          <w:sz w:val="24"/>
          <w:szCs w:val="24"/>
        </w:rPr>
        <w:softHyphen/>
      </w:r>
      <w:r w:rsidRPr="008A42F9">
        <w:rPr>
          <w:rFonts w:ascii="Times New Roman" w:hAnsi="Times New Roman"/>
          <w:sz w:val="24"/>
          <w:szCs w:val="24"/>
        </w:rPr>
        <w:t>вре</w:t>
      </w:r>
      <w:r w:rsidRPr="008A42F9">
        <w:rPr>
          <w:rFonts w:ascii="Times New Roman" w:hAnsi="Times New Roman"/>
          <w:caps/>
          <w:sz w:val="24"/>
          <w:szCs w:val="24"/>
        </w:rPr>
        <w:softHyphen/>
      </w:r>
      <w:r w:rsidRPr="008A42F9">
        <w:rPr>
          <w:rFonts w:ascii="Times New Roman" w:hAnsi="Times New Roman"/>
          <w:sz w:val="24"/>
          <w:szCs w:val="24"/>
        </w:rPr>
        <w:t>менных образовательных технологий обучающихся с умственной от</w:t>
      </w:r>
      <w:r w:rsidRPr="008A42F9">
        <w:rPr>
          <w:rFonts w:ascii="Times New Roman" w:hAnsi="Times New Roman"/>
          <w:caps/>
          <w:sz w:val="24"/>
          <w:szCs w:val="24"/>
        </w:rPr>
        <w:softHyphen/>
      </w:r>
      <w:r w:rsidRPr="008A42F9">
        <w:rPr>
          <w:rFonts w:ascii="Times New Roman" w:hAnsi="Times New Roman"/>
          <w:sz w:val="24"/>
          <w:szCs w:val="24"/>
        </w:rPr>
        <w:t>с</w:t>
      </w:r>
      <w:r w:rsidRPr="008A42F9">
        <w:rPr>
          <w:rFonts w:ascii="Times New Roman" w:hAnsi="Times New Roman"/>
          <w:caps/>
          <w:sz w:val="24"/>
          <w:szCs w:val="24"/>
        </w:rPr>
        <w:softHyphen/>
      </w:r>
      <w:r w:rsidRPr="008A42F9">
        <w:rPr>
          <w:rFonts w:ascii="Times New Roman" w:hAnsi="Times New Roman"/>
          <w:sz w:val="24"/>
          <w:szCs w:val="24"/>
        </w:rPr>
        <w:t>та</w:t>
      </w:r>
      <w:r w:rsidRPr="008A42F9">
        <w:rPr>
          <w:rFonts w:ascii="Times New Roman" w:hAnsi="Times New Roman"/>
          <w:caps/>
          <w:sz w:val="24"/>
          <w:szCs w:val="24"/>
        </w:rPr>
        <w:softHyphen/>
      </w:r>
      <w:r w:rsidRPr="008A42F9">
        <w:rPr>
          <w:rFonts w:ascii="Times New Roman" w:hAnsi="Times New Roman"/>
          <w:sz w:val="24"/>
          <w:szCs w:val="24"/>
        </w:rPr>
        <w:t>ло</w:t>
      </w:r>
      <w:r w:rsidRPr="008A42F9">
        <w:rPr>
          <w:rFonts w:ascii="Times New Roman" w:hAnsi="Times New Roman"/>
          <w:caps/>
          <w:sz w:val="24"/>
          <w:szCs w:val="24"/>
        </w:rPr>
        <w:softHyphen/>
      </w:r>
      <w:r w:rsidRPr="008A42F9">
        <w:rPr>
          <w:rFonts w:ascii="Times New Roman" w:hAnsi="Times New Roman"/>
          <w:sz w:val="24"/>
          <w:szCs w:val="24"/>
        </w:rPr>
        <w:t>стью (интеллектуальными нарушениями).</w:t>
      </w:r>
    </w:p>
    <w:p w:rsidR="005B5BE4" w:rsidRPr="008A42F9" w:rsidRDefault="005B5BE4" w:rsidP="008A42F9">
      <w:pPr>
        <w:pStyle w:val="afd"/>
        <w:ind w:right="-1" w:firstLine="709"/>
        <w:jc w:val="both"/>
        <w:rPr>
          <w:rFonts w:ascii="Times New Roman" w:hAnsi="Times New Roman"/>
          <w:i/>
          <w:sz w:val="24"/>
          <w:szCs w:val="24"/>
        </w:rPr>
      </w:pPr>
      <w:r w:rsidRPr="008A42F9">
        <w:rPr>
          <w:rFonts w:ascii="Times New Roman" w:hAnsi="Times New Roman"/>
          <w:sz w:val="24"/>
          <w:szCs w:val="24"/>
        </w:rPr>
        <w:t>В реализации АООП для обучающихся с умственной от</w:t>
      </w:r>
      <w:r w:rsidRPr="008A42F9">
        <w:rPr>
          <w:rFonts w:ascii="Times New Roman" w:hAnsi="Times New Roman"/>
          <w:caps/>
          <w:sz w:val="24"/>
          <w:szCs w:val="24"/>
        </w:rPr>
        <w:softHyphen/>
      </w:r>
      <w:r w:rsidRPr="008A42F9">
        <w:rPr>
          <w:rFonts w:ascii="Times New Roman" w:hAnsi="Times New Roman"/>
          <w:sz w:val="24"/>
          <w:szCs w:val="24"/>
        </w:rPr>
        <w:t>с</w:t>
      </w:r>
      <w:r w:rsidRPr="008A42F9">
        <w:rPr>
          <w:rFonts w:ascii="Times New Roman" w:hAnsi="Times New Roman"/>
          <w:caps/>
          <w:sz w:val="24"/>
          <w:szCs w:val="24"/>
        </w:rPr>
        <w:softHyphen/>
      </w:r>
      <w:r w:rsidRPr="008A42F9">
        <w:rPr>
          <w:rFonts w:ascii="Times New Roman" w:hAnsi="Times New Roman"/>
          <w:sz w:val="24"/>
          <w:szCs w:val="24"/>
        </w:rPr>
        <w:t>та</w:t>
      </w:r>
      <w:r w:rsidRPr="008A42F9">
        <w:rPr>
          <w:rFonts w:ascii="Times New Roman" w:hAnsi="Times New Roman"/>
          <w:caps/>
          <w:sz w:val="24"/>
          <w:szCs w:val="24"/>
        </w:rPr>
        <w:softHyphen/>
      </w:r>
      <w:r w:rsidRPr="008A42F9">
        <w:rPr>
          <w:rFonts w:ascii="Times New Roman" w:hAnsi="Times New Roman"/>
          <w:sz w:val="24"/>
          <w:szCs w:val="24"/>
        </w:rPr>
        <w:t>ло</w:t>
      </w:r>
      <w:r w:rsidRPr="008A42F9">
        <w:rPr>
          <w:rFonts w:ascii="Times New Roman" w:hAnsi="Times New Roman"/>
          <w:caps/>
          <w:sz w:val="24"/>
          <w:szCs w:val="24"/>
        </w:rPr>
        <w:softHyphen/>
      </w:r>
      <w:r w:rsidRPr="008A42F9">
        <w:rPr>
          <w:rFonts w:ascii="Times New Roman" w:hAnsi="Times New Roman"/>
          <w:sz w:val="24"/>
          <w:szCs w:val="24"/>
        </w:rPr>
        <w:t>стью (ин</w:t>
      </w:r>
      <w:r w:rsidRPr="008A42F9">
        <w:rPr>
          <w:rFonts w:ascii="Times New Roman" w:hAnsi="Times New Roman"/>
          <w:sz w:val="24"/>
          <w:szCs w:val="24"/>
        </w:rPr>
        <w:softHyphen/>
        <w:t>теллектуальными нарушениями) в отдельных образовательных ор</w:t>
      </w:r>
      <w:r w:rsidRPr="008A42F9">
        <w:rPr>
          <w:rFonts w:ascii="Times New Roman" w:hAnsi="Times New Roman"/>
          <w:sz w:val="24"/>
          <w:szCs w:val="24"/>
        </w:rPr>
        <w:softHyphen/>
        <w:t>га</w:t>
      </w:r>
      <w:r w:rsidRPr="008A42F9">
        <w:rPr>
          <w:rFonts w:ascii="Times New Roman" w:hAnsi="Times New Roman"/>
          <w:sz w:val="24"/>
          <w:szCs w:val="24"/>
        </w:rPr>
        <w:softHyphen/>
        <w:t>ни</w:t>
      </w:r>
      <w:r w:rsidRPr="008A42F9">
        <w:rPr>
          <w:rFonts w:ascii="Times New Roman" w:hAnsi="Times New Roman"/>
          <w:sz w:val="24"/>
          <w:szCs w:val="24"/>
        </w:rPr>
        <w:softHyphen/>
        <w:t>за</w:t>
      </w:r>
      <w:r w:rsidRPr="008A42F9">
        <w:rPr>
          <w:rFonts w:ascii="Times New Roman" w:hAnsi="Times New Roman"/>
          <w:sz w:val="24"/>
          <w:szCs w:val="24"/>
        </w:rPr>
        <w:softHyphen/>
        <w:t>ци</w:t>
      </w:r>
      <w:r w:rsidRPr="008A42F9">
        <w:rPr>
          <w:rFonts w:ascii="Times New Roman" w:hAnsi="Times New Roman"/>
          <w:sz w:val="24"/>
          <w:szCs w:val="24"/>
        </w:rPr>
        <w:softHyphen/>
        <w:t>ях, отдельных классах и группах принимают участие следующие спе</w:t>
      </w:r>
      <w:r w:rsidRPr="008A42F9">
        <w:rPr>
          <w:rFonts w:ascii="Times New Roman" w:hAnsi="Times New Roman"/>
          <w:sz w:val="24"/>
          <w:szCs w:val="24"/>
        </w:rPr>
        <w:softHyphen/>
        <w:t>циалисты: учителя-дефектологи, воспитатели, учителя-ло</w:t>
      </w:r>
      <w:r w:rsidRPr="008A42F9">
        <w:rPr>
          <w:rFonts w:ascii="Times New Roman" w:hAnsi="Times New Roman"/>
          <w:sz w:val="24"/>
          <w:szCs w:val="24"/>
        </w:rPr>
        <w:softHyphen/>
        <w:t>гопеды, педагоги-пси</w:t>
      </w:r>
      <w:r w:rsidRPr="008A42F9">
        <w:rPr>
          <w:rFonts w:ascii="Times New Roman" w:hAnsi="Times New Roman"/>
          <w:sz w:val="24"/>
          <w:szCs w:val="24"/>
        </w:rPr>
        <w:softHyphen/>
        <w:t>хо</w:t>
      </w:r>
      <w:r w:rsidRPr="008A42F9">
        <w:rPr>
          <w:rFonts w:ascii="Times New Roman" w:hAnsi="Times New Roman"/>
          <w:sz w:val="24"/>
          <w:szCs w:val="24"/>
        </w:rPr>
        <w:softHyphen/>
        <w:t>ло</w:t>
      </w:r>
      <w:r w:rsidRPr="008A42F9">
        <w:rPr>
          <w:rFonts w:ascii="Times New Roman" w:hAnsi="Times New Roman"/>
          <w:sz w:val="24"/>
          <w:szCs w:val="24"/>
        </w:rPr>
        <w:softHyphen/>
        <w:t>ги, специалисты по физической культуре и ада</w:t>
      </w:r>
      <w:r w:rsidRPr="008A42F9">
        <w:rPr>
          <w:rFonts w:ascii="Times New Roman" w:hAnsi="Times New Roman"/>
          <w:sz w:val="24"/>
          <w:szCs w:val="24"/>
        </w:rPr>
        <w:softHyphen/>
        <w:t>п</w:t>
      </w:r>
      <w:r w:rsidRPr="008A42F9">
        <w:rPr>
          <w:rFonts w:ascii="Times New Roman" w:hAnsi="Times New Roman"/>
          <w:sz w:val="24"/>
          <w:szCs w:val="24"/>
        </w:rPr>
        <w:softHyphen/>
        <w:t>тив</w:t>
      </w:r>
      <w:r w:rsidRPr="008A42F9">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8A42F9">
        <w:rPr>
          <w:rFonts w:ascii="Times New Roman" w:hAnsi="Times New Roman"/>
          <w:sz w:val="24"/>
          <w:szCs w:val="24"/>
        </w:rPr>
        <w:softHyphen/>
        <w:t>ци</w:t>
      </w:r>
      <w:r w:rsidRPr="008A42F9">
        <w:rPr>
          <w:rFonts w:ascii="Times New Roman" w:hAnsi="Times New Roman"/>
          <w:sz w:val="24"/>
          <w:szCs w:val="24"/>
        </w:rPr>
        <w:softHyphen/>
        <w:t>аль</w:t>
      </w:r>
      <w:r w:rsidRPr="008A42F9">
        <w:rPr>
          <w:rFonts w:ascii="Times New Roman" w:hAnsi="Times New Roman"/>
          <w:sz w:val="24"/>
          <w:szCs w:val="24"/>
        </w:rPr>
        <w:softHyphen/>
        <w:t>ные педагоги, педагоги до</w:t>
      </w:r>
      <w:r w:rsidRPr="008A42F9">
        <w:rPr>
          <w:rFonts w:ascii="Times New Roman" w:hAnsi="Times New Roman"/>
          <w:sz w:val="24"/>
          <w:szCs w:val="24"/>
        </w:rPr>
        <w:softHyphen/>
        <w:t>по</w:t>
      </w:r>
      <w:r w:rsidRPr="008A42F9">
        <w:rPr>
          <w:rFonts w:ascii="Times New Roman" w:hAnsi="Times New Roman"/>
          <w:sz w:val="24"/>
          <w:szCs w:val="24"/>
        </w:rPr>
        <w:softHyphen/>
        <w:t>л</w:t>
      </w:r>
      <w:r w:rsidRPr="008A42F9">
        <w:rPr>
          <w:rFonts w:ascii="Times New Roman" w:hAnsi="Times New Roman"/>
          <w:sz w:val="24"/>
          <w:szCs w:val="24"/>
        </w:rPr>
        <w:softHyphen/>
        <w:t>ни</w:t>
      </w:r>
      <w:r w:rsidRPr="008A42F9">
        <w:rPr>
          <w:rFonts w:ascii="Times New Roman" w:hAnsi="Times New Roman"/>
          <w:sz w:val="24"/>
          <w:szCs w:val="24"/>
        </w:rPr>
        <w:softHyphen/>
        <w:t>тель</w:t>
      </w:r>
      <w:r w:rsidRPr="008A42F9">
        <w:rPr>
          <w:rFonts w:ascii="Times New Roman" w:hAnsi="Times New Roman"/>
          <w:sz w:val="24"/>
          <w:szCs w:val="24"/>
        </w:rPr>
        <w:softHyphen/>
        <w:t>ного образования, медицинские работники, в том числе специалист по лечебной физ</w:t>
      </w:r>
      <w:r w:rsidRPr="008A42F9">
        <w:rPr>
          <w:rFonts w:ascii="Times New Roman" w:hAnsi="Times New Roman"/>
          <w:sz w:val="24"/>
          <w:szCs w:val="24"/>
        </w:rPr>
        <w:softHyphen/>
        <w:t>куль</w:t>
      </w:r>
      <w:r w:rsidRPr="008A42F9">
        <w:rPr>
          <w:rFonts w:ascii="Times New Roman" w:hAnsi="Times New Roman"/>
          <w:sz w:val="24"/>
          <w:szCs w:val="24"/>
        </w:rPr>
        <w:softHyphen/>
        <w:t>туре.</w:t>
      </w:r>
    </w:p>
    <w:p w:rsidR="005B5BE4" w:rsidRPr="008A42F9" w:rsidRDefault="005B5BE4" w:rsidP="008A42F9">
      <w:pPr>
        <w:pStyle w:val="western"/>
        <w:spacing w:before="0"/>
        <w:ind w:right="-1" w:firstLine="709"/>
        <w:jc w:val="both"/>
      </w:pPr>
      <w:r w:rsidRPr="008A42F9">
        <w:rPr>
          <w:i/>
        </w:rPr>
        <w:t>Учитель</w:t>
      </w:r>
      <w:r w:rsidRPr="008A42F9">
        <w:t>-</w:t>
      </w:r>
      <w:r w:rsidRPr="008A42F9">
        <w:rPr>
          <w:i/>
        </w:rPr>
        <w:t>дефектолог</w:t>
      </w:r>
      <w:r w:rsidRPr="008A42F9">
        <w:t xml:space="preserve"> должен иметь высшее про</w:t>
      </w:r>
      <w:r w:rsidRPr="008A42F9">
        <w:softHyphen/>
        <w:t>фессиональное образование по одному из вариантов программ подготовки</w:t>
      </w:r>
      <w:r w:rsidRPr="008A42F9">
        <w:rPr>
          <w:caps/>
        </w:rPr>
        <w:t>:</w:t>
      </w:r>
    </w:p>
    <w:p w:rsidR="005B5BE4" w:rsidRPr="008A42F9" w:rsidRDefault="005B5BE4" w:rsidP="008A42F9">
      <w:pPr>
        <w:pStyle w:val="western"/>
        <w:spacing w:before="0"/>
        <w:ind w:right="-1" w:firstLine="709"/>
        <w:jc w:val="both"/>
      </w:pPr>
      <w:r w:rsidRPr="008A42F9">
        <w:t>а) по направлению «Специальное (дефектологическое) образование» по образовательным программам подготовки олигофренопедагога;</w:t>
      </w:r>
    </w:p>
    <w:p w:rsidR="005B5BE4" w:rsidRPr="008A42F9" w:rsidRDefault="005B5BE4" w:rsidP="008A42F9">
      <w:pPr>
        <w:pStyle w:val="western"/>
        <w:spacing w:before="0"/>
        <w:ind w:right="-1" w:firstLine="709"/>
        <w:jc w:val="both"/>
      </w:pPr>
      <w:r w:rsidRPr="008A42F9">
        <w:t>б) по направлению «Педагогика» по образовательным программам подготовки олигофренопедагога;</w:t>
      </w:r>
    </w:p>
    <w:p w:rsidR="005B5BE4" w:rsidRPr="008A42F9" w:rsidRDefault="005B5BE4" w:rsidP="008A42F9">
      <w:pPr>
        <w:pStyle w:val="western"/>
        <w:spacing w:before="0"/>
        <w:ind w:right="-1" w:firstLine="709"/>
        <w:jc w:val="both"/>
      </w:pPr>
      <w:r w:rsidRPr="008A42F9">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8A42F9" w:rsidRDefault="005B5BE4" w:rsidP="008A42F9">
      <w:pPr>
        <w:pStyle w:val="western"/>
        <w:spacing w:before="0"/>
        <w:ind w:right="-1" w:firstLine="709"/>
        <w:jc w:val="both"/>
        <w:rPr>
          <w:i/>
        </w:rPr>
      </w:pPr>
      <w:r w:rsidRPr="008A42F9">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 xml:space="preserve">Воспитатели </w:t>
      </w:r>
      <w:r w:rsidRPr="008A42F9">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8A42F9">
        <w:rPr>
          <w:rFonts w:ascii="Times New Roman" w:hAnsi="Times New Roman" w:cs="Times New Roman"/>
          <w:caps/>
          <w:sz w:val="24"/>
          <w:szCs w:val="24"/>
        </w:rPr>
        <w:t xml:space="preserve">: </w:t>
      </w:r>
    </w:p>
    <w:p w:rsidR="005B5BE4" w:rsidRPr="008A42F9" w:rsidRDefault="005B5BE4" w:rsidP="008A42F9">
      <w:pPr>
        <w:pStyle w:val="Default"/>
        <w:ind w:right="-1" w:firstLine="709"/>
        <w:jc w:val="both"/>
      </w:pPr>
      <w:r w:rsidRPr="008A42F9">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8A42F9" w:rsidRDefault="005B5BE4" w:rsidP="008A42F9">
      <w:pPr>
        <w:pStyle w:val="Default"/>
        <w:ind w:right="-1" w:firstLine="709"/>
        <w:jc w:val="both"/>
      </w:pPr>
      <w:r w:rsidRPr="008A42F9">
        <w:t>б) по направлению «Специальное (дефектологическое) образование</w:t>
      </w:r>
      <w:r w:rsidRPr="008A42F9">
        <w:rPr>
          <w:color w:val="auto"/>
        </w:rPr>
        <w:t xml:space="preserve">» по образовательным программам подготовки олигофренопедагога; </w:t>
      </w:r>
    </w:p>
    <w:p w:rsidR="005B5BE4" w:rsidRPr="008A42F9" w:rsidRDefault="005B5BE4" w:rsidP="008A42F9">
      <w:pPr>
        <w:pStyle w:val="Default"/>
        <w:ind w:right="-1" w:firstLine="709"/>
        <w:jc w:val="both"/>
      </w:pPr>
      <w:r w:rsidRPr="008A42F9">
        <w:t xml:space="preserve">в) по направлению «Педагогика» </w:t>
      </w:r>
      <w:r w:rsidRPr="008A42F9">
        <w:rPr>
          <w:color w:val="auto"/>
        </w:rPr>
        <w:t xml:space="preserve">по образовательным программам подготовки олигофренопедагога; </w:t>
      </w:r>
    </w:p>
    <w:p w:rsidR="005B5BE4" w:rsidRPr="008A42F9" w:rsidRDefault="005B5BE4" w:rsidP="008A42F9">
      <w:pPr>
        <w:pStyle w:val="Default"/>
        <w:ind w:right="-1" w:firstLine="709"/>
        <w:jc w:val="both"/>
      </w:pPr>
      <w:r w:rsidRPr="008A42F9">
        <w:t xml:space="preserve">г) по специальности «Олигофренопедагогика»; </w:t>
      </w:r>
    </w:p>
    <w:p w:rsidR="005B5BE4" w:rsidRPr="008A42F9" w:rsidRDefault="005B5BE4" w:rsidP="008A42F9">
      <w:pPr>
        <w:pStyle w:val="Default"/>
        <w:ind w:right="-1" w:firstLine="709"/>
        <w:jc w:val="both"/>
        <w:rPr>
          <w:i/>
          <w:color w:val="auto"/>
        </w:rPr>
      </w:pPr>
      <w:r w:rsidRPr="008A42F9">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8A42F9">
        <w:rPr>
          <w:color w:val="auto"/>
        </w:rPr>
        <w:t>документом о повышении квалификации или дипломом о профессиональной переподготовке.</w:t>
      </w:r>
    </w:p>
    <w:p w:rsidR="005B5BE4" w:rsidRPr="008A42F9" w:rsidRDefault="005B5BE4" w:rsidP="008A42F9">
      <w:pPr>
        <w:pStyle w:val="Default"/>
        <w:ind w:right="-1" w:firstLine="709"/>
        <w:jc w:val="both"/>
        <w:rPr>
          <w:color w:val="auto"/>
        </w:rPr>
      </w:pPr>
      <w:r w:rsidRPr="008A42F9">
        <w:rPr>
          <w:i/>
          <w:color w:val="auto"/>
        </w:rPr>
        <w:t xml:space="preserve">Педагог-психолог </w:t>
      </w:r>
      <w:r w:rsidRPr="008A42F9">
        <w:rPr>
          <w:color w:val="auto"/>
        </w:rPr>
        <w:t>должен иметь высшее профессиональное образование по одному из вариантов программ подготовки:</w:t>
      </w:r>
    </w:p>
    <w:p w:rsidR="005B5BE4" w:rsidRPr="008A42F9" w:rsidRDefault="005B5BE4" w:rsidP="008A42F9">
      <w:pPr>
        <w:pStyle w:val="Default"/>
        <w:ind w:right="-1" w:firstLine="709"/>
        <w:jc w:val="both"/>
        <w:rPr>
          <w:color w:val="auto"/>
        </w:rPr>
      </w:pPr>
      <w:r w:rsidRPr="008A42F9">
        <w:rPr>
          <w:color w:val="auto"/>
        </w:rPr>
        <w:t xml:space="preserve">а) по специальности «Специальная психология»; </w:t>
      </w:r>
    </w:p>
    <w:p w:rsidR="005B5BE4" w:rsidRPr="008A42F9" w:rsidRDefault="005B5BE4" w:rsidP="008A42F9">
      <w:pPr>
        <w:pStyle w:val="Default"/>
        <w:ind w:right="-1" w:firstLine="709"/>
        <w:jc w:val="both"/>
        <w:rPr>
          <w:color w:val="auto"/>
        </w:rPr>
      </w:pPr>
      <w:r w:rsidRPr="008A42F9">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8A42F9" w:rsidRDefault="005B5BE4" w:rsidP="008A42F9">
      <w:pPr>
        <w:pStyle w:val="Default"/>
        <w:ind w:right="-1" w:firstLine="709"/>
        <w:jc w:val="both"/>
        <w:rPr>
          <w:color w:val="auto"/>
        </w:rPr>
      </w:pPr>
      <w:r w:rsidRPr="008A42F9">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8A42F9" w:rsidRDefault="005B5BE4" w:rsidP="008A42F9">
      <w:pPr>
        <w:pStyle w:val="Default"/>
        <w:ind w:right="-1" w:firstLine="709"/>
        <w:jc w:val="both"/>
      </w:pPr>
      <w:r w:rsidRPr="008A42F9">
        <w:rPr>
          <w:color w:val="auto"/>
        </w:rPr>
        <w:t>г) по педагогическим и психологическим специальностям или направлениям подготовки психолога с обя</w:t>
      </w:r>
      <w:r w:rsidRPr="008A42F9">
        <w:rPr>
          <w:color w:val="auto"/>
        </w:rPr>
        <w:softHyphen/>
        <w:t>за</w:t>
      </w:r>
      <w:r w:rsidRPr="008A42F9">
        <w:rPr>
          <w:color w:val="auto"/>
        </w:rPr>
        <w:softHyphen/>
        <w:t>тель</w:t>
      </w:r>
      <w:r w:rsidRPr="008A42F9">
        <w:rPr>
          <w:color w:val="auto"/>
        </w:rPr>
        <w:softHyphen/>
        <w:t>ным прохождением профессиональной переподготовки в области специ</w:t>
      </w:r>
      <w:r w:rsidRPr="008A42F9">
        <w:rPr>
          <w:color w:val="auto"/>
        </w:rPr>
        <w:softHyphen/>
        <w:t>аль</w:t>
      </w:r>
      <w:r w:rsidRPr="008A42F9">
        <w:rPr>
          <w:color w:val="auto"/>
        </w:rPr>
        <w:softHyphen/>
        <w:t xml:space="preserve">ной психологии. </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8A42F9">
        <w:rPr>
          <w:rFonts w:ascii="Times New Roman" w:hAnsi="Times New Roman" w:cs="Times New Roman"/>
          <w:sz w:val="24"/>
          <w:szCs w:val="24"/>
        </w:rPr>
        <w:softHyphen/>
        <w:t>ли</w:t>
      </w:r>
      <w:r w:rsidRPr="008A42F9">
        <w:rPr>
          <w:rFonts w:ascii="Times New Roman" w:hAnsi="Times New Roman" w:cs="Times New Roman"/>
          <w:sz w:val="24"/>
          <w:szCs w:val="24"/>
        </w:rPr>
        <w:softHyphen/>
        <w:t>фикации в области оли</w:t>
      </w:r>
      <w:r w:rsidRPr="008A42F9">
        <w:rPr>
          <w:rFonts w:ascii="Times New Roman" w:hAnsi="Times New Roman" w:cs="Times New Roman"/>
          <w:sz w:val="24"/>
          <w:szCs w:val="24"/>
        </w:rPr>
        <w:softHyphen/>
        <w:t>го</w:t>
      </w:r>
      <w:r w:rsidRPr="008A42F9">
        <w:rPr>
          <w:rFonts w:ascii="Times New Roman" w:hAnsi="Times New Roman" w:cs="Times New Roman"/>
          <w:sz w:val="24"/>
          <w:szCs w:val="24"/>
        </w:rPr>
        <w:softHyphen/>
        <w:t>фре</w:t>
      </w:r>
      <w:r w:rsidRPr="008A42F9">
        <w:rPr>
          <w:rFonts w:ascii="Times New Roman" w:hAnsi="Times New Roman" w:cs="Times New Roman"/>
          <w:sz w:val="24"/>
          <w:szCs w:val="24"/>
        </w:rPr>
        <w:softHyphen/>
        <w:t xml:space="preserve">нопедагогики или психологии лиц с умственной отсталостью </w:t>
      </w:r>
      <w:r w:rsidRPr="008A42F9">
        <w:rPr>
          <w:rFonts w:ascii="Times New Roman" w:hAnsi="Times New Roman" w:cs="Times New Roman"/>
          <w:color w:val="auto"/>
          <w:sz w:val="24"/>
          <w:szCs w:val="24"/>
        </w:rPr>
        <w:t>(интеллектуальными на</w:t>
      </w:r>
      <w:r w:rsidRPr="008A42F9">
        <w:rPr>
          <w:rFonts w:ascii="Times New Roman" w:hAnsi="Times New Roman" w:cs="Times New Roman"/>
          <w:color w:val="auto"/>
          <w:sz w:val="24"/>
          <w:szCs w:val="24"/>
        </w:rPr>
        <w:softHyphen/>
        <w:t>ру</w:t>
      </w:r>
      <w:r w:rsidRPr="008A42F9">
        <w:rPr>
          <w:rFonts w:ascii="Times New Roman" w:hAnsi="Times New Roman" w:cs="Times New Roman"/>
          <w:color w:val="auto"/>
          <w:sz w:val="24"/>
          <w:szCs w:val="24"/>
        </w:rPr>
        <w:softHyphen/>
        <w:t>шениями)</w:t>
      </w:r>
      <w:r w:rsidRPr="008A42F9">
        <w:rPr>
          <w:rFonts w:ascii="Times New Roman" w:hAnsi="Times New Roman" w:cs="Times New Roman"/>
          <w:sz w:val="24"/>
          <w:szCs w:val="24"/>
        </w:rPr>
        <w:t>, подтвержденные документом установленного образца.</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i/>
          <w:sz w:val="24"/>
          <w:szCs w:val="24"/>
        </w:rPr>
        <w:t xml:space="preserve">Учитель-логопед </w:t>
      </w:r>
      <w:r w:rsidRPr="008A42F9">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8A42F9" w:rsidRDefault="005B5BE4" w:rsidP="008A42F9">
      <w:pPr>
        <w:pStyle w:val="Default"/>
        <w:ind w:right="-1" w:firstLine="709"/>
        <w:jc w:val="both"/>
        <w:rPr>
          <w:color w:val="auto"/>
        </w:rPr>
      </w:pPr>
      <w:r w:rsidRPr="008A42F9">
        <w:rPr>
          <w:color w:val="auto"/>
        </w:rPr>
        <w:lastRenderedPageBreak/>
        <w:t xml:space="preserve">а) по специальности: «Логопедия»; </w:t>
      </w:r>
    </w:p>
    <w:p w:rsidR="005B5BE4" w:rsidRPr="008A42F9" w:rsidRDefault="005B5BE4" w:rsidP="008A42F9">
      <w:pPr>
        <w:pStyle w:val="Default"/>
        <w:ind w:right="-1" w:firstLine="709"/>
        <w:jc w:val="both"/>
        <w:rPr>
          <w:color w:val="auto"/>
        </w:rPr>
      </w:pPr>
      <w:r w:rsidRPr="008A42F9">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8A42F9" w:rsidRDefault="005B5BE4" w:rsidP="008A42F9">
      <w:pPr>
        <w:pStyle w:val="Default"/>
        <w:ind w:right="-1" w:firstLine="709"/>
        <w:jc w:val="both"/>
      </w:pPr>
      <w:r w:rsidRPr="008A42F9">
        <w:rPr>
          <w:color w:val="auto"/>
        </w:rPr>
        <w:t>в) по педагогическим специальностям или по направлениям («Пе</w:t>
      </w:r>
      <w:r w:rsidRPr="008A42F9">
        <w:rPr>
          <w:color w:val="auto"/>
        </w:rPr>
        <w:softHyphen/>
        <w:t>да</w:t>
      </w:r>
      <w:r w:rsidRPr="008A42F9">
        <w:rPr>
          <w:color w:val="auto"/>
        </w:rPr>
        <w:softHyphen/>
        <w:t>го</w:t>
      </w:r>
      <w:r w:rsidRPr="008A42F9">
        <w:rPr>
          <w:color w:val="auto"/>
        </w:rPr>
        <w:softHyphen/>
        <w:t>ги</w:t>
      </w:r>
      <w:r w:rsidRPr="008A42F9">
        <w:rPr>
          <w:color w:val="auto"/>
        </w:rPr>
        <w:softHyphen/>
        <w:t>чес</w:t>
      </w:r>
      <w:r w:rsidRPr="008A42F9">
        <w:rPr>
          <w:color w:val="auto"/>
        </w:rPr>
        <w:softHyphen/>
        <w:t>кое образование», «Психолого-педагогическое образование») с обя</w:t>
      </w:r>
      <w:r w:rsidRPr="008A42F9">
        <w:rPr>
          <w:color w:val="auto"/>
        </w:rPr>
        <w:softHyphen/>
        <w:t>за</w:t>
      </w:r>
      <w:r w:rsidRPr="008A42F9">
        <w:rPr>
          <w:color w:val="auto"/>
        </w:rPr>
        <w:softHyphen/>
        <w:t>тель</w:t>
      </w:r>
      <w:r w:rsidRPr="008A42F9">
        <w:rPr>
          <w:color w:val="auto"/>
        </w:rPr>
        <w:softHyphen/>
        <w:t xml:space="preserve">ным прохождением профессиональной переподготовки в области логопедии. </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При любом варианте профессиональной подготовки учитель-логопед дол</w:t>
      </w:r>
      <w:r w:rsidRPr="008A42F9">
        <w:rPr>
          <w:rFonts w:ascii="Times New Roman" w:hAnsi="Times New Roman" w:cs="Times New Roman"/>
          <w:sz w:val="24"/>
          <w:szCs w:val="24"/>
        </w:rPr>
        <w:softHyphen/>
        <w:t>жен обя</w:t>
      </w:r>
      <w:r w:rsidRPr="008A42F9">
        <w:rPr>
          <w:rFonts w:ascii="Times New Roman" w:hAnsi="Times New Roman" w:cs="Times New Roman"/>
          <w:sz w:val="24"/>
          <w:szCs w:val="24"/>
        </w:rPr>
        <w:softHyphen/>
        <w:t>за</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но пройти переподготовку или курсы повышения ква</w:t>
      </w:r>
      <w:r w:rsidRPr="008A42F9">
        <w:rPr>
          <w:rFonts w:ascii="Times New Roman" w:hAnsi="Times New Roman" w:cs="Times New Roman"/>
          <w:sz w:val="24"/>
          <w:szCs w:val="24"/>
        </w:rPr>
        <w:softHyphen/>
        <w:t>ли</w:t>
      </w:r>
      <w:r w:rsidRPr="008A42F9">
        <w:rPr>
          <w:rFonts w:ascii="Times New Roman" w:hAnsi="Times New Roman" w:cs="Times New Roman"/>
          <w:sz w:val="24"/>
          <w:szCs w:val="24"/>
        </w:rPr>
        <w:softHyphen/>
        <w:t>фи</w:t>
      </w:r>
      <w:r w:rsidRPr="008A42F9">
        <w:rPr>
          <w:rFonts w:ascii="Times New Roman" w:hAnsi="Times New Roman" w:cs="Times New Roman"/>
          <w:sz w:val="24"/>
          <w:szCs w:val="24"/>
        </w:rPr>
        <w:softHyphen/>
        <w:t>ка</w:t>
      </w:r>
      <w:r w:rsidRPr="008A42F9">
        <w:rPr>
          <w:rFonts w:ascii="Times New Roman" w:hAnsi="Times New Roman" w:cs="Times New Roman"/>
          <w:sz w:val="24"/>
          <w:szCs w:val="24"/>
        </w:rPr>
        <w:softHyphen/>
        <w:t>ции в области оли</w:t>
      </w:r>
      <w:r w:rsidRPr="008A42F9">
        <w:rPr>
          <w:rFonts w:ascii="Times New Roman" w:hAnsi="Times New Roman" w:cs="Times New Roman"/>
          <w:sz w:val="24"/>
          <w:szCs w:val="24"/>
        </w:rPr>
        <w:softHyphen/>
        <w:t>го</w:t>
      </w:r>
      <w:r w:rsidRPr="008A42F9">
        <w:rPr>
          <w:rFonts w:ascii="Times New Roman" w:hAnsi="Times New Roman" w:cs="Times New Roman"/>
          <w:sz w:val="24"/>
          <w:szCs w:val="24"/>
        </w:rPr>
        <w:softHyphen/>
        <w:t>фре</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педагогики или психологии лиц с умственной от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 xml:space="preserve">талостью </w:t>
      </w:r>
      <w:r w:rsidRPr="008A42F9">
        <w:rPr>
          <w:rFonts w:ascii="Times New Roman" w:hAnsi="Times New Roman" w:cs="Times New Roman"/>
          <w:color w:val="auto"/>
          <w:sz w:val="24"/>
          <w:szCs w:val="24"/>
        </w:rPr>
        <w:t>(интеллектуальными на</w:t>
      </w:r>
      <w:r w:rsidRPr="008A42F9">
        <w:rPr>
          <w:rFonts w:ascii="Times New Roman" w:hAnsi="Times New Roman" w:cs="Times New Roman"/>
          <w:color w:val="auto"/>
          <w:sz w:val="24"/>
          <w:szCs w:val="24"/>
        </w:rPr>
        <w:softHyphen/>
        <w:t>ру</w:t>
      </w:r>
      <w:r w:rsidRPr="008A42F9">
        <w:rPr>
          <w:rFonts w:ascii="Times New Roman" w:hAnsi="Times New Roman" w:cs="Times New Roman"/>
          <w:color w:val="auto"/>
          <w:sz w:val="24"/>
          <w:szCs w:val="24"/>
        </w:rPr>
        <w:softHyphen/>
        <w:t>ше</w:t>
      </w:r>
      <w:r w:rsidRPr="008A42F9">
        <w:rPr>
          <w:rFonts w:ascii="Times New Roman" w:hAnsi="Times New Roman" w:cs="Times New Roman"/>
          <w:color w:val="auto"/>
          <w:sz w:val="24"/>
          <w:szCs w:val="24"/>
        </w:rPr>
        <w:softHyphen/>
        <w:t>ниями)</w:t>
      </w:r>
      <w:r w:rsidRPr="008A42F9">
        <w:rPr>
          <w:rFonts w:ascii="Times New Roman" w:hAnsi="Times New Roman" w:cs="Times New Roman"/>
          <w:sz w:val="24"/>
          <w:szCs w:val="24"/>
        </w:rPr>
        <w:t>, подтвержденные документом установленного образца.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 xml:space="preserve">Учитель физической культуры </w:t>
      </w:r>
      <w:r w:rsidRPr="008A42F9">
        <w:rPr>
          <w:rFonts w:ascii="Times New Roman" w:hAnsi="Times New Roman" w:cs="Times New Roman"/>
          <w:sz w:val="24"/>
          <w:szCs w:val="24"/>
        </w:rPr>
        <w:t>должен иметь высшее или среднее про</w:t>
      </w:r>
      <w:r w:rsidRPr="008A42F9">
        <w:rPr>
          <w:rFonts w:ascii="Times New Roman" w:hAnsi="Times New Roman" w:cs="Times New Roman"/>
          <w:sz w:val="24"/>
          <w:szCs w:val="24"/>
        </w:rPr>
        <w:softHyphen/>
        <w:t>фессиональное образование по одному из вариантов программ под</w:t>
      </w:r>
      <w:r w:rsidRPr="008A42F9">
        <w:rPr>
          <w:rFonts w:ascii="Times New Roman" w:hAnsi="Times New Roman" w:cs="Times New Roman"/>
          <w:sz w:val="24"/>
          <w:szCs w:val="24"/>
        </w:rPr>
        <w:softHyphen/>
        <w:t>го</w:t>
      </w:r>
      <w:r w:rsidRPr="008A42F9">
        <w:rPr>
          <w:rFonts w:ascii="Times New Roman" w:hAnsi="Times New Roman" w:cs="Times New Roman"/>
          <w:sz w:val="24"/>
          <w:szCs w:val="24"/>
        </w:rPr>
        <w:softHyphen/>
        <w:t>то</w:t>
      </w:r>
      <w:r w:rsidRPr="008A42F9">
        <w:rPr>
          <w:rFonts w:ascii="Times New Roman" w:hAnsi="Times New Roman" w:cs="Times New Roman"/>
          <w:sz w:val="24"/>
          <w:szCs w:val="24"/>
        </w:rPr>
        <w:softHyphen/>
        <w:t>в</w:t>
      </w:r>
      <w:r w:rsidRPr="008A42F9">
        <w:rPr>
          <w:rFonts w:ascii="Times New Roman" w:hAnsi="Times New Roman" w:cs="Times New Roman"/>
          <w:sz w:val="24"/>
          <w:szCs w:val="24"/>
        </w:rPr>
        <w:softHyphen/>
        <w:t>ки</w:t>
      </w:r>
      <w:r w:rsidRPr="008A42F9">
        <w:rPr>
          <w:rFonts w:ascii="Times New Roman" w:hAnsi="Times New Roman" w:cs="Times New Roman"/>
          <w:caps/>
          <w:sz w:val="24"/>
          <w:szCs w:val="24"/>
        </w:rPr>
        <w:t>:</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8A42F9">
        <w:rPr>
          <w:rFonts w:ascii="Times New Roman" w:hAnsi="Times New Roman" w:cs="Times New Roman"/>
          <w:caps/>
          <w:sz w:val="24"/>
          <w:szCs w:val="24"/>
        </w:rPr>
        <w:t>;</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б</w:t>
      </w:r>
      <w:r w:rsidRPr="008A42F9">
        <w:rPr>
          <w:rFonts w:ascii="Times New Roman" w:hAnsi="Times New Roman" w:cs="Times New Roman"/>
          <w:caps/>
          <w:sz w:val="24"/>
          <w:szCs w:val="24"/>
        </w:rPr>
        <w:t>) </w:t>
      </w:r>
      <w:r w:rsidRPr="008A42F9">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8A42F9">
        <w:rPr>
          <w:rFonts w:ascii="Times New Roman" w:hAnsi="Times New Roman" w:cs="Times New Roman"/>
          <w:caps/>
          <w:sz w:val="24"/>
          <w:szCs w:val="24"/>
        </w:rPr>
        <w:t>;</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8A42F9">
        <w:rPr>
          <w:rFonts w:ascii="Times New Roman" w:hAnsi="Times New Roman" w:cs="Times New Roman"/>
          <w:sz w:val="24"/>
          <w:szCs w:val="24"/>
        </w:rPr>
        <w:softHyphen/>
        <w:t>ла</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ти олигофренопедагогики, подтвержденные документом установ</w:t>
      </w:r>
      <w:r w:rsidRPr="008A42F9">
        <w:rPr>
          <w:rFonts w:ascii="Times New Roman" w:hAnsi="Times New Roman" w:cs="Times New Roman"/>
          <w:sz w:val="24"/>
          <w:szCs w:val="24"/>
        </w:rPr>
        <w:softHyphen/>
        <w:t>лен</w:t>
      </w:r>
      <w:r w:rsidRPr="008A42F9">
        <w:rPr>
          <w:rFonts w:ascii="Times New Roman" w:hAnsi="Times New Roman" w:cs="Times New Roman"/>
          <w:sz w:val="24"/>
          <w:szCs w:val="24"/>
        </w:rPr>
        <w:softHyphen/>
        <w:t>ного образца.</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i/>
          <w:sz w:val="24"/>
          <w:szCs w:val="24"/>
        </w:rPr>
        <w:t xml:space="preserve">Учитель технологии </w:t>
      </w:r>
      <w:r w:rsidRPr="008A42F9">
        <w:rPr>
          <w:rFonts w:ascii="Times New Roman" w:hAnsi="Times New Roman" w:cs="Times New Roman"/>
          <w:sz w:val="24"/>
          <w:szCs w:val="24"/>
        </w:rPr>
        <w:t>(</w:t>
      </w:r>
      <w:r w:rsidRPr="008A42F9">
        <w:rPr>
          <w:rFonts w:ascii="Times New Roman" w:hAnsi="Times New Roman" w:cs="Times New Roman"/>
          <w:i/>
          <w:sz w:val="24"/>
          <w:szCs w:val="24"/>
        </w:rPr>
        <w:t>труда</w:t>
      </w:r>
      <w:r w:rsidRPr="008A42F9">
        <w:rPr>
          <w:rFonts w:ascii="Times New Roman" w:hAnsi="Times New Roman" w:cs="Times New Roman"/>
          <w:sz w:val="24"/>
          <w:szCs w:val="24"/>
        </w:rPr>
        <w:t>) должен иметь высшее или сре</w:t>
      </w:r>
      <w:r w:rsidRPr="008A42F9">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8A42F9">
        <w:rPr>
          <w:rFonts w:ascii="Times New Roman" w:hAnsi="Times New Roman" w:cs="Times New Roman"/>
          <w:sz w:val="24"/>
          <w:szCs w:val="24"/>
        </w:rPr>
        <w:softHyphen/>
        <w:t>лификации в об</w:t>
      </w:r>
      <w:r w:rsidRPr="008A42F9">
        <w:rPr>
          <w:rFonts w:ascii="Times New Roman" w:hAnsi="Times New Roman" w:cs="Times New Roman"/>
          <w:sz w:val="24"/>
          <w:szCs w:val="24"/>
        </w:rPr>
        <w:softHyphen/>
        <w:t>ла</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ти олигофренопедагогики, подтвержденных до</w:t>
      </w:r>
      <w:r w:rsidRPr="008A42F9">
        <w:rPr>
          <w:rFonts w:ascii="Times New Roman" w:hAnsi="Times New Roman" w:cs="Times New Roman"/>
          <w:sz w:val="24"/>
          <w:szCs w:val="24"/>
        </w:rPr>
        <w:softHyphen/>
        <w:t>ку</w:t>
      </w:r>
      <w:r w:rsidRPr="008A42F9">
        <w:rPr>
          <w:rFonts w:ascii="Times New Roman" w:hAnsi="Times New Roman" w:cs="Times New Roman"/>
          <w:sz w:val="24"/>
          <w:szCs w:val="24"/>
        </w:rPr>
        <w:softHyphen/>
        <w:t>ментом установ</w:t>
      </w:r>
      <w:r w:rsidRPr="008A42F9">
        <w:rPr>
          <w:rFonts w:ascii="Times New Roman" w:hAnsi="Times New Roman" w:cs="Times New Roman"/>
          <w:sz w:val="24"/>
          <w:szCs w:val="24"/>
        </w:rPr>
        <w:softHyphen/>
        <w:t>лен</w:t>
      </w:r>
      <w:r w:rsidRPr="008A42F9">
        <w:rPr>
          <w:rFonts w:ascii="Times New Roman" w:hAnsi="Times New Roman" w:cs="Times New Roman"/>
          <w:sz w:val="24"/>
          <w:szCs w:val="24"/>
        </w:rPr>
        <w:softHyphen/>
        <w:t>ного образца.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 xml:space="preserve">Учитель музыки (музыкальный руководитель) </w:t>
      </w:r>
      <w:r w:rsidRPr="008A42F9">
        <w:rPr>
          <w:rFonts w:ascii="Times New Roman" w:hAnsi="Times New Roman" w:cs="Times New Roman"/>
          <w:sz w:val="24"/>
          <w:szCs w:val="24"/>
        </w:rPr>
        <w:t>должен иметь высшее или сред</w:t>
      </w:r>
      <w:r w:rsidRPr="008A42F9">
        <w:rPr>
          <w:rFonts w:ascii="Times New Roman" w:hAnsi="Times New Roman" w:cs="Times New Roman"/>
          <w:sz w:val="24"/>
          <w:szCs w:val="24"/>
        </w:rPr>
        <w:softHyphen/>
        <w:t xml:space="preserve">нее профессиональное образование по </w:t>
      </w:r>
      <w:r w:rsidRPr="008A42F9">
        <w:rPr>
          <w:rFonts w:ascii="Times New Roman" w:hAnsi="Times New Roman" w:cs="Times New Roman"/>
          <w:bCs/>
          <w:sz w:val="24"/>
          <w:szCs w:val="24"/>
        </w:rPr>
        <w:t>укрупненной группе специальностей «Образование и педагогика»</w:t>
      </w:r>
      <w:r w:rsidRPr="008A42F9">
        <w:rPr>
          <w:rFonts w:ascii="Times New Roman" w:hAnsi="Times New Roman" w:cs="Times New Roman"/>
          <w:sz w:val="24"/>
          <w:szCs w:val="24"/>
        </w:rPr>
        <w:t xml:space="preserve"> (направление «Педагогическое образование», «Педагогика» или спе</w:t>
      </w:r>
      <w:r w:rsidRPr="008A42F9">
        <w:rPr>
          <w:rFonts w:ascii="Times New Roman" w:hAnsi="Times New Roman" w:cs="Times New Roman"/>
          <w:sz w:val="24"/>
          <w:szCs w:val="24"/>
        </w:rPr>
        <w:softHyphen/>
        <w:t>ци</w:t>
      </w:r>
      <w:r w:rsidRPr="008A42F9">
        <w:rPr>
          <w:rFonts w:ascii="Times New Roman" w:hAnsi="Times New Roman" w:cs="Times New Roman"/>
          <w:sz w:val="24"/>
          <w:szCs w:val="24"/>
        </w:rPr>
        <w:softHyphen/>
        <w:t>аль</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8A42F9">
        <w:rPr>
          <w:rFonts w:ascii="Times New Roman" w:hAnsi="Times New Roman" w:cs="Times New Roman"/>
          <w:sz w:val="24"/>
          <w:szCs w:val="24"/>
        </w:rPr>
        <w:softHyphen/>
        <w:t>жу работы</w:t>
      </w:r>
      <w:r w:rsidRPr="008A42F9">
        <w:rPr>
          <w:rFonts w:ascii="Times New Roman" w:hAnsi="Times New Roman" w:cs="Times New Roman"/>
          <w:caps/>
          <w:sz w:val="24"/>
          <w:szCs w:val="24"/>
        </w:rPr>
        <w:t>.</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При любом варианте профессиональной подготовки учитель должен обя</w:t>
      </w:r>
      <w:r w:rsidRPr="008A42F9">
        <w:rPr>
          <w:rFonts w:ascii="Times New Roman" w:hAnsi="Times New Roman" w:cs="Times New Roman"/>
          <w:sz w:val="24"/>
          <w:szCs w:val="24"/>
        </w:rPr>
        <w:softHyphen/>
        <w:t>за</w:t>
      </w:r>
      <w:r w:rsidRPr="008A42F9">
        <w:rPr>
          <w:rFonts w:ascii="Times New Roman" w:hAnsi="Times New Roman" w:cs="Times New Roman"/>
          <w:sz w:val="24"/>
          <w:szCs w:val="24"/>
        </w:rPr>
        <w:softHyphen/>
        <w:t>тельно пройти переподготовку или курсы повышения квалификации в об</w:t>
      </w:r>
      <w:r w:rsidRPr="008A42F9">
        <w:rPr>
          <w:rFonts w:ascii="Times New Roman" w:hAnsi="Times New Roman" w:cs="Times New Roman"/>
          <w:sz w:val="24"/>
          <w:szCs w:val="24"/>
        </w:rPr>
        <w:softHyphen/>
        <w:t>лас</w:t>
      </w:r>
      <w:r w:rsidRPr="008A42F9">
        <w:rPr>
          <w:rFonts w:ascii="Times New Roman" w:hAnsi="Times New Roman" w:cs="Times New Roman"/>
          <w:sz w:val="24"/>
          <w:szCs w:val="24"/>
        </w:rPr>
        <w:softHyphen/>
        <w:t>ти олигофренопедагогики, подтвержденные документом установленного обра</w:t>
      </w:r>
      <w:r w:rsidRPr="008A42F9">
        <w:rPr>
          <w:rFonts w:ascii="Times New Roman" w:hAnsi="Times New Roman" w:cs="Times New Roman"/>
          <w:sz w:val="24"/>
          <w:szCs w:val="24"/>
        </w:rPr>
        <w:softHyphen/>
        <w:t>зца.</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t xml:space="preserve">Педагог дополнительного образования должен иметь </w:t>
      </w:r>
      <w:r w:rsidRPr="008A42F9">
        <w:rPr>
          <w:rFonts w:ascii="Times New Roman" w:hAnsi="Times New Roman" w:cs="Times New Roman"/>
          <w:sz w:val="24"/>
          <w:szCs w:val="24"/>
        </w:rPr>
        <w:t>высшее про</w:t>
      </w:r>
      <w:r w:rsidRPr="008A42F9">
        <w:rPr>
          <w:rFonts w:ascii="Times New Roman" w:hAnsi="Times New Roman" w:cs="Times New Roman"/>
          <w:sz w:val="24"/>
          <w:szCs w:val="24"/>
        </w:rPr>
        <w:softHyphen/>
        <w:t>фе</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си</w:t>
      </w:r>
      <w:r w:rsidRPr="008A42F9">
        <w:rPr>
          <w:rFonts w:ascii="Times New Roman" w:hAnsi="Times New Roman" w:cs="Times New Roman"/>
          <w:sz w:val="24"/>
          <w:szCs w:val="24"/>
        </w:rPr>
        <w:softHyphen/>
        <w:t>о</w:t>
      </w:r>
      <w:r w:rsidRPr="008A42F9">
        <w:rPr>
          <w:rFonts w:ascii="Times New Roman" w:hAnsi="Times New Roman" w:cs="Times New Roman"/>
          <w:sz w:val="24"/>
          <w:szCs w:val="24"/>
        </w:rPr>
        <w:softHyphen/>
        <w:t>нальное об</w:t>
      </w:r>
      <w:r w:rsidRPr="008A42F9">
        <w:rPr>
          <w:rFonts w:ascii="Times New Roman" w:hAnsi="Times New Roman" w:cs="Times New Roman"/>
          <w:sz w:val="24"/>
          <w:szCs w:val="24"/>
        </w:rPr>
        <w:softHyphen/>
        <w:t>разование или среднее профессиональное образование в об</w:t>
      </w:r>
      <w:r w:rsidRPr="008A42F9">
        <w:rPr>
          <w:rFonts w:ascii="Times New Roman" w:hAnsi="Times New Roman" w:cs="Times New Roman"/>
          <w:sz w:val="24"/>
          <w:szCs w:val="24"/>
        </w:rPr>
        <w:softHyphen/>
        <w:t>ла</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ти, соответствующей про</w:t>
      </w:r>
      <w:r w:rsidRPr="008A42F9">
        <w:rPr>
          <w:rFonts w:ascii="Times New Roman" w:hAnsi="Times New Roman" w:cs="Times New Roman"/>
          <w:sz w:val="24"/>
          <w:szCs w:val="24"/>
        </w:rPr>
        <w:softHyphen/>
        <w:t>фи</w:t>
      </w:r>
      <w:r w:rsidRPr="008A42F9">
        <w:rPr>
          <w:rFonts w:ascii="Times New Roman" w:hAnsi="Times New Roman" w:cs="Times New Roman"/>
          <w:sz w:val="24"/>
          <w:szCs w:val="24"/>
        </w:rPr>
        <w:softHyphen/>
        <w:t>лю кружка, секции, студии, клубного и иного де</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ского объединения без предъявления тре</w:t>
      </w:r>
      <w:r w:rsidRPr="008A42F9">
        <w:rPr>
          <w:rFonts w:ascii="Times New Roman" w:hAnsi="Times New Roman" w:cs="Times New Roman"/>
          <w:sz w:val="24"/>
          <w:szCs w:val="24"/>
        </w:rPr>
        <w:softHyphen/>
        <w:t>бований к стажу работы; либо вы</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шее профессиональное образование или среднее про</w:t>
      </w:r>
      <w:r w:rsidRPr="008A42F9">
        <w:rPr>
          <w:rFonts w:ascii="Times New Roman" w:hAnsi="Times New Roman" w:cs="Times New Roman"/>
          <w:sz w:val="24"/>
          <w:szCs w:val="24"/>
        </w:rPr>
        <w:softHyphen/>
        <w:t>фессиональное 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зо</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ние и дополнительное профессиональное образование по на</w:t>
      </w:r>
      <w:r w:rsidRPr="008A42F9">
        <w:rPr>
          <w:rFonts w:ascii="Times New Roman" w:hAnsi="Times New Roman" w:cs="Times New Roman"/>
          <w:sz w:val="24"/>
          <w:szCs w:val="24"/>
        </w:rPr>
        <w:softHyphen/>
        <w:t>пра</w:t>
      </w:r>
      <w:r w:rsidRPr="008A42F9">
        <w:rPr>
          <w:rFonts w:ascii="Times New Roman" w:hAnsi="Times New Roman" w:cs="Times New Roman"/>
          <w:sz w:val="24"/>
          <w:szCs w:val="24"/>
        </w:rPr>
        <w:softHyphen/>
        <w:t>влению «Об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зование и педагогика» без предъявления требований к стажу работы.</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8A42F9" w:rsidRDefault="005B5BE4" w:rsidP="008A42F9">
      <w:pPr>
        <w:spacing w:after="0" w:line="240" w:lineRule="auto"/>
        <w:ind w:right="-1" w:firstLine="709"/>
        <w:jc w:val="both"/>
        <w:rPr>
          <w:rFonts w:ascii="Times New Roman" w:hAnsi="Times New Roman" w:cs="Times New Roman"/>
          <w:i/>
          <w:sz w:val="24"/>
          <w:szCs w:val="24"/>
        </w:rPr>
      </w:pPr>
      <w:r w:rsidRPr="008A42F9">
        <w:rPr>
          <w:rFonts w:ascii="Times New Roman" w:hAnsi="Times New Roman" w:cs="Times New Roman"/>
          <w:sz w:val="24"/>
          <w:szCs w:val="24"/>
        </w:rPr>
        <w:t xml:space="preserve">Педагогические работники − </w:t>
      </w:r>
      <w:r w:rsidRPr="008A42F9">
        <w:rPr>
          <w:rFonts w:ascii="Times New Roman" w:hAnsi="Times New Roman" w:cs="Times New Roman"/>
          <w:i/>
          <w:sz w:val="24"/>
          <w:szCs w:val="24"/>
        </w:rPr>
        <w:t>учитель-логопед</w:t>
      </w:r>
      <w:r w:rsidRPr="008A42F9">
        <w:rPr>
          <w:rFonts w:ascii="Times New Roman" w:hAnsi="Times New Roman" w:cs="Times New Roman"/>
          <w:sz w:val="24"/>
          <w:szCs w:val="24"/>
        </w:rPr>
        <w:t xml:space="preserve">, </w:t>
      </w:r>
      <w:r w:rsidRPr="008A42F9">
        <w:rPr>
          <w:rFonts w:ascii="Times New Roman" w:hAnsi="Times New Roman" w:cs="Times New Roman"/>
          <w:i/>
          <w:sz w:val="24"/>
          <w:szCs w:val="24"/>
        </w:rPr>
        <w:t>учитель музыки, учи</w:t>
      </w:r>
      <w:r w:rsidRPr="008A42F9">
        <w:rPr>
          <w:rFonts w:ascii="Times New Roman" w:hAnsi="Times New Roman" w:cs="Times New Roman"/>
          <w:i/>
          <w:sz w:val="24"/>
          <w:szCs w:val="24"/>
        </w:rPr>
        <w:softHyphen/>
        <w:t>тель рисования, учи</w:t>
      </w:r>
      <w:r w:rsidRPr="008A42F9">
        <w:rPr>
          <w:rFonts w:ascii="Times New Roman" w:hAnsi="Times New Roman" w:cs="Times New Roman"/>
          <w:i/>
          <w:sz w:val="24"/>
          <w:szCs w:val="24"/>
        </w:rPr>
        <w:softHyphen/>
        <w:t xml:space="preserve">тель физической культуры </w:t>
      </w:r>
      <w:r w:rsidRPr="008A42F9">
        <w:rPr>
          <w:rFonts w:ascii="Times New Roman" w:hAnsi="Times New Roman" w:cs="Times New Roman"/>
          <w:sz w:val="24"/>
          <w:szCs w:val="24"/>
        </w:rPr>
        <w:t>(</w:t>
      </w:r>
      <w:r w:rsidRPr="008A42F9">
        <w:rPr>
          <w:rFonts w:ascii="Times New Roman" w:hAnsi="Times New Roman" w:cs="Times New Roman"/>
          <w:i/>
          <w:sz w:val="24"/>
          <w:szCs w:val="24"/>
        </w:rPr>
        <w:t>адаптивной физической куль</w:t>
      </w:r>
      <w:r w:rsidRPr="008A42F9">
        <w:rPr>
          <w:rFonts w:ascii="Times New Roman" w:hAnsi="Times New Roman" w:cs="Times New Roman"/>
          <w:i/>
          <w:sz w:val="24"/>
          <w:szCs w:val="24"/>
        </w:rPr>
        <w:softHyphen/>
        <w:t>туры</w:t>
      </w:r>
      <w:r w:rsidRPr="008A42F9">
        <w:rPr>
          <w:rFonts w:ascii="Times New Roman" w:hAnsi="Times New Roman" w:cs="Times New Roman"/>
          <w:sz w:val="24"/>
          <w:szCs w:val="24"/>
        </w:rPr>
        <w:t>)</w:t>
      </w:r>
      <w:r w:rsidRPr="008A42F9">
        <w:rPr>
          <w:rFonts w:ascii="Times New Roman" w:hAnsi="Times New Roman" w:cs="Times New Roman"/>
          <w:i/>
          <w:sz w:val="24"/>
          <w:szCs w:val="24"/>
        </w:rPr>
        <w:t>, учитель труда</w:t>
      </w:r>
      <w:r w:rsidRPr="008A42F9">
        <w:rPr>
          <w:rFonts w:ascii="Times New Roman" w:hAnsi="Times New Roman" w:cs="Times New Roman"/>
          <w:sz w:val="24"/>
          <w:szCs w:val="24"/>
        </w:rPr>
        <w:t>,</w:t>
      </w:r>
      <w:r w:rsidRPr="008A42F9">
        <w:rPr>
          <w:rFonts w:ascii="Times New Roman" w:hAnsi="Times New Roman" w:cs="Times New Roman"/>
          <w:i/>
          <w:sz w:val="24"/>
          <w:szCs w:val="24"/>
        </w:rPr>
        <w:t xml:space="preserve"> во</w:t>
      </w:r>
      <w:r w:rsidRPr="008A42F9">
        <w:rPr>
          <w:rFonts w:ascii="Times New Roman" w:hAnsi="Times New Roman" w:cs="Times New Roman"/>
          <w:i/>
          <w:sz w:val="24"/>
          <w:szCs w:val="24"/>
        </w:rPr>
        <w:softHyphen/>
        <w:t>с</w:t>
      </w:r>
      <w:r w:rsidRPr="008A42F9">
        <w:rPr>
          <w:rFonts w:ascii="Times New Roman" w:hAnsi="Times New Roman" w:cs="Times New Roman"/>
          <w:i/>
          <w:sz w:val="24"/>
          <w:szCs w:val="24"/>
        </w:rPr>
        <w:softHyphen/>
        <w:t>пи</w:t>
      </w:r>
      <w:r w:rsidRPr="008A42F9">
        <w:rPr>
          <w:rFonts w:ascii="Times New Roman" w:hAnsi="Times New Roman" w:cs="Times New Roman"/>
          <w:i/>
          <w:sz w:val="24"/>
          <w:szCs w:val="24"/>
        </w:rPr>
        <w:softHyphen/>
        <w:t>та</w:t>
      </w:r>
      <w:r w:rsidRPr="008A42F9">
        <w:rPr>
          <w:rFonts w:ascii="Times New Roman" w:hAnsi="Times New Roman" w:cs="Times New Roman"/>
          <w:i/>
          <w:sz w:val="24"/>
          <w:szCs w:val="24"/>
        </w:rPr>
        <w:softHyphen/>
        <w:t>тель, педагог-психолог, социальный пе</w:t>
      </w:r>
      <w:r w:rsidRPr="008A42F9">
        <w:rPr>
          <w:rFonts w:ascii="Times New Roman" w:hAnsi="Times New Roman" w:cs="Times New Roman"/>
          <w:i/>
          <w:sz w:val="24"/>
          <w:szCs w:val="24"/>
        </w:rPr>
        <w:softHyphen/>
        <w:t>да</w:t>
      </w:r>
      <w:r w:rsidRPr="008A42F9">
        <w:rPr>
          <w:rFonts w:ascii="Times New Roman" w:hAnsi="Times New Roman" w:cs="Times New Roman"/>
          <w:i/>
          <w:sz w:val="24"/>
          <w:szCs w:val="24"/>
        </w:rPr>
        <w:softHyphen/>
        <w:t xml:space="preserve">гог, педагог дополнительного образования </w:t>
      </w:r>
      <w:r w:rsidRPr="008A42F9">
        <w:rPr>
          <w:rFonts w:ascii="Times New Roman" w:hAnsi="Times New Roman" w:cs="Times New Roman"/>
          <w:sz w:val="24"/>
          <w:szCs w:val="24"/>
        </w:rPr>
        <w:t>дол</w:t>
      </w:r>
      <w:r w:rsidRPr="008A42F9">
        <w:rPr>
          <w:rFonts w:ascii="Times New Roman" w:hAnsi="Times New Roman" w:cs="Times New Roman"/>
          <w:sz w:val="24"/>
          <w:szCs w:val="24"/>
        </w:rPr>
        <w:softHyphen/>
        <w:t>ж</w:t>
      </w:r>
      <w:r w:rsidRPr="008A42F9">
        <w:rPr>
          <w:rFonts w:ascii="Times New Roman" w:hAnsi="Times New Roman" w:cs="Times New Roman"/>
          <w:sz w:val="24"/>
          <w:szCs w:val="24"/>
        </w:rPr>
        <w:softHyphen/>
        <w:t>ны иметь наряду со средним или высшим профессиональным педагогическим 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зо</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ни</w:t>
      </w:r>
      <w:r w:rsidRPr="008A42F9">
        <w:rPr>
          <w:rFonts w:ascii="Times New Roman" w:hAnsi="Times New Roman" w:cs="Times New Roman"/>
          <w:sz w:val="24"/>
          <w:szCs w:val="24"/>
        </w:rPr>
        <w:softHyphen/>
        <w:t>ем по со</w:t>
      </w:r>
      <w:r w:rsidRPr="008A42F9">
        <w:rPr>
          <w:rFonts w:ascii="Times New Roman" w:hAnsi="Times New Roman" w:cs="Times New Roman"/>
          <w:sz w:val="24"/>
          <w:szCs w:val="24"/>
        </w:rPr>
        <w:softHyphen/>
        <w:t>от</w:t>
      </w:r>
      <w:r w:rsidRPr="008A42F9">
        <w:rPr>
          <w:rFonts w:ascii="Times New Roman" w:hAnsi="Times New Roman" w:cs="Times New Roman"/>
          <w:sz w:val="24"/>
          <w:szCs w:val="24"/>
        </w:rPr>
        <w:softHyphen/>
        <w:t>ве</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w:t>
      </w:r>
      <w:r w:rsidRPr="008A42F9">
        <w:rPr>
          <w:rFonts w:ascii="Times New Roman" w:hAnsi="Times New Roman" w:cs="Times New Roman"/>
          <w:sz w:val="24"/>
          <w:szCs w:val="24"/>
        </w:rPr>
        <w:softHyphen/>
        <w:t>ву</w:t>
      </w:r>
      <w:r w:rsidRPr="008A42F9">
        <w:rPr>
          <w:rFonts w:ascii="Times New Roman" w:hAnsi="Times New Roman" w:cs="Times New Roman"/>
          <w:sz w:val="24"/>
          <w:szCs w:val="24"/>
        </w:rPr>
        <w:softHyphen/>
        <w:t>ющему занимаемой должности направлению (профилю, ква</w:t>
      </w:r>
      <w:r w:rsidRPr="008A42F9">
        <w:rPr>
          <w:rFonts w:ascii="Times New Roman" w:hAnsi="Times New Roman" w:cs="Times New Roman"/>
          <w:sz w:val="24"/>
          <w:szCs w:val="24"/>
        </w:rPr>
        <w:softHyphen/>
        <w:t>ли</w:t>
      </w:r>
      <w:r w:rsidRPr="008A42F9">
        <w:rPr>
          <w:rFonts w:ascii="Times New Roman" w:hAnsi="Times New Roman" w:cs="Times New Roman"/>
          <w:sz w:val="24"/>
          <w:szCs w:val="24"/>
        </w:rPr>
        <w:softHyphen/>
        <w:t>фи</w:t>
      </w:r>
      <w:r w:rsidRPr="008A42F9">
        <w:rPr>
          <w:rFonts w:ascii="Times New Roman" w:hAnsi="Times New Roman" w:cs="Times New Roman"/>
          <w:sz w:val="24"/>
          <w:szCs w:val="24"/>
        </w:rPr>
        <w:softHyphen/>
        <w:t>ка</w:t>
      </w:r>
      <w:r w:rsidRPr="008A42F9">
        <w:rPr>
          <w:rFonts w:ascii="Times New Roman" w:hAnsi="Times New Roman" w:cs="Times New Roman"/>
          <w:sz w:val="24"/>
          <w:szCs w:val="24"/>
        </w:rPr>
        <w:softHyphen/>
        <w:t>ции) под</w:t>
      </w:r>
      <w:r w:rsidRPr="008A42F9">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8A42F9">
        <w:rPr>
          <w:rFonts w:ascii="Times New Roman" w:hAnsi="Times New Roman" w:cs="Times New Roman"/>
          <w:sz w:val="24"/>
          <w:szCs w:val="24"/>
        </w:rPr>
        <w:softHyphen/>
        <w:t>клюзивного образования.</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i/>
          <w:sz w:val="24"/>
          <w:szCs w:val="24"/>
        </w:rPr>
        <w:lastRenderedPageBreak/>
        <w:t xml:space="preserve">Учитель-дефектолог </w:t>
      </w:r>
      <w:r w:rsidRPr="008A42F9">
        <w:rPr>
          <w:rFonts w:ascii="Times New Roman" w:hAnsi="Times New Roman" w:cs="Times New Roman"/>
          <w:sz w:val="24"/>
          <w:szCs w:val="24"/>
        </w:rPr>
        <w:t>должен иметь высшее профессиональное пе</w:t>
      </w:r>
      <w:r w:rsidRPr="008A42F9">
        <w:rPr>
          <w:rFonts w:ascii="Times New Roman" w:hAnsi="Times New Roman" w:cs="Times New Roman"/>
          <w:sz w:val="24"/>
          <w:szCs w:val="24"/>
        </w:rPr>
        <w:softHyphen/>
        <w:t>да</w:t>
      </w:r>
      <w:r w:rsidRPr="008A42F9">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8A42F9" w:rsidRDefault="005B5BE4" w:rsidP="008A42F9">
      <w:pPr>
        <w:pStyle w:val="Textbody"/>
        <w:spacing w:after="0"/>
        <w:ind w:right="-1" w:firstLine="709"/>
        <w:jc w:val="both"/>
        <w:rPr>
          <w:rFonts w:ascii="Times New Roman" w:hAnsi="Times New Roman" w:cs="Times New Roman"/>
        </w:rPr>
      </w:pPr>
      <w:r w:rsidRPr="008A42F9">
        <w:rPr>
          <w:rFonts w:ascii="Times New Roman" w:hAnsi="Times New Roman" w:cs="Times New Roman"/>
          <w:i/>
        </w:rPr>
        <w:t>Тьютор</w:t>
      </w:r>
      <w:r w:rsidRPr="008A42F9">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w:t>
      </w:r>
      <w:r w:rsidRPr="008A42F9">
        <w:rPr>
          <w:rFonts w:ascii="Times New Roman" w:hAnsi="Times New Roman" w:cs="Times New Roman"/>
          <w:i/>
          <w:sz w:val="24"/>
          <w:szCs w:val="24"/>
        </w:rPr>
        <w:t xml:space="preserve">Ассистент </w:t>
      </w:r>
      <w:r w:rsidRPr="008A42F9">
        <w:rPr>
          <w:rFonts w:ascii="Times New Roman" w:hAnsi="Times New Roman" w:cs="Times New Roman"/>
          <w:sz w:val="24"/>
          <w:szCs w:val="24"/>
        </w:rPr>
        <w:t>(</w:t>
      </w:r>
      <w:r w:rsidRPr="008A42F9">
        <w:rPr>
          <w:rFonts w:ascii="Times New Roman" w:hAnsi="Times New Roman" w:cs="Times New Roman"/>
          <w:i/>
          <w:sz w:val="24"/>
          <w:szCs w:val="24"/>
        </w:rPr>
        <w:t>помощник</w:t>
      </w:r>
      <w:r w:rsidRPr="008A42F9">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8A42F9" w:rsidRDefault="005B5BE4" w:rsidP="008A42F9">
      <w:pPr>
        <w:pStyle w:val="Textbody"/>
        <w:spacing w:after="0"/>
        <w:ind w:right="-1" w:firstLine="709"/>
        <w:jc w:val="both"/>
        <w:rPr>
          <w:rFonts w:ascii="Times New Roman" w:hAnsi="Times New Roman" w:cs="Times New Roman"/>
        </w:rPr>
      </w:pPr>
      <w:r w:rsidRPr="008A42F9">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8A42F9" w:rsidRDefault="005B5BE4" w:rsidP="008A42F9">
      <w:pPr>
        <w:spacing w:after="0" w:line="240" w:lineRule="auto"/>
        <w:ind w:right="-1" w:firstLine="709"/>
        <w:jc w:val="both"/>
        <w:rPr>
          <w:rFonts w:ascii="Times New Roman" w:hAnsi="Times New Roman" w:cs="Times New Roman"/>
          <w:b/>
          <w:sz w:val="24"/>
          <w:szCs w:val="24"/>
        </w:rPr>
      </w:pPr>
      <w:r w:rsidRPr="008A42F9">
        <w:rPr>
          <w:rFonts w:ascii="Times New Roman" w:hAnsi="Times New Roman" w:cs="Times New Roman"/>
          <w:sz w:val="24"/>
          <w:szCs w:val="24"/>
        </w:rPr>
        <w:t>При необходимости ОО может использовать сетевые формы реализации об</w:t>
      </w:r>
      <w:r w:rsidRPr="008A42F9">
        <w:rPr>
          <w:rFonts w:ascii="Times New Roman" w:hAnsi="Times New Roman" w:cs="Times New Roman"/>
          <w:sz w:val="24"/>
          <w:szCs w:val="24"/>
        </w:rPr>
        <w:softHyphen/>
        <w:t>ра</w:t>
      </w:r>
      <w:r w:rsidRPr="008A42F9">
        <w:rPr>
          <w:rFonts w:ascii="Times New Roman" w:hAnsi="Times New Roman" w:cs="Times New Roman"/>
          <w:sz w:val="24"/>
          <w:szCs w:val="24"/>
        </w:rPr>
        <w:softHyphen/>
        <w:t>зо</w:t>
      </w:r>
      <w:r w:rsidRPr="008A42F9">
        <w:rPr>
          <w:rFonts w:ascii="Times New Roman" w:hAnsi="Times New Roman" w:cs="Times New Roman"/>
          <w:sz w:val="24"/>
          <w:szCs w:val="24"/>
        </w:rPr>
        <w:softHyphen/>
        <w:t>ва</w:t>
      </w:r>
      <w:r w:rsidRPr="008A42F9">
        <w:rPr>
          <w:rFonts w:ascii="Times New Roman" w:hAnsi="Times New Roman" w:cs="Times New Roman"/>
          <w:sz w:val="24"/>
          <w:szCs w:val="24"/>
        </w:rPr>
        <w:softHyphen/>
        <w:t>тель</w:t>
      </w:r>
      <w:r w:rsidRPr="008A42F9">
        <w:rPr>
          <w:rFonts w:ascii="Times New Roman" w:hAnsi="Times New Roman" w:cs="Times New Roman"/>
          <w:sz w:val="24"/>
          <w:szCs w:val="24"/>
        </w:rPr>
        <w:softHyphen/>
        <w:t>ных программ, которые позволят при</w:t>
      </w:r>
      <w:r w:rsidRPr="008A42F9">
        <w:rPr>
          <w:rFonts w:ascii="Times New Roman" w:hAnsi="Times New Roman" w:cs="Times New Roman"/>
          <w:sz w:val="24"/>
          <w:szCs w:val="24"/>
        </w:rPr>
        <w:softHyphen/>
        <w:t>влечь специалистов (педагогов</w:t>
      </w:r>
      <w:r w:rsidRPr="008A42F9">
        <w:rPr>
          <w:rFonts w:ascii="Times New Roman" w:hAnsi="Times New Roman" w:cs="Times New Roman"/>
          <w:caps/>
          <w:sz w:val="24"/>
          <w:szCs w:val="24"/>
        </w:rPr>
        <w:t xml:space="preserve">, </w:t>
      </w:r>
      <w:r w:rsidRPr="008A42F9">
        <w:rPr>
          <w:rFonts w:ascii="Times New Roman" w:hAnsi="Times New Roman" w:cs="Times New Roman"/>
          <w:sz w:val="24"/>
          <w:szCs w:val="24"/>
        </w:rPr>
        <w:t>медицинских ра</w:t>
      </w:r>
      <w:r w:rsidRPr="008A42F9">
        <w:rPr>
          <w:rFonts w:ascii="Times New Roman" w:hAnsi="Times New Roman" w:cs="Times New Roman"/>
          <w:sz w:val="24"/>
          <w:szCs w:val="24"/>
        </w:rPr>
        <w:softHyphen/>
        <w:t>бо</w:t>
      </w:r>
      <w:r w:rsidRPr="008A42F9">
        <w:rPr>
          <w:rFonts w:ascii="Times New Roman" w:hAnsi="Times New Roman" w:cs="Times New Roman"/>
          <w:sz w:val="24"/>
          <w:szCs w:val="24"/>
        </w:rPr>
        <w:softHyphen/>
        <w:t>тников) других ор</w:t>
      </w:r>
      <w:r w:rsidRPr="008A42F9">
        <w:rPr>
          <w:rFonts w:ascii="Times New Roman" w:hAnsi="Times New Roman" w:cs="Times New Roman"/>
          <w:sz w:val="24"/>
          <w:szCs w:val="24"/>
        </w:rPr>
        <w:softHyphen/>
        <w:t>га</w:t>
      </w:r>
      <w:r w:rsidRPr="008A42F9">
        <w:rPr>
          <w:rFonts w:ascii="Times New Roman" w:hAnsi="Times New Roman" w:cs="Times New Roman"/>
          <w:sz w:val="24"/>
          <w:szCs w:val="24"/>
        </w:rPr>
        <w:softHyphen/>
        <w:t>ни</w:t>
      </w:r>
      <w:r w:rsidRPr="008A42F9">
        <w:rPr>
          <w:rFonts w:ascii="Times New Roman" w:hAnsi="Times New Roman" w:cs="Times New Roman"/>
          <w:sz w:val="24"/>
          <w:szCs w:val="24"/>
        </w:rPr>
        <w:softHyphen/>
        <w:t>за</w:t>
      </w:r>
      <w:r w:rsidRPr="008A42F9">
        <w:rPr>
          <w:rFonts w:ascii="Times New Roman" w:hAnsi="Times New Roman" w:cs="Times New Roman"/>
          <w:sz w:val="24"/>
          <w:szCs w:val="24"/>
        </w:rPr>
        <w:softHyphen/>
        <w:t>ций к работе с обучающимися с умственной отсталостью (ин</w:t>
      </w:r>
      <w:r w:rsidRPr="008A42F9">
        <w:rPr>
          <w:rFonts w:ascii="Times New Roman" w:hAnsi="Times New Roman" w:cs="Times New Roman"/>
          <w:sz w:val="24"/>
          <w:szCs w:val="24"/>
        </w:rPr>
        <w:softHyphen/>
        <w:t>те</w:t>
      </w:r>
      <w:r w:rsidRPr="008A42F9">
        <w:rPr>
          <w:rFonts w:ascii="Times New Roman" w:hAnsi="Times New Roman" w:cs="Times New Roman"/>
          <w:sz w:val="24"/>
          <w:szCs w:val="24"/>
        </w:rPr>
        <w:softHyphen/>
        <w:t>л</w:t>
      </w:r>
      <w:r w:rsidRPr="008A42F9">
        <w:rPr>
          <w:rFonts w:ascii="Times New Roman" w:hAnsi="Times New Roman" w:cs="Times New Roman"/>
          <w:sz w:val="24"/>
          <w:szCs w:val="24"/>
        </w:rPr>
        <w:softHyphen/>
        <w:t>лек</w:t>
      </w:r>
      <w:r w:rsidRPr="008A42F9">
        <w:rPr>
          <w:rFonts w:ascii="Times New Roman" w:hAnsi="Times New Roman" w:cs="Times New Roman"/>
          <w:sz w:val="24"/>
          <w:szCs w:val="24"/>
        </w:rPr>
        <w:softHyphen/>
        <w:t>ту</w:t>
      </w:r>
      <w:r w:rsidRPr="008A42F9">
        <w:rPr>
          <w:rFonts w:ascii="Times New Roman" w:hAnsi="Times New Roman" w:cs="Times New Roman"/>
          <w:sz w:val="24"/>
          <w:szCs w:val="24"/>
        </w:rPr>
        <w:softHyphen/>
        <w:t>аль</w:t>
      </w:r>
      <w:r w:rsidRPr="008A42F9">
        <w:rPr>
          <w:rFonts w:ascii="Times New Roman" w:hAnsi="Times New Roman" w:cs="Times New Roman"/>
          <w:sz w:val="24"/>
          <w:szCs w:val="24"/>
        </w:rPr>
        <w:softHyphen/>
        <w:t>ны</w:t>
      </w:r>
      <w:r w:rsidRPr="008A42F9">
        <w:rPr>
          <w:rFonts w:ascii="Times New Roman" w:hAnsi="Times New Roman" w:cs="Times New Roman"/>
          <w:sz w:val="24"/>
          <w:szCs w:val="24"/>
        </w:rPr>
        <w:softHyphen/>
        <w:t>ми нарушениями) для удовлетворения их особых образовательных по</w:t>
      </w:r>
      <w:r w:rsidRPr="008A42F9">
        <w:rPr>
          <w:rFonts w:ascii="Times New Roman" w:hAnsi="Times New Roman" w:cs="Times New Roman"/>
          <w:sz w:val="24"/>
          <w:szCs w:val="24"/>
        </w:rPr>
        <w:softHyphen/>
        <w:t>тре</w:t>
      </w:r>
      <w:r w:rsidRPr="008A42F9">
        <w:rPr>
          <w:rFonts w:ascii="Times New Roman" w:hAnsi="Times New Roman" w:cs="Times New Roman"/>
          <w:sz w:val="24"/>
          <w:szCs w:val="24"/>
        </w:rPr>
        <w:softHyphen/>
        <w:t>б</w:t>
      </w:r>
      <w:r w:rsidRPr="008A42F9">
        <w:rPr>
          <w:rFonts w:ascii="Times New Roman" w:hAnsi="Times New Roman" w:cs="Times New Roman"/>
          <w:sz w:val="24"/>
          <w:szCs w:val="24"/>
        </w:rPr>
        <w:softHyphen/>
        <w:t>но</w:t>
      </w:r>
      <w:r w:rsidRPr="008A42F9">
        <w:rPr>
          <w:rFonts w:ascii="Times New Roman" w:hAnsi="Times New Roman" w:cs="Times New Roman"/>
          <w:sz w:val="24"/>
          <w:szCs w:val="24"/>
        </w:rPr>
        <w:softHyphen/>
        <w:t>с</w:t>
      </w:r>
      <w:r w:rsidRPr="008A42F9">
        <w:rPr>
          <w:rFonts w:ascii="Times New Roman" w:hAnsi="Times New Roman" w:cs="Times New Roman"/>
          <w:sz w:val="24"/>
          <w:szCs w:val="24"/>
        </w:rPr>
        <w:softHyphen/>
        <w:t>тей.</w:t>
      </w:r>
    </w:p>
    <w:p w:rsidR="005B5BE4" w:rsidRPr="008A42F9" w:rsidRDefault="005B5BE4" w:rsidP="008A42F9">
      <w:pPr>
        <w:pStyle w:val="14TexstOSNOVA1012"/>
        <w:spacing w:before="12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sz w:val="24"/>
          <w:szCs w:val="24"/>
        </w:rPr>
        <w:t>Финансовые условия реализации</w:t>
      </w:r>
    </w:p>
    <w:p w:rsidR="005B5BE4" w:rsidRPr="008A42F9" w:rsidRDefault="005B5BE4" w:rsidP="008A42F9">
      <w:pPr>
        <w:pStyle w:val="14TexstOSNOVA1012"/>
        <w:spacing w:line="240" w:lineRule="auto"/>
        <w:ind w:right="-1" w:firstLine="709"/>
        <w:jc w:val="center"/>
        <w:rPr>
          <w:rFonts w:ascii="Times New Roman" w:hAnsi="Times New Roman" w:cs="Times New Roman"/>
          <w:sz w:val="24"/>
          <w:szCs w:val="24"/>
        </w:rPr>
      </w:pPr>
      <w:r w:rsidRPr="008A42F9">
        <w:rPr>
          <w:rFonts w:ascii="Times New Roman" w:hAnsi="Times New Roman" w:cs="Times New Roman"/>
          <w:b/>
          <w:sz w:val="24"/>
          <w:szCs w:val="24"/>
        </w:rPr>
        <w:t>адаптированной основной общеобразовательной программы</w:t>
      </w:r>
    </w:p>
    <w:p w:rsidR="005B5BE4" w:rsidRPr="008A42F9" w:rsidRDefault="005B5BE4" w:rsidP="008A42F9">
      <w:pPr>
        <w:shd w:val="clear" w:color="auto" w:fill="FFFFFF"/>
        <w:tabs>
          <w:tab w:val="left" w:pos="0"/>
        </w:tabs>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8A42F9">
        <w:rPr>
          <w:rFonts w:ascii="Times New Roman" w:hAnsi="Times New Roman" w:cs="Times New Roman"/>
          <w:bCs/>
          <w:sz w:val="24"/>
          <w:szCs w:val="24"/>
        </w:rPr>
        <w:t>интеллектуальными нарушениями</w:t>
      </w:r>
      <w:r w:rsidRPr="008A42F9">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8A42F9" w:rsidRDefault="005B5BE4" w:rsidP="008A42F9">
      <w:pPr>
        <w:shd w:val="clear" w:color="auto" w:fill="FFFFFF"/>
        <w:tabs>
          <w:tab w:val="left" w:pos="0"/>
        </w:tabs>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Финансовые условия реализации АООП должны:</w:t>
      </w:r>
    </w:p>
    <w:p w:rsidR="005B5BE4" w:rsidRPr="008A42F9" w:rsidRDefault="005B5BE4" w:rsidP="008A42F9">
      <w:pPr>
        <w:shd w:val="clear" w:color="auto" w:fill="FFFFFF"/>
        <w:spacing w:after="0" w:line="240" w:lineRule="auto"/>
        <w:ind w:right="-1" w:firstLine="709"/>
        <w:jc w:val="both"/>
        <w:textAlignment w:val="baseline"/>
        <w:rPr>
          <w:rFonts w:ascii="Times New Roman" w:hAnsi="Times New Roman" w:cs="Times New Roman"/>
          <w:sz w:val="24"/>
          <w:szCs w:val="24"/>
        </w:rPr>
      </w:pPr>
      <w:r w:rsidRPr="008A42F9">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8A42F9">
        <w:rPr>
          <w:rFonts w:ascii="Times New Roman" w:hAnsi="Times New Roman" w:cs="Times New Roman"/>
          <w:bCs/>
          <w:sz w:val="24"/>
          <w:szCs w:val="24"/>
        </w:rPr>
        <w:t>интеллектуальными нарушениями</w:t>
      </w:r>
      <w:r w:rsidRPr="008A42F9">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8A42F9" w:rsidRDefault="005B5BE4" w:rsidP="008A42F9">
      <w:pPr>
        <w:pStyle w:val="aff1"/>
        <w:shd w:val="clear" w:color="auto" w:fill="FFFFFF"/>
        <w:spacing w:after="0" w:line="240" w:lineRule="auto"/>
        <w:ind w:left="0" w:right="-1" w:firstLine="709"/>
        <w:jc w:val="both"/>
        <w:textAlignment w:val="baseline"/>
        <w:rPr>
          <w:rFonts w:ascii="Times New Roman" w:hAnsi="Times New Roman"/>
          <w:sz w:val="24"/>
          <w:szCs w:val="24"/>
        </w:rPr>
      </w:pPr>
      <w:r w:rsidRPr="008A42F9">
        <w:rPr>
          <w:rFonts w:ascii="Times New Roman" w:hAnsi="Times New Roman"/>
          <w:sz w:val="24"/>
          <w:szCs w:val="24"/>
        </w:rPr>
        <w:t>2) обеспечивать организации возможность исполнения требований Стандарта;</w:t>
      </w:r>
    </w:p>
    <w:p w:rsidR="005B5BE4" w:rsidRPr="008A42F9" w:rsidRDefault="005B5BE4" w:rsidP="008A42F9">
      <w:pPr>
        <w:pStyle w:val="aff1"/>
        <w:shd w:val="clear" w:color="auto" w:fill="FFFFFF"/>
        <w:spacing w:after="0" w:line="240" w:lineRule="auto"/>
        <w:ind w:left="0" w:right="-1" w:firstLine="709"/>
        <w:jc w:val="both"/>
        <w:textAlignment w:val="baseline"/>
        <w:rPr>
          <w:rFonts w:ascii="Times New Roman" w:hAnsi="Times New Roman"/>
          <w:sz w:val="24"/>
          <w:szCs w:val="24"/>
        </w:rPr>
      </w:pPr>
      <w:r w:rsidRPr="008A42F9">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8A42F9" w:rsidRDefault="005B5BE4" w:rsidP="008A42F9">
      <w:pPr>
        <w:shd w:val="clear" w:color="auto" w:fill="FFFFFF"/>
        <w:tabs>
          <w:tab w:val="left" w:pos="0"/>
        </w:tabs>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 xml:space="preserve">4) отражать </w:t>
      </w:r>
      <w:r w:rsidRPr="008A42F9">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8A42F9" w:rsidRDefault="005B5BE4" w:rsidP="008A42F9">
      <w:pPr>
        <w:suppressAutoHyphens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8A42F9" w:rsidRDefault="005B5BE4" w:rsidP="008A42F9">
      <w:pPr>
        <w:suppressAutoHyphens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8A42F9" w:rsidRDefault="005B5BE4" w:rsidP="008A42F9">
      <w:pPr>
        <w:suppressAutoHyphens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расходами на оплату труда работников, реализующих АООП;</w:t>
      </w:r>
    </w:p>
    <w:p w:rsidR="005B5BE4" w:rsidRPr="008A42F9" w:rsidRDefault="005B5BE4" w:rsidP="008A42F9">
      <w:pPr>
        <w:suppressAutoHyphens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8A42F9" w:rsidRDefault="005B5BE4" w:rsidP="008A42F9">
      <w:pPr>
        <w:suppressAutoHyphens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A07F4C" w:rsidRDefault="005B5BE4" w:rsidP="00A07F4C">
      <w:pPr>
        <w:suppressAutoHyphens w:val="0"/>
        <w:autoSpaceDE w:val="0"/>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иными расходами, связанными с реализацией и обеспечением реализации АООП</w:t>
      </w:r>
      <w:r w:rsidRPr="008A42F9">
        <w:rPr>
          <w:rFonts w:ascii="Times New Roman" w:hAnsi="Times New Roman" w:cs="Times New Roman"/>
          <w:spacing w:val="2"/>
          <w:sz w:val="24"/>
          <w:szCs w:val="24"/>
        </w:rPr>
        <w:t>, в том числе с круглосуточным пребыванием обучающихся с ОВЗ в организации</w:t>
      </w:r>
      <w:r w:rsidR="00A07F4C">
        <w:rPr>
          <w:rFonts w:ascii="Times New Roman" w:hAnsi="Times New Roman" w:cs="Times New Roman"/>
          <w:sz w:val="24"/>
          <w:szCs w:val="24"/>
        </w:rPr>
        <w:t>.</w:t>
      </w:r>
    </w:p>
    <w:p w:rsidR="00AC026E" w:rsidRDefault="00AC026E" w:rsidP="008A42F9">
      <w:pPr>
        <w:pStyle w:val="14TexstOSNOVA1012"/>
        <w:spacing w:before="120" w:line="240" w:lineRule="auto"/>
        <w:ind w:right="-1" w:firstLine="709"/>
        <w:jc w:val="center"/>
        <w:rPr>
          <w:rFonts w:ascii="Times New Roman" w:hAnsi="Times New Roman" w:cs="Times New Roman"/>
          <w:b/>
          <w:sz w:val="24"/>
          <w:szCs w:val="24"/>
        </w:rPr>
      </w:pPr>
    </w:p>
    <w:p w:rsidR="00AC026E" w:rsidRDefault="00AC026E" w:rsidP="008A42F9">
      <w:pPr>
        <w:pStyle w:val="14TexstOSNOVA1012"/>
        <w:spacing w:before="120" w:line="240" w:lineRule="auto"/>
        <w:ind w:right="-1" w:firstLine="709"/>
        <w:jc w:val="center"/>
        <w:rPr>
          <w:rFonts w:ascii="Times New Roman" w:hAnsi="Times New Roman" w:cs="Times New Roman"/>
          <w:b/>
          <w:sz w:val="24"/>
          <w:szCs w:val="24"/>
        </w:rPr>
      </w:pPr>
    </w:p>
    <w:p w:rsidR="00AC026E" w:rsidRDefault="00AC026E" w:rsidP="008A42F9">
      <w:pPr>
        <w:pStyle w:val="14TexstOSNOVA1012"/>
        <w:spacing w:before="120" w:line="240" w:lineRule="auto"/>
        <w:ind w:right="-1" w:firstLine="709"/>
        <w:jc w:val="center"/>
        <w:rPr>
          <w:rFonts w:ascii="Times New Roman" w:hAnsi="Times New Roman" w:cs="Times New Roman"/>
          <w:b/>
          <w:sz w:val="24"/>
          <w:szCs w:val="24"/>
        </w:rPr>
      </w:pPr>
    </w:p>
    <w:p w:rsidR="005B5BE4" w:rsidRPr="008A42F9" w:rsidRDefault="005B5BE4" w:rsidP="008A42F9">
      <w:pPr>
        <w:pStyle w:val="14TexstOSNOVA1012"/>
        <w:spacing w:before="120" w:line="240" w:lineRule="auto"/>
        <w:ind w:right="-1" w:firstLine="709"/>
        <w:jc w:val="center"/>
        <w:rPr>
          <w:rFonts w:ascii="Times New Roman" w:hAnsi="Times New Roman" w:cs="Times New Roman"/>
          <w:b/>
          <w:sz w:val="24"/>
          <w:szCs w:val="24"/>
        </w:rPr>
      </w:pPr>
      <w:r w:rsidRPr="008A42F9">
        <w:rPr>
          <w:rFonts w:ascii="Times New Roman" w:hAnsi="Times New Roman" w:cs="Times New Roman"/>
          <w:b/>
          <w:sz w:val="24"/>
          <w:szCs w:val="24"/>
        </w:rPr>
        <w:t>Материально-технические условия реализации</w:t>
      </w:r>
    </w:p>
    <w:p w:rsidR="005B5BE4" w:rsidRPr="008A42F9" w:rsidRDefault="005B5BE4" w:rsidP="008A42F9">
      <w:pPr>
        <w:pStyle w:val="14TexstOSNOVA1012"/>
        <w:spacing w:line="240" w:lineRule="auto"/>
        <w:ind w:right="-1" w:firstLine="709"/>
        <w:jc w:val="center"/>
        <w:rPr>
          <w:rFonts w:ascii="Times New Roman" w:hAnsi="Times New Roman" w:cs="Times New Roman"/>
          <w:sz w:val="24"/>
          <w:szCs w:val="24"/>
        </w:rPr>
      </w:pPr>
      <w:r w:rsidRPr="008A42F9">
        <w:rPr>
          <w:rFonts w:ascii="Times New Roman" w:hAnsi="Times New Roman" w:cs="Times New Roman"/>
          <w:b/>
          <w:sz w:val="24"/>
          <w:szCs w:val="24"/>
        </w:rPr>
        <w:t>адаптированной основной общеобразовательной программы</w:t>
      </w:r>
    </w:p>
    <w:p w:rsidR="005B5BE4" w:rsidRPr="008A42F9" w:rsidRDefault="005B5BE4" w:rsidP="008A42F9">
      <w:pPr>
        <w:spacing w:after="120" w:line="240" w:lineRule="auto"/>
        <w:ind w:right="-1" w:firstLine="709"/>
        <w:jc w:val="both"/>
        <w:rPr>
          <w:rFonts w:ascii="Times New Roman" w:hAnsi="Times New Roman" w:cs="Times New Roman"/>
          <w:sz w:val="24"/>
          <w:szCs w:val="24"/>
        </w:rPr>
      </w:pPr>
      <w:r w:rsidRPr="008A42F9">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8A42F9" w:rsidRDefault="005B5BE4" w:rsidP="008A42F9">
      <w:pPr>
        <w:pStyle w:val="Standard"/>
        <w:tabs>
          <w:tab w:val="left" w:pos="0"/>
        </w:tabs>
        <w:ind w:right="-1" w:firstLine="851"/>
        <w:jc w:val="both"/>
        <w:rPr>
          <w:rFonts w:ascii="Times New Roman" w:hAnsi="Times New Roman" w:cs="Times New Roman"/>
        </w:rPr>
      </w:pPr>
      <w:r w:rsidRPr="008A42F9">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8A42F9">
        <w:rPr>
          <w:rFonts w:ascii="Times New Roman" w:hAnsi="Times New Roman" w:cs="Times New Roman"/>
        </w:rPr>
        <w:softHyphen/>
        <w:t>ру</w:t>
      </w:r>
      <w:r w:rsidRPr="008A42F9">
        <w:rPr>
          <w:rFonts w:ascii="Times New Roman" w:hAnsi="Times New Roman" w:cs="Times New Roman"/>
        </w:rPr>
        <w:softHyphen/>
        <w:t>ше</w:t>
      </w:r>
      <w:r w:rsidRPr="008A42F9">
        <w:rPr>
          <w:rFonts w:ascii="Times New Roman" w:hAnsi="Times New Roman" w:cs="Times New Roman"/>
        </w:rPr>
        <w:softHyphen/>
        <w:t>ни</w:t>
      </w:r>
      <w:r w:rsidRPr="008A42F9">
        <w:rPr>
          <w:rFonts w:ascii="Times New Roman" w:hAnsi="Times New Roman" w:cs="Times New Roman"/>
        </w:rPr>
        <w:softHyphen/>
        <w:t>я</w:t>
      </w:r>
      <w:r w:rsidRPr="008A42F9">
        <w:rPr>
          <w:rFonts w:ascii="Times New Roman" w:hAnsi="Times New Roman" w:cs="Times New Roman"/>
        </w:rPr>
        <w:softHyphen/>
        <w:t>ми) должна со</w:t>
      </w:r>
      <w:r w:rsidRPr="008A42F9">
        <w:rPr>
          <w:rFonts w:ascii="Times New Roman" w:hAnsi="Times New Roman" w:cs="Times New Roman"/>
        </w:rPr>
        <w:softHyphen/>
        <w:t>от</w:t>
      </w:r>
      <w:r w:rsidRPr="008A42F9">
        <w:rPr>
          <w:rFonts w:ascii="Times New Roman" w:hAnsi="Times New Roman" w:cs="Times New Roman"/>
        </w:rPr>
        <w:softHyphen/>
        <w:t>ветствовать действующим санитарным и противопожарным нормам, нор</w:t>
      </w:r>
      <w:r w:rsidRPr="008A42F9">
        <w:rPr>
          <w:rFonts w:ascii="Times New Roman" w:hAnsi="Times New Roman" w:cs="Times New Roman"/>
        </w:rPr>
        <w:softHyphen/>
        <w:t>мам охраны труда работников образовательных организаций, предъявляемым к:</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8A42F9" w:rsidRDefault="005B5BE4" w:rsidP="008A42F9">
      <w:pPr>
        <w:pStyle w:val="Default"/>
        <w:autoSpaceDE/>
        <w:ind w:right="-1" w:firstLine="709"/>
        <w:jc w:val="both"/>
        <w:textAlignment w:val="baseline"/>
        <w:rPr>
          <w:color w:val="00000A"/>
        </w:rPr>
      </w:pPr>
      <w:r w:rsidRPr="008A42F9">
        <w:rPr>
          <w:color w:val="00000A"/>
        </w:rPr>
        <w:t xml:space="preserve">помещениям </w:t>
      </w:r>
      <w:r w:rsidRPr="008A42F9">
        <w:rPr>
          <w:color w:val="auto"/>
        </w:rPr>
        <w:t>зала для проведения занятий по ритмике;</w:t>
      </w:r>
    </w:p>
    <w:p w:rsidR="005B5BE4" w:rsidRPr="008A42F9" w:rsidRDefault="005B5BE4" w:rsidP="008A42F9">
      <w:pPr>
        <w:pStyle w:val="Default"/>
        <w:autoSpaceDE/>
        <w:ind w:right="-1" w:firstLine="709"/>
        <w:jc w:val="both"/>
        <w:textAlignment w:val="baseline"/>
        <w:rPr>
          <w:color w:val="00000A"/>
        </w:rPr>
      </w:pPr>
      <w:r w:rsidRPr="008A42F9">
        <w:rPr>
          <w:color w:val="00000A"/>
        </w:rPr>
        <w:t>помещениям для осуществления образовательного и кор</w:t>
      </w:r>
      <w:r w:rsidRPr="008A42F9">
        <w:rPr>
          <w:color w:val="00000A"/>
        </w:rPr>
        <w:softHyphen/>
        <w:t>ре</w:t>
      </w:r>
      <w:r w:rsidRPr="008A42F9">
        <w:rPr>
          <w:color w:val="00000A"/>
        </w:rPr>
        <w:softHyphen/>
        <w:t>к</w:t>
      </w:r>
      <w:r w:rsidRPr="008A42F9">
        <w:rPr>
          <w:color w:val="00000A"/>
        </w:rPr>
        <w:softHyphen/>
        <w:t>ци</w:t>
      </w:r>
      <w:r w:rsidRPr="008A42F9">
        <w:rPr>
          <w:color w:val="00000A"/>
        </w:rPr>
        <w:softHyphen/>
        <w:t>он</w:t>
      </w:r>
      <w:r w:rsidRPr="008A42F9">
        <w:rPr>
          <w:color w:val="00000A"/>
        </w:rPr>
        <w:softHyphen/>
        <w:t>но-развивающего процессов: классам, кабинетам учителя-логопеда, учителя-де</w:t>
      </w:r>
      <w:r w:rsidRPr="008A42F9">
        <w:rPr>
          <w:color w:val="00000A"/>
        </w:rPr>
        <w:softHyphen/>
        <w:t>фектолога, педагога-психолога и др. специалистов, структура которых дол</w:t>
      </w:r>
      <w:r w:rsidRPr="008A42F9">
        <w:rPr>
          <w:color w:val="00000A"/>
        </w:rPr>
        <w:softHyphen/>
        <w:t>ж</w:t>
      </w:r>
      <w:r w:rsidRPr="008A42F9">
        <w:rPr>
          <w:color w:val="00000A"/>
        </w:rPr>
        <w:softHyphen/>
        <w:t>на обеспечивать возможность для организации разных форм урочной и вне</w:t>
      </w:r>
      <w:r w:rsidRPr="008A42F9">
        <w:rPr>
          <w:color w:val="00000A"/>
        </w:rPr>
        <w:softHyphen/>
        <w:t>уро</w:t>
      </w:r>
      <w:r w:rsidRPr="008A42F9">
        <w:rPr>
          <w:color w:val="00000A"/>
        </w:rPr>
        <w:softHyphen/>
        <w:t>чной деятельности;</w:t>
      </w:r>
    </w:p>
    <w:p w:rsidR="005B5BE4" w:rsidRPr="008A42F9" w:rsidRDefault="005B5BE4" w:rsidP="008A42F9">
      <w:pPr>
        <w:pStyle w:val="Default"/>
        <w:autoSpaceDE/>
        <w:ind w:right="-1" w:firstLine="709"/>
        <w:jc w:val="both"/>
        <w:textAlignment w:val="baseline"/>
        <w:rPr>
          <w:color w:val="00000A"/>
        </w:rPr>
      </w:pPr>
      <w:r w:rsidRPr="008A42F9">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8A42F9" w:rsidRDefault="005B5BE4" w:rsidP="008A42F9">
      <w:pPr>
        <w:pStyle w:val="Default"/>
        <w:autoSpaceDE/>
        <w:ind w:right="-1" w:firstLine="709"/>
        <w:jc w:val="both"/>
        <w:textAlignment w:val="baseline"/>
        <w:rPr>
          <w:color w:val="00000A"/>
        </w:rPr>
      </w:pPr>
      <w:r w:rsidRPr="008A42F9">
        <w:rPr>
          <w:color w:val="00000A"/>
        </w:rPr>
        <w:t xml:space="preserve">кабинету </w:t>
      </w:r>
      <w:r w:rsidRPr="008A42F9">
        <w:rPr>
          <w:color w:val="auto"/>
        </w:rPr>
        <w:t>для проведения уроков «Основы социальной жизни»;</w:t>
      </w:r>
    </w:p>
    <w:p w:rsidR="005B5BE4" w:rsidRPr="008A42F9" w:rsidRDefault="005B5BE4" w:rsidP="008A42F9">
      <w:pPr>
        <w:pStyle w:val="Default"/>
        <w:autoSpaceDE/>
        <w:ind w:right="-1" w:firstLine="709"/>
        <w:jc w:val="both"/>
        <w:textAlignment w:val="baseline"/>
      </w:pPr>
      <w:r w:rsidRPr="008A42F9">
        <w:rPr>
          <w:color w:val="00000A"/>
        </w:rPr>
        <w:t>туалетам, душевым, коридорам и другим помещениям.</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8363B5"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актовому залу;</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спортивным залам, бассейнам, игровому и спортивному оборудованию;</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помещениям для медицинского персонала;</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мебели, офисному оснащению и хозяйственному инвентарю;</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создания материальных объектов, в том числе произведений искусства;</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физического развития, участия в спортивных соревнованиях и играх;</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размещения материалов и работ в информационной среде организации;</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проведения массовых мероприятий, собраний, представлений;</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организации отдыха и питания;</w:t>
      </w:r>
    </w:p>
    <w:p w:rsidR="005B5BE4" w:rsidRPr="008A42F9" w:rsidRDefault="005B5BE4" w:rsidP="008A42F9">
      <w:pPr>
        <w:pStyle w:val="af4"/>
        <w:spacing w:after="0" w:line="240" w:lineRule="auto"/>
        <w:ind w:right="-1" w:firstLine="709"/>
        <w:jc w:val="both"/>
        <w:rPr>
          <w:rFonts w:ascii="Times New Roman" w:hAnsi="Times New Roman"/>
          <w:sz w:val="24"/>
          <w:szCs w:val="24"/>
        </w:rPr>
      </w:pPr>
      <w:r w:rsidRPr="008A42F9">
        <w:rPr>
          <w:rFonts w:ascii="Times New Roman" w:hAnsi="Times New Roman"/>
          <w:sz w:val="24"/>
          <w:szCs w:val="24"/>
        </w:rPr>
        <w:t>исполнения, сочинения и аранжировки му</w:t>
      </w:r>
      <w:r w:rsidRPr="008A42F9">
        <w:rPr>
          <w:rFonts w:ascii="Times New Roman" w:hAnsi="Times New Roman"/>
          <w:sz w:val="24"/>
          <w:szCs w:val="24"/>
        </w:rPr>
        <w:softHyphen/>
        <w:t>зы</w:t>
      </w:r>
      <w:r w:rsidRPr="008A42F9">
        <w:rPr>
          <w:rFonts w:ascii="Times New Roman" w:hAnsi="Times New Roman"/>
          <w:sz w:val="24"/>
          <w:szCs w:val="24"/>
        </w:rPr>
        <w:softHyphen/>
        <w:t>каль</w:t>
      </w:r>
      <w:r w:rsidRPr="008A42F9">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8A42F9" w:rsidRDefault="005B5BE4" w:rsidP="008A42F9">
      <w:pPr>
        <w:pStyle w:val="af4"/>
        <w:spacing w:after="0" w:line="240" w:lineRule="auto"/>
        <w:ind w:right="-1" w:firstLine="709"/>
        <w:jc w:val="both"/>
        <w:rPr>
          <w:rFonts w:ascii="Times New Roman" w:hAnsi="Times New Roman"/>
          <w:color w:val="auto"/>
          <w:sz w:val="24"/>
          <w:szCs w:val="24"/>
        </w:rPr>
      </w:pPr>
      <w:r w:rsidRPr="008A42F9">
        <w:rPr>
          <w:rFonts w:ascii="Times New Roman" w:hAnsi="Times New Roman"/>
          <w:sz w:val="24"/>
          <w:szCs w:val="24"/>
        </w:rPr>
        <w:t>обработки материалов и информации с использованием технологических инструментов.</w:t>
      </w:r>
    </w:p>
    <w:p w:rsidR="005B5BE4" w:rsidRPr="008A42F9" w:rsidRDefault="005B5BE4" w:rsidP="008A42F9">
      <w:pPr>
        <w:pStyle w:val="14TexstOSNOVA1012"/>
        <w:spacing w:line="240" w:lineRule="auto"/>
        <w:ind w:right="-1" w:firstLine="575"/>
        <w:rPr>
          <w:rFonts w:ascii="Times New Roman" w:hAnsi="Times New Roman" w:cs="Times New Roman"/>
          <w:color w:val="auto"/>
          <w:sz w:val="24"/>
          <w:szCs w:val="24"/>
        </w:rPr>
      </w:pPr>
      <w:r w:rsidRPr="008A42F9">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8A42F9">
        <w:rPr>
          <w:rFonts w:ascii="Times New Roman" w:hAnsi="Times New Roman" w:cs="Times New Roman"/>
          <w:sz w:val="24"/>
          <w:szCs w:val="24"/>
        </w:rPr>
        <w:t>с умственной отсталостью (</w:t>
      </w:r>
      <w:r w:rsidRPr="008A42F9">
        <w:rPr>
          <w:rFonts w:ascii="Times New Roman" w:hAnsi="Times New Roman" w:cs="Times New Roman"/>
          <w:bCs/>
          <w:sz w:val="24"/>
          <w:szCs w:val="24"/>
        </w:rPr>
        <w:t>интеллектуальными нарушениями</w:t>
      </w:r>
      <w:r w:rsidRPr="008A42F9">
        <w:rPr>
          <w:rFonts w:ascii="Times New Roman" w:hAnsi="Times New Roman" w:cs="Times New Roman"/>
          <w:sz w:val="24"/>
          <w:szCs w:val="24"/>
        </w:rPr>
        <w:t>)</w:t>
      </w:r>
      <w:r w:rsidRPr="008A42F9">
        <w:rPr>
          <w:rFonts w:ascii="Times New Roman" w:hAnsi="Times New Roman" w:cs="Times New Roman"/>
          <w:color w:val="auto"/>
          <w:sz w:val="24"/>
          <w:szCs w:val="24"/>
        </w:rPr>
        <w:t xml:space="preserve">. </w:t>
      </w:r>
    </w:p>
    <w:p w:rsidR="005B5BE4" w:rsidRPr="008A42F9" w:rsidRDefault="005B5BE4" w:rsidP="008A42F9">
      <w:pPr>
        <w:pStyle w:val="14TexstOSNOVA1012"/>
        <w:spacing w:line="240" w:lineRule="auto"/>
        <w:ind w:right="-1" w:firstLine="575"/>
        <w:rPr>
          <w:rFonts w:ascii="Times New Roman" w:hAnsi="Times New Roman" w:cs="Times New Roman"/>
          <w:color w:val="auto"/>
          <w:sz w:val="24"/>
          <w:szCs w:val="24"/>
        </w:rPr>
      </w:pPr>
      <w:r w:rsidRPr="008A42F9">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8A42F9" w:rsidRDefault="005B5BE4" w:rsidP="008A42F9">
      <w:pPr>
        <w:pStyle w:val="14TexstOSNOVA1012"/>
        <w:spacing w:line="240" w:lineRule="auto"/>
        <w:ind w:right="-1" w:firstLine="575"/>
        <w:rPr>
          <w:rFonts w:ascii="Times New Roman" w:hAnsi="Times New Roman" w:cs="Times New Roman"/>
          <w:color w:val="auto"/>
          <w:sz w:val="24"/>
          <w:szCs w:val="24"/>
        </w:rPr>
      </w:pPr>
      <w:r w:rsidRPr="008A42F9">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8A42F9" w:rsidRDefault="005B5BE4" w:rsidP="008A42F9">
      <w:pPr>
        <w:pStyle w:val="14TexstOSNOVA1012"/>
        <w:spacing w:line="240" w:lineRule="auto"/>
        <w:ind w:right="-1" w:firstLine="575"/>
        <w:rPr>
          <w:rFonts w:ascii="Times New Roman" w:hAnsi="Times New Roman" w:cs="Times New Roman"/>
          <w:color w:val="auto"/>
          <w:sz w:val="24"/>
          <w:szCs w:val="24"/>
        </w:rPr>
      </w:pPr>
      <w:r w:rsidRPr="008A42F9">
        <w:rPr>
          <w:rFonts w:ascii="Times New Roman" w:hAnsi="Times New Roman" w:cs="Times New Roman"/>
          <w:color w:val="auto"/>
          <w:sz w:val="24"/>
          <w:szCs w:val="24"/>
        </w:rPr>
        <w:t>организации временного режима обучения;</w:t>
      </w:r>
    </w:p>
    <w:p w:rsidR="005B5BE4" w:rsidRPr="008A42F9" w:rsidRDefault="005B5BE4" w:rsidP="008A42F9">
      <w:pPr>
        <w:pStyle w:val="14TexstOSNOVA1012"/>
        <w:spacing w:line="240" w:lineRule="auto"/>
        <w:ind w:right="-1" w:firstLine="575"/>
        <w:rPr>
          <w:rFonts w:ascii="Times New Roman" w:hAnsi="Times New Roman" w:cs="Times New Roman"/>
          <w:color w:val="auto"/>
          <w:sz w:val="24"/>
          <w:szCs w:val="24"/>
        </w:rPr>
      </w:pPr>
      <w:r w:rsidRPr="008A42F9">
        <w:rPr>
          <w:rFonts w:ascii="Times New Roman" w:hAnsi="Times New Roman" w:cs="Times New Roman"/>
          <w:color w:val="auto"/>
          <w:sz w:val="24"/>
          <w:szCs w:val="24"/>
        </w:rPr>
        <w:t>техническим средствам обучения;</w:t>
      </w:r>
    </w:p>
    <w:p w:rsidR="005B5BE4" w:rsidRPr="008A42F9" w:rsidRDefault="005B5BE4" w:rsidP="008A42F9">
      <w:pPr>
        <w:pStyle w:val="14TexstOSNOVA1012"/>
        <w:shd w:val="clear" w:color="auto" w:fill="FFFFFF"/>
        <w:tabs>
          <w:tab w:val="left" w:pos="0"/>
        </w:tabs>
        <w:spacing w:line="240" w:lineRule="auto"/>
        <w:ind w:right="-1" w:firstLine="575"/>
        <w:rPr>
          <w:rFonts w:ascii="Times New Roman" w:hAnsi="Times New Roman" w:cs="Times New Roman"/>
          <w:i/>
          <w:color w:val="auto"/>
          <w:sz w:val="24"/>
          <w:szCs w:val="24"/>
        </w:rPr>
      </w:pPr>
      <w:r w:rsidRPr="008A42F9">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8A42F9" w:rsidRDefault="005B5BE4" w:rsidP="008A42F9">
      <w:pPr>
        <w:pStyle w:val="Default"/>
        <w:ind w:right="-1" w:firstLine="575"/>
        <w:jc w:val="both"/>
        <w:rPr>
          <w:color w:val="auto"/>
        </w:rPr>
      </w:pPr>
      <w:r w:rsidRPr="008A42F9">
        <w:rPr>
          <w:i/>
          <w:color w:val="auto"/>
        </w:rPr>
        <w:t>Пространство</w:t>
      </w:r>
      <w:r w:rsidRPr="008A42F9">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8A42F9" w:rsidRDefault="005B5BE4" w:rsidP="008A42F9">
      <w:pPr>
        <w:pStyle w:val="Default"/>
        <w:tabs>
          <w:tab w:val="left" w:pos="851"/>
        </w:tabs>
        <w:autoSpaceDE/>
        <w:ind w:right="-1" w:firstLine="575"/>
        <w:jc w:val="both"/>
        <w:textAlignment w:val="baseline"/>
        <w:rPr>
          <w:color w:val="auto"/>
        </w:rPr>
      </w:pPr>
      <w:r w:rsidRPr="008A42F9">
        <w:rPr>
          <w:color w:val="auto"/>
        </w:rPr>
        <w:t>соблюдения санитарно-гигиенических норм организации образовательной деятельности;</w:t>
      </w:r>
    </w:p>
    <w:p w:rsidR="005B5BE4" w:rsidRPr="008A42F9" w:rsidRDefault="005B5BE4" w:rsidP="008A42F9">
      <w:pPr>
        <w:pStyle w:val="Default"/>
        <w:tabs>
          <w:tab w:val="left" w:pos="851"/>
        </w:tabs>
        <w:autoSpaceDE/>
        <w:ind w:right="-1" w:firstLine="575"/>
        <w:jc w:val="both"/>
        <w:textAlignment w:val="baseline"/>
        <w:rPr>
          <w:color w:val="auto"/>
        </w:rPr>
      </w:pPr>
      <w:r w:rsidRPr="008A42F9">
        <w:rPr>
          <w:color w:val="auto"/>
        </w:rPr>
        <w:t>обеспечения санитарно-бытовых и социально-бытовых условий;</w:t>
      </w:r>
    </w:p>
    <w:p w:rsidR="005B5BE4" w:rsidRPr="008A42F9" w:rsidRDefault="005B5BE4" w:rsidP="008A42F9">
      <w:pPr>
        <w:pStyle w:val="Default"/>
        <w:tabs>
          <w:tab w:val="left" w:pos="851"/>
        </w:tabs>
        <w:autoSpaceDE/>
        <w:ind w:right="-1" w:firstLine="575"/>
        <w:jc w:val="both"/>
        <w:textAlignment w:val="baseline"/>
        <w:rPr>
          <w:color w:val="auto"/>
        </w:rPr>
      </w:pPr>
      <w:r w:rsidRPr="008A42F9">
        <w:rPr>
          <w:color w:val="auto"/>
        </w:rPr>
        <w:t>соблюдения пожарной и электробезопасности;</w:t>
      </w:r>
    </w:p>
    <w:p w:rsidR="005B5BE4" w:rsidRPr="008A42F9" w:rsidRDefault="005B5BE4" w:rsidP="008A42F9">
      <w:pPr>
        <w:pStyle w:val="Default"/>
        <w:tabs>
          <w:tab w:val="left" w:pos="851"/>
        </w:tabs>
        <w:autoSpaceDE/>
        <w:ind w:right="-1" w:firstLine="575"/>
        <w:jc w:val="both"/>
        <w:textAlignment w:val="baseline"/>
        <w:rPr>
          <w:color w:val="auto"/>
        </w:rPr>
      </w:pPr>
      <w:r w:rsidRPr="008A42F9">
        <w:rPr>
          <w:color w:val="auto"/>
        </w:rPr>
        <w:t>соблюдения требований охраны труда;</w:t>
      </w:r>
    </w:p>
    <w:p w:rsidR="005B5BE4" w:rsidRPr="008A42F9" w:rsidRDefault="005B5BE4" w:rsidP="008A42F9">
      <w:pPr>
        <w:pStyle w:val="Default"/>
        <w:tabs>
          <w:tab w:val="left" w:pos="851"/>
        </w:tabs>
        <w:autoSpaceDE/>
        <w:ind w:right="-1" w:firstLine="575"/>
        <w:jc w:val="both"/>
        <w:textAlignment w:val="baseline"/>
      </w:pPr>
      <w:r w:rsidRPr="008A42F9">
        <w:rPr>
          <w:color w:val="auto"/>
        </w:rPr>
        <w:t>соблюдения своевременных сроков и необходимых объемов текущего и капитального ремонта и др.</w:t>
      </w:r>
    </w:p>
    <w:p w:rsidR="005B5BE4" w:rsidRPr="008A42F9" w:rsidRDefault="005B5BE4" w:rsidP="008A42F9">
      <w:pPr>
        <w:pStyle w:val="Default"/>
        <w:ind w:right="-1" w:firstLine="709"/>
        <w:jc w:val="both"/>
        <w:rPr>
          <w:i/>
        </w:rPr>
      </w:pPr>
      <w:r w:rsidRPr="008A42F9">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8A42F9" w:rsidRDefault="005B5BE4" w:rsidP="008A42F9">
      <w:pPr>
        <w:pStyle w:val="Default"/>
        <w:ind w:right="-1" w:firstLine="709"/>
        <w:jc w:val="both"/>
        <w:rPr>
          <w:i/>
        </w:rPr>
      </w:pPr>
      <w:r w:rsidRPr="008A42F9">
        <w:rPr>
          <w:i/>
        </w:rPr>
        <w:t>Временной режим</w:t>
      </w:r>
      <w:r w:rsidRPr="008A42F9">
        <w:t xml:space="preserve"> образования обучающихся с умственной отсталостью </w:t>
      </w:r>
      <w:r w:rsidRPr="008A42F9">
        <w:rPr>
          <w:color w:val="auto"/>
        </w:rPr>
        <w:t xml:space="preserve">(интеллектуальными нарушениями) </w:t>
      </w:r>
      <w:r w:rsidRPr="008A42F9">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8A42F9" w:rsidRDefault="005B5BE4" w:rsidP="008A42F9">
      <w:pPr>
        <w:pStyle w:val="Default"/>
        <w:ind w:right="-1" w:firstLine="708"/>
        <w:jc w:val="both"/>
        <w:rPr>
          <w:color w:val="00000A"/>
        </w:rPr>
      </w:pPr>
      <w:r w:rsidRPr="008A42F9">
        <w:rPr>
          <w:i/>
        </w:rPr>
        <w:t>Технические средства обучения</w:t>
      </w:r>
      <w:r w:rsidRPr="008A42F9">
        <w:t xml:space="preserve"> (</w:t>
      </w:r>
      <w:r w:rsidRPr="008A42F9">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8A42F9">
        <w:rPr>
          <w:color w:val="auto"/>
        </w:rPr>
        <w:lastRenderedPageBreak/>
        <w:t>(интеллектуальными нарушениями)</w:t>
      </w:r>
      <w:r w:rsidRPr="008A42F9">
        <w:rPr>
          <w:color w:val="00000A"/>
        </w:rPr>
        <w:t>, способствуют мотивации учебной деятельности, развивают познавательную активность обучающихся.</w:t>
      </w:r>
    </w:p>
    <w:p w:rsidR="005B5BE4" w:rsidRPr="008A42F9" w:rsidRDefault="005B5BE4" w:rsidP="008A42F9">
      <w:pPr>
        <w:pStyle w:val="18TexstSPISOK1"/>
        <w:spacing w:line="240" w:lineRule="auto"/>
        <w:ind w:left="0" w:right="-1" w:firstLine="709"/>
        <w:rPr>
          <w:rFonts w:ascii="Times New Roman" w:hAnsi="Times New Roman" w:cs="Times New Roman"/>
          <w:caps w:val="0"/>
          <w:color w:val="00000A"/>
          <w:sz w:val="24"/>
          <w:szCs w:val="24"/>
        </w:rPr>
      </w:pPr>
      <w:r w:rsidRPr="008A42F9">
        <w:rPr>
          <w:rFonts w:ascii="Times New Roman" w:hAnsi="Times New Roman" w:cs="Times New Roman"/>
          <w:caps w:val="0"/>
          <w:color w:val="00000A"/>
          <w:sz w:val="24"/>
          <w:szCs w:val="24"/>
        </w:rPr>
        <w:t>Учет особых образовательных потребностей обучающихся с ум</w:t>
      </w:r>
      <w:r w:rsidRPr="008A42F9">
        <w:rPr>
          <w:rFonts w:ascii="Times New Roman" w:hAnsi="Times New Roman" w:cs="Times New Roman"/>
          <w:caps w:val="0"/>
          <w:color w:val="00000A"/>
          <w:sz w:val="24"/>
          <w:szCs w:val="24"/>
        </w:rPr>
        <w:softHyphen/>
        <w:t>с</w:t>
      </w:r>
      <w:r w:rsidRPr="008A42F9">
        <w:rPr>
          <w:rFonts w:ascii="Times New Roman" w:hAnsi="Times New Roman" w:cs="Times New Roman"/>
          <w:caps w:val="0"/>
          <w:color w:val="00000A"/>
          <w:sz w:val="24"/>
          <w:szCs w:val="24"/>
        </w:rPr>
        <w:softHyphen/>
        <w:t>т</w:t>
      </w:r>
      <w:r w:rsidRPr="008A42F9">
        <w:rPr>
          <w:rFonts w:ascii="Times New Roman" w:hAnsi="Times New Roman" w:cs="Times New Roman"/>
          <w:caps w:val="0"/>
          <w:color w:val="00000A"/>
          <w:sz w:val="24"/>
          <w:szCs w:val="24"/>
        </w:rPr>
        <w:softHyphen/>
        <w:t>вен</w:t>
      </w:r>
      <w:r w:rsidRPr="008A42F9">
        <w:rPr>
          <w:rFonts w:ascii="Times New Roman" w:hAnsi="Times New Roman" w:cs="Times New Roman"/>
          <w:caps w:val="0"/>
          <w:color w:val="00000A"/>
          <w:sz w:val="24"/>
          <w:szCs w:val="24"/>
        </w:rPr>
        <w:softHyphen/>
        <w:t>ной от</w:t>
      </w:r>
      <w:r w:rsidRPr="008A42F9">
        <w:rPr>
          <w:rFonts w:ascii="Times New Roman" w:hAnsi="Times New Roman" w:cs="Times New Roman"/>
          <w:caps w:val="0"/>
          <w:color w:val="00000A"/>
          <w:sz w:val="24"/>
          <w:szCs w:val="24"/>
        </w:rPr>
        <w:softHyphen/>
        <w:t xml:space="preserve">сталостью </w:t>
      </w:r>
      <w:r w:rsidRPr="008A42F9">
        <w:rPr>
          <w:rFonts w:ascii="Times New Roman" w:hAnsi="Times New Roman" w:cs="Times New Roman"/>
          <w:caps w:val="0"/>
          <w:color w:val="auto"/>
          <w:sz w:val="24"/>
          <w:szCs w:val="24"/>
        </w:rPr>
        <w:t>(интеллектуальными нарушениями)</w:t>
      </w:r>
      <w:r w:rsidRPr="008A42F9">
        <w:rPr>
          <w:rFonts w:ascii="Times New Roman" w:hAnsi="Times New Roman" w:cs="Times New Roman"/>
          <w:color w:val="auto"/>
          <w:sz w:val="24"/>
          <w:szCs w:val="24"/>
        </w:rPr>
        <w:t xml:space="preserve"> </w:t>
      </w:r>
      <w:r w:rsidRPr="008A42F9">
        <w:rPr>
          <w:rFonts w:ascii="Times New Roman" w:hAnsi="Times New Roman" w:cs="Times New Roman"/>
          <w:caps w:val="0"/>
          <w:color w:val="00000A"/>
          <w:sz w:val="24"/>
          <w:szCs w:val="24"/>
        </w:rPr>
        <w:t>обусловливает необходимость ис</w:t>
      </w:r>
      <w:r w:rsidRPr="008A42F9">
        <w:rPr>
          <w:rFonts w:ascii="Times New Roman" w:hAnsi="Times New Roman" w:cs="Times New Roman"/>
          <w:caps w:val="0"/>
          <w:color w:val="00000A"/>
          <w:sz w:val="24"/>
          <w:szCs w:val="24"/>
        </w:rPr>
        <w:softHyphen/>
        <w:t>поль</w:t>
      </w:r>
      <w:r w:rsidRPr="008A42F9">
        <w:rPr>
          <w:rFonts w:ascii="Times New Roman" w:hAnsi="Times New Roman" w:cs="Times New Roman"/>
          <w:caps w:val="0"/>
          <w:color w:val="00000A"/>
          <w:sz w:val="24"/>
          <w:szCs w:val="24"/>
        </w:rPr>
        <w:softHyphen/>
        <w:t>зо</w:t>
      </w:r>
      <w:r w:rsidRPr="008A42F9">
        <w:rPr>
          <w:rFonts w:ascii="Times New Roman" w:hAnsi="Times New Roman" w:cs="Times New Roman"/>
          <w:caps w:val="0"/>
          <w:color w:val="00000A"/>
          <w:sz w:val="24"/>
          <w:szCs w:val="24"/>
        </w:rPr>
        <w:softHyphen/>
        <w:t>ва</w:t>
      </w:r>
      <w:r w:rsidRPr="008A42F9">
        <w:rPr>
          <w:rFonts w:ascii="Times New Roman" w:hAnsi="Times New Roman" w:cs="Times New Roman"/>
          <w:caps w:val="0"/>
          <w:color w:val="00000A"/>
          <w:sz w:val="24"/>
          <w:szCs w:val="24"/>
        </w:rPr>
        <w:softHyphen/>
        <w:t xml:space="preserve">ния </w:t>
      </w:r>
      <w:r w:rsidRPr="008A42F9">
        <w:rPr>
          <w:rFonts w:ascii="Times New Roman" w:hAnsi="Times New Roman" w:cs="Times New Roman"/>
          <w:i/>
          <w:caps w:val="0"/>
          <w:color w:val="00000A"/>
          <w:sz w:val="24"/>
          <w:szCs w:val="24"/>
        </w:rPr>
        <w:t>спе</w:t>
      </w:r>
      <w:r w:rsidRPr="008A42F9">
        <w:rPr>
          <w:rFonts w:ascii="Times New Roman" w:hAnsi="Times New Roman" w:cs="Times New Roman"/>
          <w:i/>
          <w:caps w:val="0"/>
          <w:color w:val="00000A"/>
          <w:sz w:val="24"/>
          <w:szCs w:val="24"/>
        </w:rPr>
        <w:softHyphen/>
        <w:t>ци</w:t>
      </w:r>
      <w:r w:rsidRPr="008A42F9">
        <w:rPr>
          <w:rFonts w:ascii="Times New Roman" w:hAnsi="Times New Roman" w:cs="Times New Roman"/>
          <w:i/>
          <w:caps w:val="0"/>
          <w:color w:val="00000A"/>
          <w:sz w:val="24"/>
          <w:szCs w:val="24"/>
        </w:rPr>
        <w:softHyphen/>
        <w:t>аль</w:t>
      </w:r>
      <w:r w:rsidRPr="008A42F9">
        <w:rPr>
          <w:rFonts w:ascii="Times New Roman" w:hAnsi="Times New Roman" w:cs="Times New Roman"/>
          <w:i/>
          <w:caps w:val="0"/>
          <w:color w:val="00000A"/>
          <w:sz w:val="24"/>
          <w:szCs w:val="24"/>
        </w:rPr>
        <w:softHyphen/>
        <w:t>ных уче</w:t>
      </w:r>
      <w:r w:rsidRPr="008A42F9">
        <w:rPr>
          <w:rFonts w:ascii="Times New Roman" w:hAnsi="Times New Roman" w:cs="Times New Roman"/>
          <w:i/>
          <w:caps w:val="0"/>
          <w:color w:val="00000A"/>
          <w:sz w:val="24"/>
          <w:szCs w:val="24"/>
        </w:rPr>
        <w:softHyphen/>
        <w:t>б</w:t>
      </w:r>
      <w:r w:rsidRPr="008A42F9">
        <w:rPr>
          <w:rFonts w:ascii="Times New Roman" w:hAnsi="Times New Roman" w:cs="Times New Roman"/>
          <w:i/>
          <w:caps w:val="0"/>
          <w:color w:val="00000A"/>
          <w:sz w:val="24"/>
          <w:szCs w:val="24"/>
        </w:rPr>
        <w:softHyphen/>
        <w:t>ни</w:t>
      </w:r>
      <w:r w:rsidRPr="008A42F9">
        <w:rPr>
          <w:rFonts w:ascii="Times New Roman" w:hAnsi="Times New Roman" w:cs="Times New Roman"/>
          <w:i/>
          <w:caps w:val="0"/>
          <w:color w:val="00000A"/>
          <w:sz w:val="24"/>
          <w:szCs w:val="24"/>
        </w:rPr>
        <w:softHyphen/>
        <w:t>ков</w:t>
      </w:r>
      <w:r w:rsidRPr="008A42F9">
        <w:rPr>
          <w:rFonts w:ascii="Times New Roman" w:hAnsi="Times New Roman" w:cs="Times New Roman"/>
          <w:caps w:val="0"/>
          <w:color w:val="00000A"/>
          <w:sz w:val="24"/>
          <w:szCs w:val="24"/>
        </w:rPr>
        <w:t>, адресованных данной категории обучающихся. Для за</w:t>
      </w:r>
      <w:r w:rsidRPr="008A42F9">
        <w:rPr>
          <w:rFonts w:ascii="Times New Roman" w:hAnsi="Times New Roman" w:cs="Times New Roman"/>
          <w:caps w:val="0"/>
          <w:color w:val="00000A"/>
          <w:sz w:val="24"/>
          <w:szCs w:val="24"/>
        </w:rPr>
        <w:softHyphen/>
        <w:t>кре</w:t>
      </w:r>
      <w:r w:rsidRPr="008A42F9">
        <w:rPr>
          <w:rFonts w:ascii="Times New Roman" w:hAnsi="Times New Roman" w:cs="Times New Roman"/>
          <w:caps w:val="0"/>
          <w:color w:val="00000A"/>
          <w:sz w:val="24"/>
          <w:szCs w:val="24"/>
        </w:rPr>
        <w:softHyphen/>
        <w:t>п</w:t>
      </w:r>
      <w:r w:rsidRPr="008A42F9">
        <w:rPr>
          <w:rFonts w:ascii="Times New Roman" w:hAnsi="Times New Roman" w:cs="Times New Roman"/>
          <w:caps w:val="0"/>
          <w:color w:val="00000A"/>
          <w:sz w:val="24"/>
          <w:szCs w:val="24"/>
        </w:rPr>
        <w:softHyphen/>
        <w:t>ле</w:t>
      </w:r>
      <w:r w:rsidRPr="008A42F9">
        <w:rPr>
          <w:rFonts w:ascii="Times New Roman" w:hAnsi="Times New Roman" w:cs="Times New Roman"/>
          <w:caps w:val="0"/>
          <w:color w:val="00000A"/>
          <w:sz w:val="24"/>
          <w:szCs w:val="24"/>
        </w:rPr>
        <w:softHyphen/>
        <w:t>ния зна</w:t>
      </w:r>
      <w:r w:rsidRPr="008A42F9">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A42F9">
        <w:rPr>
          <w:rFonts w:ascii="Times New Roman" w:hAnsi="Times New Roman" w:cs="Times New Roman"/>
          <w:caps w:val="0"/>
          <w:color w:val="00000A"/>
          <w:sz w:val="24"/>
          <w:szCs w:val="24"/>
        </w:rPr>
        <w:softHyphen/>
        <w:t>бот, не</w:t>
      </w:r>
      <w:r w:rsidRPr="008A42F9">
        <w:rPr>
          <w:rFonts w:ascii="Times New Roman" w:hAnsi="Times New Roman" w:cs="Times New Roman"/>
          <w:caps w:val="0"/>
          <w:color w:val="00000A"/>
          <w:sz w:val="24"/>
          <w:szCs w:val="24"/>
        </w:rPr>
        <w:softHyphen/>
        <w:t>об</w:t>
      </w:r>
      <w:r w:rsidRPr="008A42F9">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A42F9">
        <w:rPr>
          <w:rFonts w:ascii="Times New Roman" w:hAnsi="Times New Roman" w:cs="Times New Roman"/>
          <w:caps w:val="0"/>
          <w:color w:val="00000A"/>
          <w:sz w:val="24"/>
          <w:szCs w:val="24"/>
        </w:rPr>
        <w:softHyphen/>
        <w:t>чая Про</w:t>
      </w:r>
      <w:r w:rsidRPr="008A42F9">
        <w:rPr>
          <w:rFonts w:ascii="Times New Roman" w:hAnsi="Times New Roman" w:cs="Times New Roman"/>
          <w:caps w:val="0"/>
          <w:color w:val="00000A"/>
          <w:sz w:val="24"/>
          <w:szCs w:val="24"/>
        </w:rPr>
        <w:softHyphen/>
        <w:t>пи</w:t>
      </w:r>
      <w:r w:rsidRPr="008A42F9">
        <w:rPr>
          <w:rFonts w:ascii="Times New Roman" w:hAnsi="Times New Roman" w:cs="Times New Roman"/>
          <w:caps w:val="0"/>
          <w:color w:val="00000A"/>
          <w:sz w:val="24"/>
          <w:szCs w:val="24"/>
        </w:rPr>
        <w:softHyphen/>
        <w:t>си.</w:t>
      </w:r>
    </w:p>
    <w:p w:rsidR="005B5BE4" w:rsidRPr="008A42F9" w:rsidRDefault="005B5BE4" w:rsidP="008A42F9">
      <w:pPr>
        <w:pStyle w:val="18TexstSPISOK1"/>
        <w:spacing w:line="240" w:lineRule="auto"/>
        <w:ind w:left="0" w:right="-1" w:firstLine="709"/>
        <w:rPr>
          <w:rFonts w:ascii="Times New Roman" w:hAnsi="Times New Roman" w:cs="Times New Roman"/>
          <w:color w:val="auto"/>
          <w:sz w:val="24"/>
          <w:szCs w:val="24"/>
        </w:rPr>
      </w:pPr>
      <w:r w:rsidRPr="008A42F9">
        <w:rPr>
          <w:rFonts w:ascii="Times New Roman" w:hAnsi="Times New Roman" w:cs="Times New Roman"/>
          <w:caps w:val="0"/>
          <w:color w:val="00000A"/>
          <w:sz w:val="24"/>
          <w:szCs w:val="24"/>
        </w:rPr>
        <w:t xml:space="preserve">Особые образовательные потребности обучающихся </w:t>
      </w:r>
      <w:r w:rsidRPr="008A42F9">
        <w:rPr>
          <w:rFonts w:ascii="Times New Roman" w:hAnsi="Times New Roman" w:cs="Times New Roman"/>
          <w:caps w:val="0"/>
          <w:sz w:val="24"/>
          <w:szCs w:val="24"/>
        </w:rPr>
        <w:t>с умственной от</w:t>
      </w:r>
      <w:r w:rsidRPr="008A42F9">
        <w:rPr>
          <w:rFonts w:ascii="Times New Roman" w:hAnsi="Times New Roman" w:cs="Times New Roman"/>
          <w:caps w:val="0"/>
          <w:sz w:val="24"/>
          <w:szCs w:val="24"/>
        </w:rPr>
        <w:softHyphen/>
        <w:t>с</w:t>
      </w:r>
      <w:r w:rsidRPr="008A42F9">
        <w:rPr>
          <w:rFonts w:ascii="Times New Roman" w:hAnsi="Times New Roman" w:cs="Times New Roman"/>
          <w:caps w:val="0"/>
          <w:sz w:val="24"/>
          <w:szCs w:val="24"/>
        </w:rPr>
        <w:softHyphen/>
        <w:t>та</w:t>
      </w:r>
      <w:r w:rsidRPr="008A42F9">
        <w:rPr>
          <w:rFonts w:ascii="Times New Roman" w:hAnsi="Times New Roman" w:cs="Times New Roman"/>
          <w:caps w:val="0"/>
          <w:sz w:val="24"/>
          <w:szCs w:val="24"/>
        </w:rPr>
        <w:softHyphen/>
        <w:t>лостью</w:t>
      </w:r>
      <w:r w:rsidRPr="008A42F9">
        <w:rPr>
          <w:rFonts w:ascii="Times New Roman" w:hAnsi="Times New Roman" w:cs="Times New Roman"/>
          <w:caps w:val="0"/>
          <w:color w:val="00000A"/>
          <w:sz w:val="24"/>
          <w:szCs w:val="24"/>
        </w:rPr>
        <w:t xml:space="preserve"> </w:t>
      </w:r>
      <w:r w:rsidRPr="008A42F9">
        <w:rPr>
          <w:rFonts w:ascii="Times New Roman" w:hAnsi="Times New Roman" w:cs="Times New Roman"/>
          <w:caps w:val="0"/>
          <w:color w:val="auto"/>
          <w:sz w:val="24"/>
          <w:szCs w:val="24"/>
        </w:rPr>
        <w:t>(интеллектуальными нарушениями)</w:t>
      </w:r>
      <w:r w:rsidRPr="008A42F9">
        <w:rPr>
          <w:rFonts w:ascii="Times New Roman" w:hAnsi="Times New Roman" w:cs="Times New Roman"/>
          <w:color w:val="auto"/>
          <w:sz w:val="24"/>
          <w:szCs w:val="24"/>
        </w:rPr>
        <w:t xml:space="preserve"> </w:t>
      </w:r>
      <w:r w:rsidRPr="008A42F9">
        <w:rPr>
          <w:rFonts w:ascii="Times New Roman" w:hAnsi="Times New Roman" w:cs="Times New Roman"/>
          <w:caps w:val="0"/>
          <w:color w:val="00000A"/>
          <w:sz w:val="24"/>
          <w:szCs w:val="24"/>
        </w:rPr>
        <w:t>обусловливают необходимость специального подбора учебного и ди</w:t>
      </w:r>
      <w:r w:rsidRPr="008A42F9">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A42F9">
        <w:rPr>
          <w:rFonts w:ascii="Times New Roman" w:hAnsi="Times New Roman" w:cs="Times New Roman"/>
          <w:caps w:val="0"/>
          <w:color w:val="00000A"/>
          <w:sz w:val="24"/>
          <w:szCs w:val="24"/>
        </w:rPr>
        <w:softHyphen/>
        <w:t>поль</w:t>
      </w:r>
      <w:r w:rsidRPr="008A42F9">
        <w:rPr>
          <w:rFonts w:ascii="Times New Roman" w:hAnsi="Times New Roman" w:cs="Times New Roman"/>
          <w:caps w:val="0"/>
          <w:color w:val="00000A"/>
          <w:sz w:val="24"/>
          <w:szCs w:val="24"/>
        </w:rPr>
        <w:softHyphen/>
        <w:t>зо</w:t>
      </w:r>
      <w:r w:rsidRPr="008A42F9">
        <w:rPr>
          <w:rFonts w:ascii="Times New Roman" w:hAnsi="Times New Roman" w:cs="Times New Roman"/>
          <w:caps w:val="0"/>
          <w:color w:val="00000A"/>
          <w:sz w:val="24"/>
          <w:szCs w:val="24"/>
        </w:rPr>
        <w:softHyphen/>
        <w:t>ва</w:t>
      </w:r>
      <w:r w:rsidRPr="008A42F9">
        <w:rPr>
          <w:rFonts w:ascii="Times New Roman" w:hAnsi="Times New Roman" w:cs="Times New Roman"/>
          <w:caps w:val="0"/>
          <w:color w:val="00000A"/>
          <w:sz w:val="24"/>
          <w:szCs w:val="24"/>
        </w:rPr>
        <w:softHyphen/>
        <w:t>ние натуральной и иллюстративной наглядности; в старших ― ил</w:t>
      </w:r>
      <w:r w:rsidRPr="008A42F9">
        <w:rPr>
          <w:rFonts w:ascii="Times New Roman" w:hAnsi="Times New Roman" w:cs="Times New Roman"/>
          <w:caps w:val="0"/>
          <w:color w:val="00000A"/>
          <w:sz w:val="24"/>
          <w:szCs w:val="24"/>
        </w:rPr>
        <w:softHyphen/>
        <w:t>лю</w:t>
      </w:r>
      <w:r w:rsidRPr="008A42F9">
        <w:rPr>
          <w:rFonts w:ascii="Times New Roman" w:hAnsi="Times New Roman" w:cs="Times New Roman"/>
          <w:caps w:val="0"/>
          <w:color w:val="00000A"/>
          <w:sz w:val="24"/>
          <w:szCs w:val="24"/>
        </w:rPr>
        <w:softHyphen/>
        <w:t>с</w:t>
      </w:r>
      <w:r w:rsidRPr="008A42F9">
        <w:rPr>
          <w:rFonts w:ascii="Times New Roman" w:hAnsi="Times New Roman" w:cs="Times New Roman"/>
          <w:caps w:val="0"/>
          <w:color w:val="00000A"/>
          <w:sz w:val="24"/>
          <w:szCs w:val="24"/>
        </w:rPr>
        <w:softHyphen/>
        <w:t>т</w:t>
      </w:r>
      <w:r w:rsidRPr="008A42F9">
        <w:rPr>
          <w:rFonts w:ascii="Times New Roman" w:hAnsi="Times New Roman" w:cs="Times New Roman"/>
          <w:caps w:val="0"/>
          <w:color w:val="00000A"/>
          <w:sz w:val="24"/>
          <w:szCs w:val="24"/>
        </w:rPr>
        <w:softHyphen/>
        <w:t>ра</w:t>
      </w:r>
      <w:r w:rsidRPr="008A42F9">
        <w:rPr>
          <w:rFonts w:ascii="Times New Roman" w:hAnsi="Times New Roman" w:cs="Times New Roman"/>
          <w:caps w:val="0"/>
          <w:color w:val="00000A"/>
          <w:sz w:val="24"/>
          <w:szCs w:val="24"/>
        </w:rPr>
        <w:softHyphen/>
        <w:t>тив</w:t>
      </w:r>
      <w:r w:rsidRPr="008A42F9">
        <w:rPr>
          <w:rFonts w:ascii="Times New Roman" w:hAnsi="Times New Roman" w:cs="Times New Roman"/>
          <w:caps w:val="0"/>
          <w:color w:val="00000A"/>
          <w:sz w:val="24"/>
          <w:szCs w:val="24"/>
        </w:rPr>
        <w:softHyphen/>
        <w:t>ной и символической).</w:t>
      </w:r>
    </w:p>
    <w:p w:rsidR="005B5BE4" w:rsidRPr="008A42F9" w:rsidRDefault="005B5BE4" w:rsidP="008A42F9">
      <w:pPr>
        <w:pStyle w:val="14TexstOSNOVA1012"/>
        <w:spacing w:line="240" w:lineRule="auto"/>
        <w:ind w:right="-1" w:firstLine="709"/>
        <w:rPr>
          <w:rFonts w:ascii="Times New Roman" w:hAnsi="Times New Roman" w:cs="Times New Roman"/>
          <w:i/>
          <w:color w:val="auto"/>
          <w:sz w:val="24"/>
          <w:szCs w:val="24"/>
        </w:rPr>
      </w:pPr>
      <w:r w:rsidRPr="008A42F9">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A42F9">
        <w:rPr>
          <w:rFonts w:ascii="Times New Roman" w:hAnsi="Times New Roman" w:cs="Times New Roman"/>
          <w:color w:val="auto"/>
          <w:sz w:val="24"/>
          <w:szCs w:val="24"/>
        </w:rPr>
        <w:softHyphen/>
        <w:t>словлено  необходимостью индивидуализации про</w:t>
      </w:r>
      <w:r w:rsidRPr="008A42F9">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8A42F9">
        <w:rPr>
          <w:rFonts w:ascii="Times New Roman" w:hAnsi="Times New Roman" w:cs="Times New Roman"/>
          <w:color w:val="auto"/>
          <w:sz w:val="24"/>
          <w:szCs w:val="24"/>
        </w:rPr>
        <w:softHyphen/>
        <w:t>бо</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A42F9">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A42F9">
        <w:rPr>
          <w:rFonts w:ascii="Times New Roman" w:hAnsi="Times New Roman" w:cs="Times New Roman"/>
          <w:color w:val="auto"/>
          <w:sz w:val="24"/>
          <w:szCs w:val="24"/>
        </w:rPr>
        <w:softHyphen/>
        <w:t>ци</w:t>
      </w:r>
      <w:r w:rsidRPr="008A42F9">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A42F9">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A42F9">
        <w:rPr>
          <w:rFonts w:ascii="Times New Roman" w:hAnsi="Times New Roman" w:cs="Times New Roman"/>
          <w:color w:val="auto"/>
          <w:sz w:val="24"/>
          <w:szCs w:val="24"/>
        </w:rPr>
        <w:softHyphen/>
        <w:t>ду</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мат</w:t>
      </w:r>
      <w:r w:rsidRPr="008A42F9">
        <w:rPr>
          <w:rFonts w:ascii="Times New Roman" w:hAnsi="Times New Roman" w:cs="Times New Roman"/>
          <w:color w:val="auto"/>
          <w:sz w:val="24"/>
          <w:szCs w:val="24"/>
        </w:rPr>
        <w:softHyphen/>
        <w:t>ри</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ет</w:t>
      </w:r>
      <w:r w:rsidRPr="008A42F9">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A42F9">
        <w:rPr>
          <w:rFonts w:ascii="Times New Roman" w:hAnsi="Times New Roman" w:cs="Times New Roman"/>
          <w:color w:val="auto"/>
          <w:sz w:val="24"/>
          <w:szCs w:val="24"/>
        </w:rPr>
        <w:softHyphen/>
        <w:t>ор</w:t>
      </w:r>
      <w:r w:rsidRPr="008A42F9">
        <w:rPr>
          <w:rFonts w:ascii="Times New Roman" w:hAnsi="Times New Roman" w:cs="Times New Roman"/>
          <w:color w:val="auto"/>
          <w:sz w:val="24"/>
          <w:szCs w:val="24"/>
        </w:rPr>
        <w:softHyphen/>
        <w:t>ди</w:t>
      </w:r>
      <w:r w:rsidRPr="008A42F9">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A42F9">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8A42F9" w:rsidRDefault="005B5BE4" w:rsidP="008A42F9">
      <w:pPr>
        <w:pStyle w:val="14TexstOSNOVA1012"/>
        <w:spacing w:line="240" w:lineRule="auto"/>
        <w:ind w:right="-1" w:firstLine="709"/>
        <w:rPr>
          <w:rFonts w:ascii="Times New Roman" w:hAnsi="Times New Roman" w:cs="Times New Roman"/>
          <w:color w:val="auto"/>
          <w:sz w:val="24"/>
          <w:szCs w:val="24"/>
        </w:rPr>
      </w:pPr>
      <w:r w:rsidRPr="008A42F9">
        <w:rPr>
          <w:rFonts w:ascii="Times New Roman" w:hAnsi="Times New Roman" w:cs="Times New Roman"/>
          <w:i/>
          <w:color w:val="auto"/>
          <w:sz w:val="24"/>
          <w:szCs w:val="24"/>
        </w:rPr>
        <w:t>Информационное обеспечение</w:t>
      </w:r>
      <w:r w:rsidRPr="008A42F9">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8A42F9" w:rsidRDefault="005B5BE4" w:rsidP="008A42F9">
      <w:pPr>
        <w:spacing w:after="0" w:line="240" w:lineRule="auto"/>
        <w:ind w:right="-1" w:firstLine="709"/>
        <w:jc w:val="both"/>
        <w:rPr>
          <w:rFonts w:ascii="Times New Roman" w:hAnsi="Times New Roman" w:cs="Times New Roman"/>
          <w:color w:val="auto"/>
          <w:sz w:val="24"/>
          <w:szCs w:val="24"/>
        </w:rPr>
      </w:pPr>
      <w:r w:rsidRPr="008A42F9">
        <w:rPr>
          <w:rFonts w:ascii="Times New Roman" w:hAnsi="Times New Roman" w:cs="Times New Roman"/>
          <w:color w:val="auto"/>
          <w:sz w:val="24"/>
          <w:szCs w:val="24"/>
        </w:rPr>
        <w:t>Информационно-методическое обеспечение реализации адап</w:t>
      </w:r>
      <w:r w:rsidRPr="008A42F9">
        <w:rPr>
          <w:rFonts w:ascii="Times New Roman" w:hAnsi="Times New Roman" w:cs="Times New Roman"/>
          <w:color w:val="auto"/>
          <w:sz w:val="24"/>
          <w:szCs w:val="24"/>
        </w:rPr>
        <w:softHyphen/>
        <w:t>ти</w:t>
      </w:r>
      <w:r w:rsidRPr="008A42F9">
        <w:rPr>
          <w:rFonts w:ascii="Times New Roman" w:hAnsi="Times New Roman" w:cs="Times New Roman"/>
          <w:color w:val="auto"/>
          <w:sz w:val="24"/>
          <w:szCs w:val="24"/>
        </w:rPr>
        <w:softHyphen/>
        <w:t>ро</w:t>
      </w:r>
      <w:r w:rsidRPr="008A42F9">
        <w:rPr>
          <w:rFonts w:ascii="Times New Roman" w:hAnsi="Times New Roman" w:cs="Times New Roman"/>
          <w:color w:val="auto"/>
          <w:sz w:val="24"/>
          <w:szCs w:val="24"/>
        </w:rPr>
        <w:softHyphen/>
        <w:t>ванных об</w:t>
      </w:r>
      <w:r w:rsidRPr="008A42F9">
        <w:rPr>
          <w:rFonts w:ascii="Times New Roman" w:hAnsi="Times New Roman" w:cs="Times New Roman"/>
          <w:color w:val="auto"/>
          <w:sz w:val="24"/>
          <w:szCs w:val="24"/>
        </w:rPr>
        <w:softHyphen/>
        <w:t>ра</w:t>
      </w:r>
      <w:r w:rsidRPr="008A42F9">
        <w:rPr>
          <w:rFonts w:ascii="Times New Roman" w:hAnsi="Times New Roman" w:cs="Times New Roman"/>
          <w:color w:val="auto"/>
          <w:sz w:val="24"/>
          <w:szCs w:val="24"/>
        </w:rPr>
        <w:softHyphen/>
        <w:t>зо</w:t>
      </w:r>
      <w:r w:rsidRPr="008A42F9">
        <w:rPr>
          <w:rFonts w:ascii="Times New Roman" w:hAnsi="Times New Roman" w:cs="Times New Roman"/>
          <w:color w:val="auto"/>
          <w:sz w:val="24"/>
          <w:szCs w:val="24"/>
        </w:rPr>
        <w:softHyphen/>
        <w:t>ва</w:t>
      </w:r>
      <w:r w:rsidRPr="008A42F9">
        <w:rPr>
          <w:rFonts w:ascii="Times New Roman" w:hAnsi="Times New Roman" w:cs="Times New Roman"/>
          <w:color w:val="auto"/>
          <w:sz w:val="24"/>
          <w:szCs w:val="24"/>
        </w:rPr>
        <w:softHyphen/>
        <w:t>тель</w:t>
      </w:r>
      <w:r w:rsidRPr="008A42F9">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8A42F9">
        <w:rPr>
          <w:rFonts w:ascii="Times New Roman" w:hAnsi="Times New Roman" w:cs="Times New Roman"/>
          <w:iCs/>
          <w:color w:val="auto"/>
          <w:sz w:val="24"/>
          <w:szCs w:val="24"/>
        </w:rPr>
        <w:t xml:space="preserve">направлено на </w:t>
      </w:r>
      <w:r w:rsidRPr="008A42F9">
        <w:rPr>
          <w:rFonts w:ascii="Times New Roman" w:hAnsi="Times New Roman" w:cs="Times New Roman"/>
          <w:color w:val="auto"/>
          <w:sz w:val="24"/>
          <w:szCs w:val="24"/>
        </w:rPr>
        <w:t>обе</w:t>
      </w:r>
      <w:r w:rsidRPr="008A42F9">
        <w:rPr>
          <w:rFonts w:ascii="Times New Roman" w:hAnsi="Times New Roman" w:cs="Times New Roman"/>
          <w:color w:val="auto"/>
          <w:sz w:val="24"/>
          <w:szCs w:val="24"/>
        </w:rPr>
        <w:softHyphen/>
        <w:t>с</w:t>
      </w:r>
      <w:r w:rsidRPr="008A42F9">
        <w:rPr>
          <w:rFonts w:ascii="Times New Roman" w:hAnsi="Times New Roman" w:cs="Times New Roman"/>
          <w:color w:val="auto"/>
          <w:sz w:val="24"/>
          <w:szCs w:val="24"/>
        </w:rPr>
        <w:softHyphen/>
        <w:t>пе</w:t>
      </w:r>
      <w:r w:rsidRPr="008A42F9">
        <w:rPr>
          <w:rFonts w:ascii="Times New Roman" w:hAnsi="Times New Roman" w:cs="Times New Roman"/>
          <w:color w:val="auto"/>
          <w:sz w:val="24"/>
          <w:szCs w:val="24"/>
        </w:rPr>
        <w:softHyphen/>
        <w:t>че</w:t>
      </w:r>
      <w:r w:rsidRPr="008A42F9">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8A42F9">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8A42F9">
        <w:rPr>
          <w:rFonts w:ascii="Times New Roman" w:hAnsi="Times New Roman" w:cs="Times New Roman"/>
          <w:color w:val="auto"/>
          <w:sz w:val="24"/>
          <w:szCs w:val="24"/>
        </w:rPr>
        <w:softHyphen/>
        <w:t>зуль</w:t>
      </w:r>
      <w:r w:rsidRPr="008A42F9">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8A42F9" w:rsidRDefault="005B5BE4" w:rsidP="008A42F9">
      <w:pPr>
        <w:spacing w:after="0" w:line="240" w:lineRule="auto"/>
        <w:ind w:right="-1" w:firstLine="709"/>
        <w:jc w:val="both"/>
        <w:rPr>
          <w:rFonts w:ascii="Times New Roman" w:hAnsi="Times New Roman" w:cs="Times New Roman"/>
          <w:sz w:val="24"/>
          <w:szCs w:val="24"/>
        </w:rPr>
      </w:pPr>
      <w:r w:rsidRPr="008A42F9">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8A42F9" w:rsidRDefault="005B5BE4" w:rsidP="008A42F9">
      <w:pPr>
        <w:pStyle w:val="aff1"/>
        <w:numPr>
          <w:ilvl w:val="0"/>
          <w:numId w:val="9"/>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8A42F9" w:rsidRDefault="005B5BE4" w:rsidP="008A42F9">
      <w:pPr>
        <w:pStyle w:val="aff1"/>
        <w:numPr>
          <w:ilvl w:val="0"/>
          <w:numId w:val="9"/>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8A42F9" w:rsidRDefault="005B5BE4" w:rsidP="008A42F9">
      <w:pPr>
        <w:pStyle w:val="Default"/>
        <w:numPr>
          <w:ilvl w:val="0"/>
          <w:numId w:val="9"/>
        </w:numPr>
        <w:ind w:left="0" w:right="-1" w:firstLine="709"/>
        <w:jc w:val="both"/>
      </w:pPr>
      <w:r w:rsidRPr="008A42F9">
        <w:rPr>
          <w:color w:val="auto"/>
        </w:rPr>
        <w:t>Получения доступа к информационным ресурсам, различными способами (поиск информации  в сети интернет,  работа в библиотеке и др.),</w:t>
      </w:r>
      <w:r w:rsidRPr="008A42F9">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8A42F9" w:rsidRDefault="005B5BE4" w:rsidP="008A42F9">
      <w:pPr>
        <w:pStyle w:val="aff1"/>
        <w:numPr>
          <w:ilvl w:val="0"/>
          <w:numId w:val="9"/>
        </w:numPr>
        <w:spacing w:after="0" w:line="240" w:lineRule="auto"/>
        <w:ind w:left="0" w:right="-1" w:firstLine="709"/>
        <w:jc w:val="both"/>
        <w:rPr>
          <w:rFonts w:ascii="Times New Roman" w:hAnsi="Times New Roman"/>
          <w:sz w:val="24"/>
          <w:szCs w:val="24"/>
        </w:rPr>
      </w:pPr>
      <w:r w:rsidRPr="008A42F9">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A07F4C">
        <w:rPr>
          <w:rFonts w:ascii="Times New Roman" w:hAnsi="Times New Roman"/>
          <w:sz w:val="24"/>
          <w:szCs w:val="24"/>
        </w:rPr>
        <w:t>экспериментальных исследований).</w:t>
      </w:r>
    </w:p>
    <w:sectPr w:rsidR="005B5BE4" w:rsidRPr="008A42F9" w:rsidSect="008A42F9">
      <w:footerReference w:type="default" r:id="rId12"/>
      <w:pgSz w:w="11906" w:h="16838"/>
      <w:pgMar w:top="1134" w:right="707"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4D" w:rsidRDefault="0017234D">
      <w:pPr>
        <w:spacing w:after="0" w:line="240" w:lineRule="auto"/>
      </w:pPr>
      <w:r>
        <w:separator/>
      </w:r>
    </w:p>
  </w:endnote>
  <w:endnote w:type="continuationSeparator" w:id="0">
    <w:p w:rsidR="0017234D" w:rsidRDefault="0017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4D" w:rsidRDefault="0017234D">
    <w:pPr>
      <w:pStyle w:val="affa"/>
      <w:jc w:val="center"/>
    </w:pPr>
    <w:r>
      <w:rPr>
        <w:sz w:val="24"/>
        <w:szCs w:val="24"/>
      </w:rPr>
      <w:fldChar w:fldCharType="begin"/>
    </w:r>
    <w:r>
      <w:rPr>
        <w:sz w:val="24"/>
        <w:szCs w:val="24"/>
      </w:rPr>
      <w:instrText xml:space="preserve"> PAGE </w:instrText>
    </w:r>
    <w:r>
      <w:rPr>
        <w:sz w:val="24"/>
        <w:szCs w:val="24"/>
      </w:rPr>
      <w:fldChar w:fldCharType="separate"/>
    </w:r>
    <w:r w:rsidR="00380C67">
      <w:rPr>
        <w:noProof/>
        <w:sz w:val="24"/>
        <w:szCs w:val="24"/>
      </w:rPr>
      <w:t>132</w:t>
    </w:r>
    <w:r>
      <w:rPr>
        <w:sz w:val="24"/>
        <w:szCs w:val="24"/>
      </w:rPr>
      <w:fldChar w:fldCharType="end"/>
    </w:r>
  </w:p>
  <w:p w:rsidR="0017234D" w:rsidRDefault="0017234D">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4D" w:rsidRDefault="0017234D">
      <w:pPr>
        <w:spacing w:after="0" w:line="240" w:lineRule="auto"/>
      </w:pPr>
      <w:r>
        <w:separator/>
      </w:r>
    </w:p>
  </w:footnote>
  <w:footnote w:type="continuationSeparator" w:id="0">
    <w:p w:rsidR="0017234D" w:rsidRDefault="0017234D">
      <w:pPr>
        <w:spacing w:after="0" w:line="240" w:lineRule="auto"/>
      </w:pPr>
      <w:r>
        <w:continuationSeparator/>
      </w:r>
    </w:p>
  </w:footnote>
  <w:footnote w:id="1">
    <w:p w:rsidR="0017234D" w:rsidRDefault="0017234D">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17234D" w:rsidRDefault="0017234D">
      <w:pPr>
        <w:pStyle w:val="afd"/>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B84C68"/>
    <w:multiLevelType w:val="hybridMultilevel"/>
    <w:tmpl w:val="DEC49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6"/>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EF8"/>
    <w:rsid w:val="000507FF"/>
    <w:rsid w:val="00072AEE"/>
    <w:rsid w:val="00074762"/>
    <w:rsid w:val="00082B1E"/>
    <w:rsid w:val="000A3BDE"/>
    <w:rsid w:val="000A66DD"/>
    <w:rsid w:val="000B124D"/>
    <w:rsid w:val="000D7B48"/>
    <w:rsid w:val="000E2CBA"/>
    <w:rsid w:val="000F28EF"/>
    <w:rsid w:val="000F3F7E"/>
    <w:rsid w:val="00114B30"/>
    <w:rsid w:val="0011797E"/>
    <w:rsid w:val="0017234D"/>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7498F"/>
    <w:rsid w:val="00380C67"/>
    <w:rsid w:val="0038678E"/>
    <w:rsid w:val="003B2E0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45B7A"/>
    <w:rsid w:val="0055175B"/>
    <w:rsid w:val="0055586C"/>
    <w:rsid w:val="00565097"/>
    <w:rsid w:val="005811CE"/>
    <w:rsid w:val="00584ED6"/>
    <w:rsid w:val="005965CC"/>
    <w:rsid w:val="005B1A70"/>
    <w:rsid w:val="005B40AD"/>
    <w:rsid w:val="005B5BE4"/>
    <w:rsid w:val="005E3236"/>
    <w:rsid w:val="00631214"/>
    <w:rsid w:val="00634070"/>
    <w:rsid w:val="006450B9"/>
    <w:rsid w:val="00651B6B"/>
    <w:rsid w:val="00666CCE"/>
    <w:rsid w:val="0068170E"/>
    <w:rsid w:val="00687AEB"/>
    <w:rsid w:val="006B41E9"/>
    <w:rsid w:val="006D3AC0"/>
    <w:rsid w:val="006D3EEB"/>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0077"/>
    <w:rsid w:val="00835CF0"/>
    <w:rsid w:val="008363B5"/>
    <w:rsid w:val="008438DD"/>
    <w:rsid w:val="0084483A"/>
    <w:rsid w:val="00847A11"/>
    <w:rsid w:val="00850E00"/>
    <w:rsid w:val="0085480C"/>
    <w:rsid w:val="00856085"/>
    <w:rsid w:val="00863CB1"/>
    <w:rsid w:val="00867079"/>
    <w:rsid w:val="00893A15"/>
    <w:rsid w:val="00895EC9"/>
    <w:rsid w:val="008963CA"/>
    <w:rsid w:val="008A21D0"/>
    <w:rsid w:val="008A42F9"/>
    <w:rsid w:val="008C2A02"/>
    <w:rsid w:val="008C2E48"/>
    <w:rsid w:val="008C3006"/>
    <w:rsid w:val="008D5DC5"/>
    <w:rsid w:val="008D5EE3"/>
    <w:rsid w:val="008E46AA"/>
    <w:rsid w:val="008F3BE3"/>
    <w:rsid w:val="008F4321"/>
    <w:rsid w:val="00901694"/>
    <w:rsid w:val="00902632"/>
    <w:rsid w:val="00912D8C"/>
    <w:rsid w:val="00921F1C"/>
    <w:rsid w:val="00950324"/>
    <w:rsid w:val="0095160D"/>
    <w:rsid w:val="00963D9B"/>
    <w:rsid w:val="00985875"/>
    <w:rsid w:val="00995D5F"/>
    <w:rsid w:val="009A0D46"/>
    <w:rsid w:val="009C4DE5"/>
    <w:rsid w:val="009C5F8A"/>
    <w:rsid w:val="009C6E30"/>
    <w:rsid w:val="009D32D9"/>
    <w:rsid w:val="00A01004"/>
    <w:rsid w:val="00A0312D"/>
    <w:rsid w:val="00A07F4C"/>
    <w:rsid w:val="00A13801"/>
    <w:rsid w:val="00A23B27"/>
    <w:rsid w:val="00A5013F"/>
    <w:rsid w:val="00A72E75"/>
    <w:rsid w:val="00A920F2"/>
    <w:rsid w:val="00A93A40"/>
    <w:rsid w:val="00AA4C52"/>
    <w:rsid w:val="00AA6B7D"/>
    <w:rsid w:val="00AB0165"/>
    <w:rsid w:val="00AC026E"/>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A7E76"/>
    <w:rsid w:val="00BC1A8E"/>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C2E32"/>
    <w:rsid w:val="00CD26D4"/>
    <w:rsid w:val="00CD347D"/>
    <w:rsid w:val="00D108A0"/>
    <w:rsid w:val="00D11E50"/>
    <w:rsid w:val="00D13AAF"/>
    <w:rsid w:val="00D168FB"/>
    <w:rsid w:val="00D2211E"/>
    <w:rsid w:val="00D238B4"/>
    <w:rsid w:val="00D33267"/>
    <w:rsid w:val="00D3795C"/>
    <w:rsid w:val="00D527E3"/>
    <w:rsid w:val="00D52D35"/>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4B5CE0E5"/>
  <w15:docId w15:val="{17B7CC27-80CC-4D5D-A4E5-1EAA9746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
    <w:semiHidden/>
    <w:unhideWhenUsed/>
    <w:qFormat/>
    <w:rsid w:val="00CC2E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character" w:customStyle="1" w:styleId="40">
    <w:name w:val="Заголовок 4 Знак"/>
    <w:basedOn w:val="a0"/>
    <w:link w:val="4"/>
    <w:uiPriority w:val="9"/>
    <w:semiHidden/>
    <w:rsid w:val="00CC2E32"/>
    <w:rPr>
      <w:rFonts w:asciiTheme="majorHAnsi" w:eastAsiaTheme="majorEastAsia" w:hAnsiTheme="majorHAnsi" w:cstheme="majorBidi"/>
      <w:i/>
      <w:iCs/>
      <w:color w:val="365F91" w:themeColor="accent1" w:themeShade="BF"/>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AB59-23AB-461D-BD45-FDD54DFD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132</Pages>
  <Words>47924</Words>
  <Characters>366381</Characters>
  <Application>Microsoft Office Word</Application>
  <DocSecurity>0</DocSecurity>
  <Lines>3053</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СШ № 29</cp:lastModifiedBy>
  <cp:revision>17</cp:revision>
  <cp:lastPrinted>2020-11-08T09:47:00Z</cp:lastPrinted>
  <dcterms:created xsi:type="dcterms:W3CDTF">2015-12-29T08:45:00Z</dcterms:created>
  <dcterms:modified xsi:type="dcterms:W3CDTF">2022-11-09T12:51:00Z</dcterms:modified>
</cp:coreProperties>
</file>